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4D2" w:rsidRPr="003E54D2" w:rsidRDefault="007D6DAE" w:rsidP="007D6DAE">
      <w:pPr>
        <w:spacing w:after="0" w:line="240" w:lineRule="auto"/>
        <w:rPr>
          <w:rFonts w:ascii="Times New Roman" w:hAnsi="Times New Roman"/>
          <w:lang w:val="sr-Latn-RS"/>
        </w:rPr>
      </w:pPr>
      <w:r w:rsidRPr="006647F8">
        <w:rPr>
          <w:rFonts w:ascii="Times New Roman" w:hAnsi="Times New Roman"/>
          <w:lang w:val="sr-Cyrl-CS"/>
        </w:rPr>
        <w:t>МАТИЦА СРПСКА</w:t>
      </w:r>
    </w:p>
    <w:p w:rsidR="007D6DAE" w:rsidRDefault="007D6DAE" w:rsidP="007D6DAE">
      <w:pPr>
        <w:spacing w:after="0" w:line="240" w:lineRule="auto"/>
        <w:rPr>
          <w:rFonts w:ascii="Times New Roman" w:hAnsi="Times New Roman"/>
          <w:lang w:val="sr-Latn-RS"/>
        </w:rPr>
      </w:pPr>
      <w:r w:rsidRPr="006647F8">
        <w:rPr>
          <w:rFonts w:ascii="Times New Roman" w:hAnsi="Times New Roman"/>
          <w:lang w:val="sr-Cyrl-CS"/>
        </w:rPr>
        <w:t>Матице српске 1</w:t>
      </w:r>
    </w:p>
    <w:p w:rsidR="003E54D2" w:rsidRDefault="003E54D2" w:rsidP="007D6DAE">
      <w:pPr>
        <w:spacing w:after="0" w:line="240" w:lineRule="auto"/>
        <w:rPr>
          <w:rFonts w:ascii="Times New Roman" w:hAnsi="Times New Roman"/>
          <w:lang w:val="sr-Cyrl-RS"/>
        </w:rPr>
      </w:pPr>
      <w:r>
        <w:rPr>
          <w:rFonts w:ascii="Times New Roman" w:hAnsi="Times New Roman"/>
          <w:lang w:val="sr-Cyrl-RS"/>
        </w:rPr>
        <w:t>Нови Сад</w:t>
      </w:r>
    </w:p>
    <w:p w:rsidR="003E54D2" w:rsidRPr="003E54D2" w:rsidRDefault="003E54D2" w:rsidP="007D6DAE">
      <w:pPr>
        <w:spacing w:after="0" w:line="240" w:lineRule="auto"/>
        <w:rPr>
          <w:rFonts w:ascii="Times New Roman" w:hAnsi="Times New Roman"/>
          <w:lang w:val="sr-Cyrl-RS"/>
        </w:rPr>
      </w:pPr>
      <w:r>
        <w:rPr>
          <w:rFonts w:ascii="Times New Roman" w:hAnsi="Times New Roman"/>
          <w:lang w:val="sr-Cyrl-RS"/>
        </w:rPr>
        <w:t>Број: 18-1/16-3</w:t>
      </w:r>
    </w:p>
    <w:p w:rsidR="007D6DAE" w:rsidRPr="006647F8" w:rsidRDefault="007D6DAE" w:rsidP="007D6DAE">
      <w:pPr>
        <w:tabs>
          <w:tab w:val="left" w:pos="2355"/>
        </w:tabs>
        <w:spacing w:after="0" w:line="240" w:lineRule="auto"/>
        <w:jc w:val="center"/>
        <w:rPr>
          <w:rFonts w:ascii="Times New Roman" w:hAnsi="Times New Roman"/>
          <w:b/>
          <w:lang w:val="de-DE"/>
        </w:rPr>
      </w:pPr>
    </w:p>
    <w:p w:rsidR="007D6DAE" w:rsidRPr="006647F8" w:rsidRDefault="007D6DAE" w:rsidP="007D6DAE">
      <w:pPr>
        <w:tabs>
          <w:tab w:val="left" w:pos="2355"/>
        </w:tabs>
        <w:spacing w:after="0" w:line="240" w:lineRule="auto"/>
        <w:jc w:val="center"/>
        <w:rPr>
          <w:rFonts w:ascii="Times New Roman" w:hAnsi="Times New Roman"/>
          <w:b/>
          <w:lang w:val="sr-Cyrl-CS"/>
        </w:rPr>
      </w:pPr>
    </w:p>
    <w:p w:rsidR="007D6DAE" w:rsidRPr="006647F8" w:rsidRDefault="007D6DAE" w:rsidP="007D6DAE">
      <w:pPr>
        <w:tabs>
          <w:tab w:val="left" w:pos="2355"/>
        </w:tabs>
        <w:spacing w:after="0" w:line="240" w:lineRule="auto"/>
        <w:jc w:val="center"/>
        <w:rPr>
          <w:rFonts w:ascii="Times New Roman" w:hAnsi="Times New Roman"/>
          <w:b/>
          <w:lang w:val="sr-Cyrl-CS"/>
        </w:rPr>
      </w:pPr>
    </w:p>
    <w:p w:rsidR="007D6DAE" w:rsidRPr="006647F8" w:rsidRDefault="007D6DAE" w:rsidP="007D6DAE">
      <w:pPr>
        <w:tabs>
          <w:tab w:val="left" w:pos="2355"/>
        </w:tabs>
        <w:spacing w:after="0" w:line="240" w:lineRule="auto"/>
        <w:jc w:val="center"/>
        <w:rPr>
          <w:rFonts w:ascii="Times New Roman" w:hAnsi="Times New Roman"/>
          <w:b/>
          <w:lang w:val="sr-Cyrl-CS"/>
        </w:rPr>
      </w:pPr>
    </w:p>
    <w:p w:rsidR="007D6DAE" w:rsidRPr="006647F8" w:rsidRDefault="007D6DAE" w:rsidP="007D6DAE">
      <w:pPr>
        <w:tabs>
          <w:tab w:val="left" w:pos="2355"/>
        </w:tabs>
        <w:spacing w:after="0" w:line="240" w:lineRule="auto"/>
        <w:jc w:val="center"/>
        <w:rPr>
          <w:rFonts w:ascii="Times New Roman" w:hAnsi="Times New Roman"/>
          <w:b/>
          <w:lang w:val="sr-Cyrl-CS"/>
        </w:rPr>
      </w:pPr>
    </w:p>
    <w:p w:rsidR="007D6DAE" w:rsidRPr="006647F8" w:rsidRDefault="007D6DAE" w:rsidP="007D6DAE">
      <w:pPr>
        <w:tabs>
          <w:tab w:val="left" w:pos="2355"/>
        </w:tabs>
        <w:spacing w:after="0" w:line="240" w:lineRule="auto"/>
        <w:jc w:val="center"/>
        <w:rPr>
          <w:rFonts w:ascii="Times New Roman" w:hAnsi="Times New Roman"/>
          <w:b/>
          <w:lang w:val="sr-Cyrl-CS"/>
        </w:rPr>
      </w:pPr>
    </w:p>
    <w:p w:rsidR="007D6DAE" w:rsidRPr="006647F8" w:rsidRDefault="007D6DAE" w:rsidP="007D6DAE">
      <w:pPr>
        <w:tabs>
          <w:tab w:val="left" w:pos="2355"/>
        </w:tabs>
        <w:spacing w:after="0" w:line="240" w:lineRule="auto"/>
        <w:jc w:val="center"/>
        <w:rPr>
          <w:rFonts w:ascii="Times New Roman" w:hAnsi="Times New Roman"/>
          <w:b/>
          <w:lang w:val="sr-Cyrl-CS"/>
        </w:rPr>
      </w:pPr>
    </w:p>
    <w:p w:rsidR="007D6DAE" w:rsidRPr="006647F8" w:rsidRDefault="007D6DAE" w:rsidP="007D6DAE">
      <w:pPr>
        <w:tabs>
          <w:tab w:val="left" w:pos="2355"/>
        </w:tabs>
        <w:spacing w:after="0" w:line="240" w:lineRule="auto"/>
        <w:jc w:val="center"/>
        <w:rPr>
          <w:rFonts w:ascii="Times New Roman" w:hAnsi="Times New Roman"/>
          <w:b/>
          <w:lang w:val="sr-Cyrl-CS"/>
        </w:rPr>
      </w:pPr>
    </w:p>
    <w:p w:rsidR="007D6DAE" w:rsidRPr="006647F8" w:rsidRDefault="007D6DAE" w:rsidP="007D6DAE">
      <w:pPr>
        <w:tabs>
          <w:tab w:val="left" w:pos="2355"/>
        </w:tabs>
        <w:spacing w:after="0" w:line="240" w:lineRule="auto"/>
        <w:jc w:val="center"/>
        <w:rPr>
          <w:rFonts w:ascii="Times New Roman" w:hAnsi="Times New Roman"/>
          <w:b/>
          <w:lang w:val="sr-Cyrl-CS"/>
        </w:rPr>
      </w:pPr>
    </w:p>
    <w:p w:rsidR="007D6DAE" w:rsidRDefault="007D6DAE" w:rsidP="007D6DAE">
      <w:pPr>
        <w:tabs>
          <w:tab w:val="left" w:pos="2355"/>
        </w:tabs>
        <w:spacing w:after="0" w:line="240" w:lineRule="auto"/>
        <w:jc w:val="center"/>
        <w:rPr>
          <w:rFonts w:ascii="Times New Roman" w:hAnsi="Times New Roman"/>
          <w:b/>
          <w:lang w:val="sr-Cyrl-CS"/>
        </w:rPr>
      </w:pPr>
      <w:r w:rsidRPr="006647F8">
        <w:rPr>
          <w:rFonts w:ascii="Times New Roman" w:hAnsi="Times New Roman"/>
          <w:b/>
          <w:lang w:val="sr-Cyrl-CS"/>
        </w:rPr>
        <w:t>КОНКУРСНА ДОКУМЕНТАЦИЈА</w:t>
      </w:r>
    </w:p>
    <w:p w:rsidR="003E54D2" w:rsidRPr="006647F8" w:rsidRDefault="003E54D2" w:rsidP="007D6DAE">
      <w:pPr>
        <w:tabs>
          <w:tab w:val="left" w:pos="2355"/>
        </w:tabs>
        <w:spacing w:after="0" w:line="240" w:lineRule="auto"/>
        <w:jc w:val="center"/>
        <w:rPr>
          <w:rFonts w:ascii="Times New Roman" w:hAnsi="Times New Roman"/>
          <w:b/>
          <w:lang w:val="sr-Cyrl-CS"/>
        </w:rPr>
      </w:pPr>
    </w:p>
    <w:p w:rsidR="007D6DAE" w:rsidRPr="006647F8" w:rsidRDefault="003E54D2" w:rsidP="007D6DAE">
      <w:pPr>
        <w:tabs>
          <w:tab w:val="left" w:pos="2250"/>
        </w:tabs>
        <w:spacing w:after="0" w:line="240" w:lineRule="auto"/>
        <w:jc w:val="center"/>
        <w:rPr>
          <w:rFonts w:ascii="Times New Roman" w:hAnsi="Times New Roman"/>
          <w:b/>
          <w:lang w:val="sr-Cyrl-CS"/>
        </w:rPr>
      </w:pPr>
      <w:r>
        <w:rPr>
          <w:rFonts w:ascii="Times New Roman" w:hAnsi="Times New Roman"/>
          <w:b/>
          <w:lang w:val="sr-Cyrl-CS"/>
        </w:rPr>
        <w:t>П</w:t>
      </w:r>
      <w:r w:rsidR="007D6DAE" w:rsidRPr="006647F8">
        <w:rPr>
          <w:rFonts w:ascii="Times New Roman" w:hAnsi="Times New Roman"/>
          <w:b/>
          <w:lang w:val="sr-Cyrl-CS"/>
        </w:rPr>
        <w:t>оступ</w:t>
      </w:r>
      <w:r>
        <w:rPr>
          <w:rFonts w:ascii="Times New Roman" w:hAnsi="Times New Roman"/>
          <w:b/>
          <w:lang w:val="sr-Cyrl-CS"/>
        </w:rPr>
        <w:t>ак</w:t>
      </w:r>
      <w:r w:rsidR="007D6DAE" w:rsidRPr="006647F8">
        <w:rPr>
          <w:rFonts w:ascii="Times New Roman" w:hAnsi="Times New Roman"/>
          <w:b/>
          <w:lang w:val="sr-Cyrl-CS"/>
        </w:rPr>
        <w:t xml:space="preserve"> јавне набавке мале вредности</w:t>
      </w:r>
    </w:p>
    <w:p w:rsidR="007D6DAE" w:rsidRDefault="003E54D2" w:rsidP="007D6DAE">
      <w:pPr>
        <w:tabs>
          <w:tab w:val="left" w:pos="2250"/>
        </w:tabs>
        <w:spacing w:after="0" w:line="240" w:lineRule="auto"/>
        <w:jc w:val="center"/>
        <w:rPr>
          <w:rFonts w:ascii="Times New Roman" w:hAnsi="Times New Roman"/>
          <w:b/>
          <w:lang w:val="sr-Cyrl-CS"/>
        </w:rPr>
      </w:pPr>
      <w:r>
        <w:rPr>
          <w:rFonts w:ascii="Times New Roman" w:hAnsi="Times New Roman"/>
          <w:b/>
          <w:lang w:val="sr-Cyrl-CS"/>
        </w:rPr>
        <w:t>П</w:t>
      </w:r>
      <w:r w:rsidR="007D6DAE">
        <w:rPr>
          <w:rFonts w:ascii="Times New Roman" w:hAnsi="Times New Roman"/>
          <w:b/>
          <w:lang w:val="sr-Cyrl-CS"/>
        </w:rPr>
        <w:t>рипрем</w:t>
      </w:r>
      <w:r w:rsidR="007D6DAE">
        <w:rPr>
          <w:rFonts w:ascii="Times New Roman" w:hAnsi="Times New Roman"/>
          <w:b/>
          <w:lang w:val="sr-Latn-CS"/>
        </w:rPr>
        <w:t>a</w:t>
      </w:r>
      <w:r w:rsidR="007D6DAE" w:rsidRPr="006647F8">
        <w:rPr>
          <w:rFonts w:ascii="Times New Roman" w:hAnsi="Times New Roman"/>
          <w:b/>
          <w:lang w:val="sr-Cyrl-CS"/>
        </w:rPr>
        <w:t xml:space="preserve"> за штампу</w:t>
      </w:r>
      <w:r w:rsidR="007D6DAE" w:rsidRPr="006647F8">
        <w:rPr>
          <w:rFonts w:ascii="Times New Roman" w:hAnsi="Times New Roman"/>
          <w:b/>
          <w:lang w:val="sr-Latn-CS"/>
        </w:rPr>
        <w:t xml:space="preserve"> </w:t>
      </w:r>
    </w:p>
    <w:p w:rsidR="007D6DAE" w:rsidRPr="00E74E75" w:rsidRDefault="00020821" w:rsidP="007D6DAE">
      <w:pPr>
        <w:tabs>
          <w:tab w:val="left" w:pos="2250"/>
        </w:tabs>
        <w:spacing w:after="0" w:line="240" w:lineRule="auto"/>
        <w:jc w:val="center"/>
        <w:rPr>
          <w:rFonts w:ascii="Times New Roman" w:hAnsi="Times New Roman"/>
          <w:b/>
          <w:lang w:val="sr-Latn-CS"/>
        </w:rPr>
      </w:pPr>
      <w:r>
        <w:rPr>
          <w:rFonts w:ascii="Times New Roman" w:hAnsi="Times New Roman"/>
          <w:b/>
          <w:lang w:val="sr-Cyrl-CS"/>
        </w:rPr>
        <w:t xml:space="preserve">ЈНМВ </w:t>
      </w:r>
      <w:r w:rsidR="007D6DAE" w:rsidRPr="006647F8">
        <w:rPr>
          <w:rFonts w:ascii="Times New Roman" w:hAnsi="Times New Roman"/>
          <w:b/>
          <w:lang w:val="sr-Cyrl-CS"/>
        </w:rPr>
        <w:t>бр. 18-</w:t>
      </w:r>
      <w:r w:rsidR="0067458A">
        <w:rPr>
          <w:rFonts w:ascii="Times New Roman" w:hAnsi="Times New Roman"/>
          <w:b/>
          <w:lang w:val="sr-Latn-CS"/>
        </w:rPr>
        <w:t>1</w:t>
      </w:r>
      <w:r w:rsidR="007D6DAE">
        <w:rPr>
          <w:rFonts w:ascii="Times New Roman" w:hAnsi="Times New Roman"/>
          <w:b/>
          <w:lang w:val="sr-Cyrl-CS"/>
        </w:rPr>
        <w:t>/1</w:t>
      </w:r>
      <w:r w:rsidR="0067458A">
        <w:rPr>
          <w:rFonts w:ascii="Times New Roman" w:hAnsi="Times New Roman"/>
          <w:b/>
          <w:lang w:val="sr-Latn-CS"/>
        </w:rPr>
        <w:t>6</w:t>
      </w:r>
    </w:p>
    <w:p w:rsidR="007D6DAE" w:rsidRPr="006647F8" w:rsidRDefault="007D6DAE" w:rsidP="007D6DAE">
      <w:pPr>
        <w:tabs>
          <w:tab w:val="left" w:pos="2835"/>
        </w:tabs>
        <w:spacing w:after="0" w:line="240" w:lineRule="auto"/>
        <w:jc w:val="center"/>
        <w:rPr>
          <w:rFonts w:ascii="Times New Roman" w:hAnsi="Times New Roman"/>
          <w:b/>
          <w:lang w:val="sr-Latn-CS"/>
        </w:rPr>
      </w:pPr>
    </w:p>
    <w:p w:rsidR="007D6DAE" w:rsidRPr="006647F8" w:rsidRDefault="007D6DAE" w:rsidP="007D6DAE">
      <w:pPr>
        <w:ind w:left="-810" w:right="-810"/>
        <w:rPr>
          <w:rFonts w:ascii="Times New Roman" w:hAnsi="Times New Roman" w:cs="Times New Roman"/>
          <w:bCs/>
        </w:rPr>
      </w:pPr>
    </w:p>
    <w:p w:rsidR="007D6DAE" w:rsidRPr="006647F8" w:rsidRDefault="007D6DAE" w:rsidP="007D6DAE">
      <w:pPr>
        <w:spacing w:after="0" w:line="240" w:lineRule="auto"/>
        <w:rPr>
          <w:rFonts w:ascii="Times New Roman" w:hAnsi="Times New Roman"/>
          <w:b/>
          <w:lang w:val="sr-Cyrl-CS"/>
        </w:rPr>
      </w:pPr>
    </w:p>
    <w:p w:rsidR="007D6DAE" w:rsidRPr="006647F8" w:rsidRDefault="007D6DAE" w:rsidP="007D6DAE">
      <w:pPr>
        <w:spacing w:after="0" w:line="240" w:lineRule="auto"/>
        <w:rPr>
          <w:rFonts w:ascii="Times New Roman" w:hAnsi="Times New Roman"/>
          <w:b/>
          <w:lang w:val="sr-Cyrl-CS"/>
        </w:rPr>
      </w:pPr>
    </w:p>
    <w:p w:rsidR="007D6DAE" w:rsidRPr="006647F8" w:rsidRDefault="007D6DAE" w:rsidP="007D6DAE">
      <w:pPr>
        <w:spacing w:after="0" w:line="240" w:lineRule="auto"/>
        <w:rPr>
          <w:rFonts w:ascii="Times New Roman" w:hAnsi="Times New Roman"/>
          <w:lang w:val="sr-Cyrl-CS"/>
        </w:rPr>
      </w:pPr>
    </w:p>
    <w:p w:rsidR="007D6DAE" w:rsidRPr="006647F8" w:rsidRDefault="007D6DAE" w:rsidP="007D6DAE">
      <w:pPr>
        <w:spacing w:after="0" w:line="240" w:lineRule="auto"/>
        <w:jc w:val="center"/>
        <w:rPr>
          <w:rFonts w:ascii="Times New Roman" w:hAnsi="Times New Roman"/>
          <w:b/>
          <w:lang w:val="sr-Latn-CS"/>
        </w:rPr>
      </w:pPr>
    </w:p>
    <w:p w:rsidR="007D6DAE" w:rsidRPr="006647F8" w:rsidRDefault="007D6DAE" w:rsidP="007D6DAE">
      <w:pPr>
        <w:spacing w:after="0" w:line="240" w:lineRule="auto"/>
        <w:jc w:val="center"/>
        <w:rPr>
          <w:rFonts w:ascii="Times New Roman" w:hAnsi="Times New Roman"/>
          <w:b/>
          <w:lang w:val="sr-Latn-CS"/>
        </w:rPr>
      </w:pPr>
    </w:p>
    <w:p w:rsidR="007D6DAE" w:rsidRPr="006647F8" w:rsidRDefault="007D6DAE" w:rsidP="007D6DAE">
      <w:pPr>
        <w:spacing w:after="0" w:line="240" w:lineRule="auto"/>
        <w:jc w:val="center"/>
        <w:rPr>
          <w:rFonts w:ascii="Times New Roman" w:hAnsi="Times New Roman"/>
          <w:b/>
          <w:lang w:val="sr-Latn-CS"/>
        </w:rPr>
      </w:pPr>
    </w:p>
    <w:p w:rsidR="007D6DAE" w:rsidRPr="006647F8" w:rsidRDefault="007D6DAE" w:rsidP="007D6DAE">
      <w:pPr>
        <w:spacing w:after="0" w:line="240" w:lineRule="auto"/>
        <w:jc w:val="center"/>
        <w:rPr>
          <w:rFonts w:ascii="Times New Roman" w:hAnsi="Times New Roman"/>
          <w:b/>
          <w:lang w:val="sr-Latn-CS"/>
        </w:rPr>
      </w:pPr>
    </w:p>
    <w:p w:rsidR="007D6DAE" w:rsidRPr="006647F8" w:rsidRDefault="007D6DAE" w:rsidP="007D6DAE">
      <w:pPr>
        <w:spacing w:after="0" w:line="240" w:lineRule="auto"/>
        <w:rPr>
          <w:rFonts w:ascii="Times New Roman" w:hAnsi="Times New Roman"/>
          <w:b/>
          <w:lang w:val="sr-Latn-CS"/>
        </w:rPr>
      </w:pPr>
    </w:p>
    <w:p w:rsidR="007D6DAE" w:rsidRDefault="007D6DAE" w:rsidP="007D6DAE">
      <w:pPr>
        <w:spacing w:after="0" w:line="240" w:lineRule="auto"/>
        <w:jc w:val="center"/>
        <w:rPr>
          <w:rFonts w:ascii="Times New Roman" w:hAnsi="Times New Roman"/>
          <w:b/>
        </w:rPr>
      </w:pPr>
    </w:p>
    <w:p w:rsidR="00AD5EBB" w:rsidRDefault="00AD5EBB" w:rsidP="007D6DAE">
      <w:pPr>
        <w:spacing w:after="0" w:line="240" w:lineRule="auto"/>
        <w:jc w:val="center"/>
        <w:rPr>
          <w:rFonts w:ascii="Times New Roman" w:hAnsi="Times New Roman"/>
          <w:b/>
        </w:rPr>
      </w:pPr>
    </w:p>
    <w:p w:rsidR="00AD5EBB" w:rsidRDefault="00AD5EBB" w:rsidP="007D6DAE">
      <w:pPr>
        <w:spacing w:after="0" w:line="240" w:lineRule="auto"/>
        <w:jc w:val="center"/>
        <w:rPr>
          <w:rFonts w:ascii="Times New Roman" w:hAnsi="Times New Roman"/>
          <w:b/>
        </w:rPr>
      </w:pPr>
    </w:p>
    <w:p w:rsidR="00AD5EBB" w:rsidRPr="006647F8" w:rsidRDefault="00AD5EBB" w:rsidP="007D6DAE">
      <w:pPr>
        <w:spacing w:after="0" w:line="240" w:lineRule="auto"/>
        <w:jc w:val="center"/>
        <w:rPr>
          <w:rFonts w:ascii="Times New Roman" w:hAnsi="Times New Roman"/>
          <w:b/>
        </w:rPr>
      </w:pPr>
    </w:p>
    <w:p w:rsidR="007D6DAE" w:rsidRPr="00EE0942" w:rsidRDefault="007D6DAE" w:rsidP="007D6DAE">
      <w:pPr>
        <w:spacing w:after="0" w:line="240" w:lineRule="auto"/>
        <w:jc w:val="center"/>
        <w:rPr>
          <w:rFonts w:ascii="Times New Roman" w:hAnsi="Times New Roman"/>
          <w:b/>
          <w:lang w:val="sr-Cyrl-RS"/>
        </w:rPr>
      </w:pPr>
      <w:r w:rsidRPr="006647F8">
        <w:rPr>
          <w:rFonts w:ascii="Times New Roman" w:hAnsi="Times New Roman"/>
          <w:b/>
        </w:rPr>
        <w:t xml:space="preserve">УКУПНО СТРАНА: </w:t>
      </w:r>
      <w:r w:rsidR="00EE0942">
        <w:rPr>
          <w:rFonts w:ascii="Times New Roman" w:hAnsi="Times New Roman"/>
          <w:b/>
          <w:lang w:val="sr-Cyrl-RS"/>
        </w:rPr>
        <w:t>38</w:t>
      </w:r>
    </w:p>
    <w:p w:rsidR="007D6DAE" w:rsidRPr="006647F8" w:rsidRDefault="007D6DAE" w:rsidP="007D6DAE">
      <w:pPr>
        <w:spacing w:after="0" w:line="240" w:lineRule="auto"/>
        <w:jc w:val="center"/>
        <w:rPr>
          <w:rFonts w:ascii="Times New Roman" w:hAnsi="Times New Roman"/>
          <w:b/>
          <w:lang w:val="sr-Latn-CS"/>
        </w:rPr>
      </w:pPr>
    </w:p>
    <w:p w:rsidR="007D6DAE" w:rsidRDefault="007D6DAE" w:rsidP="007D6DAE">
      <w:pPr>
        <w:spacing w:after="0" w:line="240" w:lineRule="auto"/>
        <w:jc w:val="center"/>
        <w:rPr>
          <w:rFonts w:ascii="Times New Roman" w:hAnsi="Times New Roman"/>
          <w:b/>
          <w:lang w:val="sr-Latn-CS"/>
        </w:rPr>
      </w:pPr>
    </w:p>
    <w:p w:rsidR="00AD5EBB" w:rsidRDefault="00AD5EBB" w:rsidP="007D6DAE">
      <w:pPr>
        <w:spacing w:after="0" w:line="240" w:lineRule="auto"/>
        <w:jc w:val="center"/>
        <w:rPr>
          <w:rFonts w:ascii="Times New Roman" w:hAnsi="Times New Roman"/>
          <w:b/>
          <w:lang w:val="sr-Latn-CS"/>
        </w:rPr>
      </w:pPr>
    </w:p>
    <w:p w:rsidR="00AD5EBB" w:rsidRDefault="00AD5EBB" w:rsidP="007D6DAE">
      <w:pPr>
        <w:spacing w:after="0" w:line="240" w:lineRule="auto"/>
        <w:jc w:val="center"/>
        <w:rPr>
          <w:rFonts w:ascii="Times New Roman" w:hAnsi="Times New Roman"/>
          <w:b/>
          <w:lang w:val="sr-Latn-CS"/>
        </w:rPr>
      </w:pPr>
    </w:p>
    <w:p w:rsidR="00AD5EBB" w:rsidRDefault="00AD5EBB" w:rsidP="007D6DAE">
      <w:pPr>
        <w:spacing w:after="0" w:line="240" w:lineRule="auto"/>
        <w:jc w:val="center"/>
        <w:rPr>
          <w:rFonts w:ascii="Times New Roman" w:hAnsi="Times New Roman"/>
          <w:b/>
          <w:lang w:val="sr-Latn-CS"/>
        </w:rPr>
      </w:pPr>
    </w:p>
    <w:p w:rsidR="00AD5EBB" w:rsidRDefault="00AD5EBB" w:rsidP="007D6DAE">
      <w:pPr>
        <w:spacing w:after="0" w:line="240" w:lineRule="auto"/>
        <w:jc w:val="center"/>
        <w:rPr>
          <w:rFonts w:ascii="Times New Roman" w:hAnsi="Times New Roman"/>
          <w:b/>
          <w:lang w:val="sr-Latn-CS"/>
        </w:rPr>
      </w:pPr>
    </w:p>
    <w:p w:rsidR="00AD5EBB" w:rsidRPr="006647F8" w:rsidRDefault="00AD5EBB" w:rsidP="007D6DAE">
      <w:pPr>
        <w:spacing w:after="0" w:line="240" w:lineRule="auto"/>
        <w:jc w:val="center"/>
        <w:rPr>
          <w:rFonts w:ascii="Times New Roman" w:hAnsi="Times New Roman"/>
          <w:b/>
          <w:lang w:val="sr-Latn-CS"/>
        </w:rPr>
      </w:pPr>
    </w:p>
    <w:p w:rsidR="007D6DAE" w:rsidRPr="006647F8" w:rsidRDefault="007D6DAE" w:rsidP="007D6DAE">
      <w:pPr>
        <w:spacing w:after="0" w:line="240" w:lineRule="auto"/>
        <w:rPr>
          <w:rFonts w:ascii="Times New Roman" w:hAnsi="Times New Roman"/>
          <w:b/>
          <w:color w:val="C00000"/>
        </w:rPr>
      </w:pPr>
    </w:p>
    <w:p w:rsidR="007D6DAE" w:rsidRPr="006647F8" w:rsidRDefault="007D6DAE" w:rsidP="007D6DAE">
      <w:pPr>
        <w:spacing w:after="0" w:line="240" w:lineRule="auto"/>
        <w:rPr>
          <w:rFonts w:ascii="Times New Roman" w:hAnsi="Times New Roman"/>
          <w:b/>
          <w:color w:val="C00000"/>
          <w:lang w:val="sr-Cyrl-CS"/>
        </w:rPr>
      </w:pPr>
    </w:p>
    <w:p w:rsidR="007D6DAE" w:rsidRDefault="007D6DAE" w:rsidP="007D6DAE">
      <w:pPr>
        <w:spacing w:after="0" w:line="240" w:lineRule="auto"/>
        <w:jc w:val="center"/>
        <w:rPr>
          <w:rFonts w:ascii="Times New Roman" w:hAnsi="Times New Roman"/>
          <w:b/>
          <w:color w:val="C00000"/>
          <w:lang w:val="sr-Latn-CS"/>
        </w:rPr>
      </w:pPr>
    </w:p>
    <w:p w:rsidR="007D6DAE" w:rsidRDefault="007D6DAE" w:rsidP="007D6DAE">
      <w:pPr>
        <w:spacing w:after="0" w:line="240" w:lineRule="auto"/>
        <w:jc w:val="center"/>
        <w:rPr>
          <w:rFonts w:ascii="Times New Roman" w:hAnsi="Times New Roman"/>
          <w:b/>
          <w:color w:val="C00000"/>
          <w:lang w:val="sr-Latn-CS"/>
        </w:rPr>
      </w:pPr>
    </w:p>
    <w:p w:rsidR="007D6DAE" w:rsidRDefault="007D6DAE" w:rsidP="007D6DAE">
      <w:pPr>
        <w:spacing w:after="0" w:line="240" w:lineRule="auto"/>
        <w:jc w:val="center"/>
        <w:rPr>
          <w:rFonts w:ascii="Times New Roman" w:hAnsi="Times New Roman"/>
          <w:b/>
          <w:color w:val="C00000"/>
          <w:lang w:val="sr-Latn-CS"/>
        </w:rPr>
      </w:pPr>
    </w:p>
    <w:p w:rsidR="007D6DAE" w:rsidRDefault="007D6DAE" w:rsidP="007D6DAE">
      <w:pPr>
        <w:spacing w:after="0" w:line="240" w:lineRule="auto"/>
        <w:jc w:val="center"/>
        <w:rPr>
          <w:rFonts w:ascii="Times New Roman" w:hAnsi="Times New Roman"/>
          <w:b/>
          <w:color w:val="C00000"/>
          <w:lang w:val="sr-Latn-CS"/>
        </w:rPr>
      </w:pPr>
    </w:p>
    <w:p w:rsidR="007D6DAE" w:rsidRPr="006647F8" w:rsidRDefault="007D6DAE" w:rsidP="007D6DAE">
      <w:pPr>
        <w:spacing w:after="0" w:line="240" w:lineRule="auto"/>
        <w:jc w:val="center"/>
        <w:rPr>
          <w:rFonts w:ascii="Times New Roman" w:hAnsi="Times New Roman"/>
          <w:b/>
          <w:color w:val="C00000"/>
          <w:lang w:val="sr-Latn-CS"/>
        </w:rPr>
      </w:pPr>
    </w:p>
    <w:p w:rsidR="007D6DAE" w:rsidRPr="006647F8" w:rsidRDefault="007D6DAE" w:rsidP="007D6DAE">
      <w:pPr>
        <w:spacing w:after="0" w:line="240" w:lineRule="auto"/>
        <w:rPr>
          <w:rFonts w:ascii="Times New Roman" w:hAnsi="Times New Roman"/>
          <w:color w:val="C0504D"/>
        </w:rPr>
      </w:pPr>
      <w:r w:rsidRPr="006647F8">
        <w:rPr>
          <w:rFonts w:ascii="Times New Roman" w:hAnsi="Times New Roman"/>
          <w:color w:val="C0504D"/>
        </w:rPr>
        <w:t xml:space="preserve">  </w:t>
      </w:r>
    </w:p>
    <w:p w:rsidR="007D6DAE" w:rsidRPr="00FA180D" w:rsidRDefault="00DA1085" w:rsidP="00FA180D">
      <w:pPr>
        <w:spacing w:after="0" w:line="240" w:lineRule="auto"/>
        <w:jc w:val="center"/>
        <w:rPr>
          <w:rFonts w:ascii="Times New Roman" w:hAnsi="Times New Roman"/>
          <w:b/>
          <w:lang w:val="sr-Latn-RS"/>
        </w:rPr>
      </w:pPr>
      <w:r>
        <w:rPr>
          <w:rFonts w:ascii="Times New Roman" w:hAnsi="Times New Roman"/>
          <w:b/>
          <w:lang w:val="sr-Cyrl-CS"/>
        </w:rPr>
        <w:t>Нови Сад, јануар 201</w:t>
      </w:r>
      <w:r>
        <w:rPr>
          <w:rFonts w:ascii="Times New Roman" w:hAnsi="Times New Roman"/>
          <w:b/>
          <w:lang w:val="sr-Latn-RS"/>
        </w:rPr>
        <w:t>6</w:t>
      </w:r>
      <w:r w:rsidR="007D6DAE" w:rsidRPr="006647F8">
        <w:rPr>
          <w:rFonts w:ascii="Times New Roman" w:hAnsi="Times New Roman"/>
          <w:b/>
          <w:lang w:val="sr-Cyrl-CS"/>
        </w:rPr>
        <w:t>. године</w:t>
      </w:r>
    </w:p>
    <w:p w:rsidR="007D6DAE" w:rsidRPr="006647F8" w:rsidRDefault="007D6DAE" w:rsidP="007D6DAE">
      <w:pPr>
        <w:spacing w:after="0" w:line="240" w:lineRule="auto"/>
        <w:jc w:val="center"/>
        <w:rPr>
          <w:rFonts w:ascii="Times New Roman" w:hAnsi="Times New Roman"/>
          <w:b/>
          <w:lang w:val="sr-Cyrl-CS"/>
        </w:rPr>
      </w:pPr>
    </w:p>
    <w:p w:rsidR="007D6DAE" w:rsidRPr="006647F8" w:rsidRDefault="007D6DAE" w:rsidP="007D6DAE">
      <w:pPr>
        <w:spacing w:after="0" w:line="240" w:lineRule="auto"/>
        <w:ind w:firstLine="720"/>
        <w:jc w:val="both"/>
        <w:rPr>
          <w:rFonts w:ascii="Times New Roman" w:hAnsi="Times New Roman"/>
          <w:lang w:val="sr-Cyrl-CS"/>
        </w:rPr>
      </w:pPr>
      <w:proofErr w:type="gramStart"/>
      <w:r w:rsidRPr="006647F8">
        <w:rPr>
          <w:rFonts w:ascii="Times New Roman" w:hAnsi="Times New Roman"/>
        </w:rPr>
        <w:lastRenderedPageBreak/>
        <w:t>На основу члана 39.</w:t>
      </w:r>
      <w:proofErr w:type="gramEnd"/>
      <w:r w:rsidRPr="006647F8">
        <w:rPr>
          <w:rFonts w:ascii="Times New Roman" w:hAnsi="Times New Roman"/>
        </w:rPr>
        <w:t xml:space="preserve"> </w:t>
      </w:r>
      <w:proofErr w:type="gramStart"/>
      <w:r w:rsidRPr="006647F8">
        <w:rPr>
          <w:rFonts w:ascii="Times New Roman" w:hAnsi="Times New Roman"/>
        </w:rPr>
        <w:t>и</w:t>
      </w:r>
      <w:proofErr w:type="gramEnd"/>
      <w:r w:rsidRPr="006647F8">
        <w:rPr>
          <w:rFonts w:ascii="Times New Roman" w:hAnsi="Times New Roman"/>
        </w:rPr>
        <w:t xml:space="preserve"> 61. </w:t>
      </w:r>
      <w:proofErr w:type="gramStart"/>
      <w:r w:rsidRPr="006647F8">
        <w:rPr>
          <w:rFonts w:ascii="Times New Roman" w:hAnsi="Times New Roman"/>
        </w:rPr>
        <w:t>Закона о јавним набавкама („</w:t>
      </w:r>
      <w:r w:rsidR="0050244E">
        <w:rPr>
          <w:rFonts w:ascii="Times New Roman" w:hAnsi="Times New Roman"/>
        </w:rPr>
        <w:t>Службени гласник РС“, бр. 124/</w:t>
      </w:r>
      <w:r w:rsidRPr="006647F8">
        <w:rPr>
          <w:rFonts w:ascii="Times New Roman" w:hAnsi="Times New Roman"/>
        </w:rPr>
        <w:t>12,</w:t>
      </w:r>
      <w:r w:rsidR="0050244E" w:rsidRPr="0050244E">
        <w:rPr>
          <w:noProof/>
          <w:color w:val="000000"/>
          <w:lang w:val="sr-Cyrl-RS"/>
        </w:rPr>
        <w:t xml:space="preserve"> </w:t>
      </w:r>
      <w:r w:rsidR="0050244E" w:rsidRPr="00B44CE9">
        <w:rPr>
          <w:rFonts w:ascii="Times New Roman" w:hAnsi="Times New Roman" w:cs="Times New Roman"/>
          <w:noProof/>
          <w:color w:val="000000"/>
          <w:lang w:val="sr-Cyrl-RS"/>
        </w:rPr>
        <w:t>14/15 и 68/15</w:t>
      </w:r>
      <w:r w:rsidRPr="00B44CE9">
        <w:rPr>
          <w:rFonts w:ascii="Times New Roman" w:hAnsi="Times New Roman" w:cs="Times New Roman"/>
          <w:lang w:val="sr-Cyrl-CS"/>
        </w:rPr>
        <w:t xml:space="preserve"> у даљем тексту</w:t>
      </w:r>
      <w:r w:rsidRPr="006647F8">
        <w:rPr>
          <w:rFonts w:ascii="Times New Roman" w:hAnsi="Times New Roman"/>
          <w:lang w:val="sr-Cyrl-CS"/>
        </w:rPr>
        <w:t xml:space="preserve"> Закон)</w:t>
      </w:r>
      <w:r w:rsidRPr="006647F8">
        <w:rPr>
          <w:rFonts w:ascii="Times New Roman" w:hAnsi="Times New Roman"/>
        </w:rPr>
        <w:t xml:space="preserve"> а у вези са чл</w:t>
      </w:r>
      <w:r w:rsidRPr="006647F8">
        <w:rPr>
          <w:rFonts w:ascii="Times New Roman" w:hAnsi="Times New Roman"/>
          <w:lang w:val="sr-Cyrl-CS"/>
        </w:rPr>
        <w:t>аном 6.</w:t>
      </w:r>
      <w:proofErr w:type="gramEnd"/>
      <w:r w:rsidRPr="006647F8">
        <w:rPr>
          <w:rFonts w:ascii="Times New Roman" w:hAnsi="Times New Roman"/>
          <w:lang w:val="sr-Cyrl-CS"/>
        </w:rPr>
        <w:t xml:space="preserve"> Правилника о обавезним елементима конкурсне документације у поступцима јавних набавки и начину доказив</w:t>
      </w:r>
      <w:r w:rsidR="008E423E">
        <w:rPr>
          <w:rFonts w:ascii="Times New Roman" w:hAnsi="Times New Roman"/>
          <w:lang w:val="sr-Cyrl-CS"/>
        </w:rPr>
        <w:t xml:space="preserve">ања испуњености услова </w:t>
      </w:r>
      <w:r w:rsidR="00FA180D">
        <w:rPr>
          <w:rFonts w:ascii="Times New Roman" w:hAnsi="Times New Roman" w:cs="Times New Roman"/>
          <w:noProof/>
          <w:color w:val="000000"/>
          <w:lang w:val="sr-Cyrl-RS"/>
        </w:rPr>
        <w:t>(„Службени гласник РС” број</w:t>
      </w:r>
      <w:r w:rsidR="008E423E" w:rsidRPr="008E423E">
        <w:rPr>
          <w:rFonts w:ascii="Times New Roman" w:hAnsi="Times New Roman" w:cs="Times New Roman"/>
          <w:noProof/>
          <w:color w:val="000000"/>
          <w:lang w:val="sr-Cyrl-RS"/>
        </w:rPr>
        <w:t xml:space="preserve"> 86/2015)</w:t>
      </w:r>
      <w:r w:rsidRPr="006647F8">
        <w:rPr>
          <w:rFonts w:ascii="Times New Roman" w:hAnsi="Times New Roman"/>
          <w:lang w:val="sr-Cyrl-CS"/>
        </w:rPr>
        <w:t xml:space="preserve"> и Одлуке о покретању поступка јавне на</w:t>
      </w:r>
      <w:r w:rsidR="008E423E">
        <w:rPr>
          <w:rFonts w:ascii="Times New Roman" w:hAnsi="Times New Roman"/>
          <w:lang w:val="sr-Cyrl-CS"/>
        </w:rPr>
        <w:t>б</w:t>
      </w:r>
      <w:r w:rsidR="00020821">
        <w:rPr>
          <w:rFonts w:ascii="Times New Roman" w:hAnsi="Times New Roman"/>
          <w:lang w:val="sr-Cyrl-CS"/>
        </w:rPr>
        <w:t>авке мале вредности број 18-1/16</w:t>
      </w:r>
      <w:r w:rsidR="008E423E">
        <w:rPr>
          <w:rFonts w:ascii="Times New Roman" w:hAnsi="Times New Roman"/>
          <w:lang w:val="sr-Cyrl-CS"/>
        </w:rPr>
        <w:t>-1 од 18.01.2016</w:t>
      </w:r>
      <w:r w:rsidRPr="006647F8">
        <w:rPr>
          <w:rFonts w:ascii="Times New Roman" w:hAnsi="Times New Roman"/>
          <w:lang w:val="sr-Cyrl-CS"/>
        </w:rPr>
        <w:t>. године и Решења о образовању Комисије за спровођење поступка јавне набавке мале вредности број</w:t>
      </w:r>
      <w:r w:rsidR="008E423E">
        <w:rPr>
          <w:rFonts w:ascii="Times New Roman" w:hAnsi="Times New Roman"/>
          <w:lang w:val="sr-Cyrl-CS"/>
        </w:rPr>
        <w:t xml:space="preserve"> 18-1/16-2 од 18.01.2016</w:t>
      </w:r>
      <w:r w:rsidRPr="006647F8">
        <w:rPr>
          <w:rFonts w:ascii="Times New Roman" w:hAnsi="Times New Roman"/>
          <w:lang w:val="sr-Cyrl-CS"/>
        </w:rPr>
        <w:t>. године, Комисија за спровођење поступка јавне набавке мале вредности припремила је</w:t>
      </w:r>
    </w:p>
    <w:p w:rsidR="007D6DAE" w:rsidRPr="006647F8" w:rsidRDefault="007D6DAE" w:rsidP="007D6DAE">
      <w:pPr>
        <w:spacing w:after="0" w:line="240" w:lineRule="auto"/>
        <w:ind w:firstLine="720"/>
        <w:jc w:val="both"/>
        <w:rPr>
          <w:rFonts w:ascii="Times New Roman" w:hAnsi="Times New Roman"/>
          <w:lang w:val="sr-Cyrl-CS"/>
        </w:rPr>
      </w:pPr>
    </w:p>
    <w:p w:rsidR="007D6DAE" w:rsidRPr="006647F8" w:rsidRDefault="007D6DAE" w:rsidP="007D6DAE">
      <w:pPr>
        <w:spacing w:after="0" w:line="240" w:lineRule="auto"/>
        <w:ind w:firstLine="720"/>
        <w:jc w:val="both"/>
        <w:rPr>
          <w:rFonts w:ascii="Times New Roman" w:hAnsi="Times New Roman"/>
          <w:lang w:val="sr-Cyrl-CS"/>
        </w:rPr>
      </w:pPr>
    </w:p>
    <w:p w:rsidR="007D6DAE" w:rsidRPr="006647F8" w:rsidRDefault="007D6DAE" w:rsidP="007D6DAE">
      <w:pPr>
        <w:spacing w:after="0" w:line="240" w:lineRule="auto"/>
        <w:ind w:firstLine="720"/>
        <w:jc w:val="both"/>
        <w:rPr>
          <w:rFonts w:ascii="Times New Roman" w:hAnsi="Times New Roman"/>
          <w:lang w:val="sr-Cyrl-CS"/>
        </w:rPr>
      </w:pPr>
      <w:r w:rsidRPr="006647F8">
        <w:rPr>
          <w:rFonts w:ascii="Times New Roman" w:hAnsi="Times New Roman"/>
          <w:lang w:val="sr-Cyrl-CS"/>
        </w:rPr>
        <w:t xml:space="preserve"> </w:t>
      </w:r>
    </w:p>
    <w:p w:rsidR="007D6DAE" w:rsidRPr="006647F8" w:rsidRDefault="007D6DAE" w:rsidP="007D6DAE">
      <w:pPr>
        <w:spacing w:after="0" w:line="240" w:lineRule="auto"/>
        <w:jc w:val="center"/>
        <w:rPr>
          <w:rFonts w:ascii="Times New Roman" w:hAnsi="Times New Roman"/>
          <w:b/>
          <w:bCs/>
          <w:lang w:val="sr-Latn-CS"/>
        </w:rPr>
      </w:pPr>
      <w:r w:rsidRPr="006647F8">
        <w:rPr>
          <w:rFonts w:ascii="Times New Roman" w:hAnsi="Times New Roman"/>
          <w:b/>
          <w:bCs/>
          <w:lang w:val="sr-Latn-CS"/>
        </w:rPr>
        <w:t>КОНКУРСНУ ДОКУМЕНТАЦИЈУ</w:t>
      </w:r>
    </w:p>
    <w:p w:rsidR="007D6DAE" w:rsidRPr="006647F8" w:rsidRDefault="00020821" w:rsidP="007D6DAE">
      <w:pPr>
        <w:pStyle w:val="NoSpacing"/>
        <w:jc w:val="center"/>
        <w:rPr>
          <w:rFonts w:ascii="Times New Roman" w:hAnsi="Times New Roman"/>
          <w:b/>
          <w:bCs/>
          <w:lang w:val="sr-Cyrl-CS"/>
        </w:rPr>
      </w:pPr>
      <w:r>
        <w:rPr>
          <w:rFonts w:ascii="Times New Roman" w:hAnsi="Times New Roman"/>
          <w:b/>
          <w:bCs/>
          <w:lang w:val="sr-Cyrl-RS"/>
        </w:rPr>
        <w:t>у поступку</w:t>
      </w:r>
      <w:r>
        <w:rPr>
          <w:rFonts w:ascii="Times New Roman" w:hAnsi="Times New Roman"/>
          <w:b/>
          <w:bCs/>
          <w:lang w:val="sr-Latn-CS"/>
        </w:rPr>
        <w:t xml:space="preserve"> јавн</w:t>
      </w:r>
      <w:r>
        <w:rPr>
          <w:rFonts w:ascii="Times New Roman" w:hAnsi="Times New Roman"/>
          <w:b/>
          <w:bCs/>
          <w:lang w:val="sr-Cyrl-RS"/>
        </w:rPr>
        <w:t>е</w:t>
      </w:r>
      <w:r>
        <w:rPr>
          <w:rFonts w:ascii="Times New Roman" w:hAnsi="Times New Roman"/>
          <w:b/>
          <w:bCs/>
          <w:lang w:val="sr-Latn-CS"/>
        </w:rPr>
        <w:t xml:space="preserve"> набавк</w:t>
      </w:r>
      <w:r>
        <w:rPr>
          <w:rFonts w:ascii="Times New Roman" w:hAnsi="Times New Roman"/>
          <w:b/>
          <w:bCs/>
          <w:lang w:val="sr-Cyrl-RS"/>
        </w:rPr>
        <w:t>е</w:t>
      </w:r>
      <w:r w:rsidR="007D6DAE" w:rsidRPr="006647F8">
        <w:rPr>
          <w:rFonts w:ascii="Times New Roman" w:hAnsi="Times New Roman"/>
          <w:b/>
          <w:bCs/>
          <w:lang w:val="sr-Latn-CS"/>
        </w:rPr>
        <w:t xml:space="preserve"> мале вредности </w:t>
      </w:r>
      <w:r w:rsidR="007D6DAE" w:rsidRPr="006647F8">
        <w:rPr>
          <w:rFonts w:ascii="Times New Roman" w:hAnsi="Times New Roman"/>
          <w:b/>
          <w:bCs/>
          <w:lang w:val="sr-Cyrl-CS"/>
        </w:rPr>
        <w:t xml:space="preserve"> </w:t>
      </w:r>
    </w:p>
    <w:p w:rsidR="007D6DAE" w:rsidRPr="006647F8" w:rsidRDefault="007D6DAE" w:rsidP="007D6DAE">
      <w:pPr>
        <w:tabs>
          <w:tab w:val="left" w:pos="2250"/>
        </w:tabs>
        <w:spacing w:after="0" w:line="240" w:lineRule="auto"/>
        <w:jc w:val="center"/>
        <w:rPr>
          <w:rFonts w:ascii="Times New Roman" w:hAnsi="Times New Roman"/>
          <w:b/>
          <w:lang w:val="sr-Latn-CS"/>
        </w:rPr>
      </w:pPr>
      <w:r>
        <w:rPr>
          <w:rFonts w:ascii="Times New Roman" w:hAnsi="Times New Roman"/>
          <w:b/>
          <w:lang w:val="sr-Cyrl-CS"/>
        </w:rPr>
        <w:t xml:space="preserve"> припрем</w:t>
      </w:r>
      <w:r>
        <w:rPr>
          <w:rFonts w:ascii="Times New Roman" w:hAnsi="Times New Roman"/>
          <w:b/>
          <w:lang w:val="sr-Latn-CS"/>
        </w:rPr>
        <w:t>a</w:t>
      </w:r>
      <w:r w:rsidRPr="006647F8">
        <w:rPr>
          <w:rFonts w:ascii="Times New Roman" w:hAnsi="Times New Roman"/>
          <w:b/>
          <w:lang w:val="sr-Cyrl-CS"/>
        </w:rPr>
        <w:t xml:space="preserve"> за штампу</w:t>
      </w:r>
    </w:p>
    <w:p w:rsidR="007D6DAE" w:rsidRDefault="00020821" w:rsidP="007D6DAE">
      <w:pPr>
        <w:tabs>
          <w:tab w:val="left" w:pos="2835"/>
        </w:tabs>
        <w:spacing w:after="0" w:line="240" w:lineRule="auto"/>
        <w:jc w:val="center"/>
        <w:rPr>
          <w:rFonts w:ascii="Times New Roman" w:hAnsi="Times New Roman"/>
          <w:b/>
          <w:lang w:val="sr-Cyrl-CS"/>
        </w:rPr>
      </w:pPr>
      <w:r>
        <w:rPr>
          <w:rFonts w:ascii="Times New Roman" w:hAnsi="Times New Roman"/>
          <w:b/>
          <w:lang w:val="sr-Cyrl-CS"/>
        </w:rPr>
        <w:t xml:space="preserve">ЈНМВ </w:t>
      </w:r>
      <w:r w:rsidR="007D6DAE" w:rsidRPr="006647F8">
        <w:rPr>
          <w:rFonts w:ascii="Times New Roman" w:hAnsi="Times New Roman"/>
          <w:b/>
          <w:lang w:val="sr-Cyrl-CS"/>
        </w:rPr>
        <w:t>бр. 18-</w:t>
      </w:r>
      <w:r w:rsidR="008E423E">
        <w:rPr>
          <w:rFonts w:ascii="Times New Roman" w:hAnsi="Times New Roman"/>
          <w:b/>
          <w:lang w:val="sr-Cyrl-CS"/>
        </w:rPr>
        <w:t>1/16</w:t>
      </w:r>
    </w:p>
    <w:p w:rsidR="00F07B12" w:rsidRPr="006647F8" w:rsidRDefault="00F07B12" w:rsidP="007D6DAE">
      <w:pPr>
        <w:tabs>
          <w:tab w:val="left" w:pos="2835"/>
        </w:tabs>
        <w:spacing w:after="0" w:line="240" w:lineRule="auto"/>
        <w:jc w:val="center"/>
        <w:rPr>
          <w:rFonts w:ascii="Times New Roman" w:hAnsi="Times New Roman"/>
          <w:b/>
          <w:lang w:val="sr-Cyrl-CS"/>
        </w:rPr>
      </w:pPr>
    </w:p>
    <w:p w:rsidR="007D6DAE" w:rsidRPr="006647F8" w:rsidRDefault="007D6DAE" w:rsidP="007D6DAE">
      <w:pPr>
        <w:tabs>
          <w:tab w:val="left" w:pos="2835"/>
        </w:tabs>
        <w:spacing w:after="0" w:line="240" w:lineRule="auto"/>
        <w:rPr>
          <w:rFonts w:ascii="Times New Roman" w:hAnsi="Times New Roman"/>
          <w:b/>
          <w:lang w:val="sr-Latn-CS"/>
        </w:rPr>
      </w:pPr>
    </w:p>
    <w:p w:rsidR="007D6DAE" w:rsidRPr="006647F8" w:rsidRDefault="007D6DAE" w:rsidP="007D6DAE">
      <w:pPr>
        <w:pStyle w:val="ListParagraph"/>
        <w:spacing w:after="0" w:line="240" w:lineRule="auto"/>
        <w:jc w:val="both"/>
        <w:rPr>
          <w:rFonts w:ascii="Times New Roman" w:hAnsi="Times New Roman"/>
          <w:lang w:val="sr-Cyrl-CS"/>
        </w:rPr>
      </w:pPr>
      <w:r w:rsidRPr="006647F8">
        <w:rPr>
          <w:rFonts w:ascii="Times New Roman" w:hAnsi="Times New Roman"/>
          <w:lang w:val="sr-Cyrl-CS"/>
        </w:rPr>
        <w:t>К</w:t>
      </w:r>
      <w:r w:rsidRPr="006647F8">
        <w:rPr>
          <w:rFonts w:ascii="Times New Roman" w:hAnsi="Times New Roman"/>
          <w:lang w:val="sr-Latn-CS"/>
        </w:rPr>
        <w:t>онкурсна документација садржи:</w:t>
      </w:r>
    </w:p>
    <w:p w:rsidR="007D6DAE" w:rsidRPr="006647F8" w:rsidRDefault="007D6DAE" w:rsidP="007D6DAE">
      <w:pPr>
        <w:pStyle w:val="ListParagraph"/>
        <w:spacing w:after="0" w:line="240" w:lineRule="auto"/>
        <w:jc w:val="both"/>
        <w:rPr>
          <w:rFonts w:ascii="Times New Roman" w:hAnsi="Times New Roman"/>
          <w:lang w:val="sr-Cyrl-CS"/>
        </w:rPr>
      </w:pPr>
    </w:p>
    <w:p w:rsidR="007D6DAE" w:rsidRPr="006647F8" w:rsidRDefault="007D6DAE" w:rsidP="007D6DAE">
      <w:pPr>
        <w:pStyle w:val="ListParagraph"/>
        <w:numPr>
          <w:ilvl w:val="0"/>
          <w:numId w:val="17"/>
        </w:numPr>
        <w:spacing w:after="0" w:line="240" w:lineRule="auto"/>
        <w:rPr>
          <w:rFonts w:ascii="Times New Roman" w:hAnsi="Times New Roman"/>
        </w:rPr>
      </w:pPr>
      <w:r w:rsidRPr="006647F8">
        <w:rPr>
          <w:rFonts w:ascii="Times New Roman" w:hAnsi="Times New Roman"/>
        </w:rPr>
        <w:t>ОПШТЕ ПОДАТКЕ О НАБАВЦИ</w:t>
      </w:r>
    </w:p>
    <w:p w:rsidR="007D6DAE" w:rsidRPr="00667CAD" w:rsidRDefault="007D6DAE" w:rsidP="007D6DAE">
      <w:pPr>
        <w:pStyle w:val="ListParagraph"/>
        <w:numPr>
          <w:ilvl w:val="0"/>
          <w:numId w:val="17"/>
        </w:numPr>
        <w:spacing w:after="0" w:line="240" w:lineRule="auto"/>
        <w:rPr>
          <w:rFonts w:ascii="Times New Roman" w:hAnsi="Times New Roman"/>
        </w:rPr>
      </w:pPr>
      <w:r w:rsidRPr="006647F8">
        <w:rPr>
          <w:rFonts w:ascii="Times New Roman" w:hAnsi="Times New Roman"/>
        </w:rPr>
        <w:t>ПОДАТКЕ О ПРЕДМЕТУ ЈАВНЕ НАБАВКЕ</w:t>
      </w:r>
    </w:p>
    <w:p w:rsidR="00667CAD" w:rsidRPr="00667CAD" w:rsidRDefault="00667CAD" w:rsidP="00667CAD">
      <w:pPr>
        <w:pStyle w:val="ListParagraph"/>
        <w:numPr>
          <w:ilvl w:val="0"/>
          <w:numId w:val="17"/>
        </w:numPr>
        <w:spacing w:after="0" w:line="240" w:lineRule="auto"/>
        <w:rPr>
          <w:rFonts w:ascii="Times New Roman" w:hAnsi="Times New Roman"/>
        </w:rPr>
      </w:pPr>
      <w:r w:rsidRPr="006647F8">
        <w:rPr>
          <w:rFonts w:ascii="Times New Roman" w:eastAsia="Times New Roman" w:hAnsi="Times New Roman"/>
          <w:bCs/>
          <w:iCs/>
          <w:lang w:val="sr-Cyrl-CS" w:eastAsia="ar-SA"/>
        </w:rPr>
        <w:t>ВРСТА, КОЛИЧИНА И ОПИС УСЛУГА, КВАЛИТЕТ, РОК ИЗВРШЕЊА, МЕСТО ИЗВРШЕЊА</w:t>
      </w:r>
    </w:p>
    <w:p w:rsidR="007D6DAE" w:rsidRPr="006647F8" w:rsidRDefault="007D6DAE" w:rsidP="007D6DAE">
      <w:pPr>
        <w:pStyle w:val="ListParagraph"/>
        <w:numPr>
          <w:ilvl w:val="0"/>
          <w:numId w:val="17"/>
        </w:numPr>
        <w:spacing w:after="0" w:line="240" w:lineRule="auto"/>
        <w:rPr>
          <w:rFonts w:ascii="Times New Roman" w:hAnsi="Times New Roman"/>
        </w:rPr>
      </w:pPr>
      <w:r w:rsidRPr="006647F8">
        <w:rPr>
          <w:rFonts w:ascii="Times New Roman" w:eastAsia="Times New Roman" w:hAnsi="Times New Roman"/>
          <w:bCs/>
          <w:iCs/>
          <w:lang w:val="sr-Cyrl-CS" w:eastAsia="ar-SA"/>
        </w:rPr>
        <w:t>ТЕХНИЧКА СПЕЦИФИКАЦИЈА</w:t>
      </w:r>
    </w:p>
    <w:p w:rsidR="007D6DAE" w:rsidRPr="00020821" w:rsidRDefault="007D6DAE" w:rsidP="007D6DAE">
      <w:pPr>
        <w:pStyle w:val="ListParagraph"/>
        <w:numPr>
          <w:ilvl w:val="0"/>
          <w:numId w:val="17"/>
        </w:numPr>
        <w:spacing w:after="0" w:line="240" w:lineRule="auto"/>
        <w:rPr>
          <w:rFonts w:ascii="Times New Roman" w:hAnsi="Times New Roman"/>
        </w:rPr>
      </w:pPr>
      <w:r w:rsidRPr="006647F8">
        <w:rPr>
          <w:rFonts w:ascii="Times New Roman" w:eastAsia="Times New Roman" w:hAnsi="Times New Roman"/>
          <w:lang w:eastAsia="ar-SA"/>
        </w:rPr>
        <w:t xml:space="preserve">УСЛОВИ ЗА УЧЕШЋЕ У ПОСТУПКУ ЈАВНЕ НАБАВКЕ ИЗ ЧЛАНА 75. </w:t>
      </w:r>
      <w:r w:rsidRPr="006647F8">
        <w:rPr>
          <w:rFonts w:ascii="Times New Roman" w:eastAsia="Times New Roman" w:hAnsi="Times New Roman"/>
          <w:lang w:val="sr-Cyrl-CS" w:eastAsia="ar-SA"/>
        </w:rPr>
        <w:t xml:space="preserve">ЗАКОНА </w:t>
      </w:r>
      <w:r w:rsidRPr="006647F8">
        <w:rPr>
          <w:rFonts w:ascii="Times New Roman" w:eastAsia="Times New Roman" w:hAnsi="Times New Roman"/>
          <w:lang w:eastAsia="ar-SA"/>
        </w:rPr>
        <w:t>И УПУСТВО КАКО СЕ ДОКАЗУЈЕ ИСПУЊЕНОСТ ТИХ УСЛОВА</w:t>
      </w:r>
    </w:p>
    <w:p w:rsidR="00020821" w:rsidRPr="00020821" w:rsidRDefault="00020821" w:rsidP="00020821">
      <w:pPr>
        <w:pStyle w:val="ListParagraph"/>
        <w:numPr>
          <w:ilvl w:val="0"/>
          <w:numId w:val="17"/>
        </w:numPr>
        <w:spacing w:after="0" w:line="240" w:lineRule="auto"/>
        <w:rPr>
          <w:rFonts w:ascii="Times New Roman" w:hAnsi="Times New Roman"/>
          <w:lang w:val="sr-Cyrl-CS"/>
        </w:rPr>
      </w:pPr>
      <w:r w:rsidRPr="006647F8">
        <w:rPr>
          <w:rFonts w:ascii="Times New Roman" w:hAnsi="Times New Roman"/>
          <w:lang w:val="sr-Cyrl-CS"/>
        </w:rPr>
        <w:t>УПУТСТВО ПОНУЂАЧИМА КАКО ДА САЧИНЕ ПОНУДУ</w:t>
      </w:r>
    </w:p>
    <w:p w:rsidR="007D6DAE" w:rsidRPr="006647F8" w:rsidRDefault="007D6DAE" w:rsidP="007D6DAE">
      <w:pPr>
        <w:pStyle w:val="ListParagraph"/>
        <w:numPr>
          <w:ilvl w:val="0"/>
          <w:numId w:val="17"/>
        </w:numPr>
        <w:spacing w:after="0" w:line="240" w:lineRule="auto"/>
        <w:rPr>
          <w:rFonts w:ascii="Times New Roman" w:hAnsi="Times New Roman"/>
          <w:lang w:val="sr-Cyrl-CS"/>
        </w:rPr>
      </w:pPr>
      <w:r w:rsidRPr="006647F8">
        <w:rPr>
          <w:rFonts w:ascii="Times New Roman" w:hAnsi="Times New Roman"/>
          <w:bCs/>
        </w:rPr>
        <w:t>Образац изјаве о испуњавању услова из чл. 75</w:t>
      </w:r>
      <w:r w:rsidRPr="006647F8">
        <w:rPr>
          <w:rFonts w:ascii="Times New Roman" w:hAnsi="Times New Roman"/>
          <w:bCs/>
          <w:lang w:val="sr-Cyrl-CS"/>
        </w:rPr>
        <w:t>.</w:t>
      </w:r>
      <w:r>
        <w:rPr>
          <w:rFonts w:ascii="Times New Roman" w:hAnsi="Times New Roman"/>
          <w:bCs/>
          <w:lang w:val="sr-Cyrl-CS"/>
        </w:rPr>
        <w:t xml:space="preserve"> </w:t>
      </w:r>
      <w:proofErr w:type="gramStart"/>
      <w:r>
        <w:rPr>
          <w:rFonts w:ascii="Times New Roman" w:hAnsi="Times New Roman"/>
          <w:bCs/>
          <w:lang w:val="sr-Cyrl-CS"/>
        </w:rPr>
        <w:t>и</w:t>
      </w:r>
      <w:proofErr w:type="gramEnd"/>
      <w:r>
        <w:rPr>
          <w:rFonts w:ascii="Times New Roman" w:hAnsi="Times New Roman"/>
          <w:bCs/>
          <w:lang w:val="sr-Cyrl-CS"/>
        </w:rPr>
        <w:t xml:space="preserve"> 76.</w:t>
      </w:r>
      <w:r w:rsidRPr="006647F8">
        <w:rPr>
          <w:rFonts w:ascii="Times New Roman" w:hAnsi="Times New Roman"/>
          <w:bCs/>
        </w:rPr>
        <w:t xml:space="preserve">  </w:t>
      </w:r>
      <w:r w:rsidRPr="006647F8">
        <w:rPr>
          <w:rFonts w:ascii="Times New Roman" w:hAnsi="Times New Roman"/>
          <w:bCs/>
          <w:lang w:val="sr-Cyrl-CS"/>
        </w:rPr>
        <w:t>Закона,</w:t>
      </w:r>
      <w:r w:rsidRPr="006647F8">
        <w:rPr>
          <w:rFonts w:ascii="Times New Roman" w:hAnsi="Times New Roman"/>
          <w:bCs/>
        </w:rPr>
        <w:t xml:space="preserve"> за понуђача,</w:t>
      </w:r>
      <w:r w:rsidRPr="006647F8">
        <w:rPr>
          <w:rFonts w:ascii="Times New Roman" w:hAnsi="Times New Roman"/>
          <w:lang w:val="sr-Cyrl-CS"/>
        </w:rPr>
        <w:t xml:space="preserve"> </w:t>
      </w:r>
      <w:r w:rsidRPr="006647F8">
        <w:rPr>
          <w:rFonts w:ascii="Times New Roman" w:hAnsi="Times New Roman"/>
        </w:rPr>
        <w:t xml:space="preserve">Образац бр. </w:t>
      </w:r>
      <w:r w:rsidR="008A6B9B">
        <w:rPr>
          <w:rFonts w:ascii="Times New Roman" w:hAnsi="Times New Roman"/>
          <w:lang w:val="sr-Cyrl-CS"/>
        </w:rPr>
        <w:t>7</w:t>
      </w:r>
      <w:r w:rsidRPr="006647F8">
        <w:rPr>
          <w:rFonts w:ascii="Times New Roman" w:hAnsi="Times New Roman"/>
          <w:lang w:val="sr-Cyrl-CS"/>
        </w:rPr>
        <w:t xml:space="preserve"> </w:t>
      </w:r>
    </w:p>
    <w:p w:rsidR="007D6DAE" w:rsidRPr="006647F8" w:rsidRDefault="007D6DAE" w:rsidP="007D6DAE">
      <w:pPr>
        <w:pStyle w:val="ListParagraph"/>
        <w:numPr>
          <w:ilvl w:val="0"/>
          <w:numId w:val="17"/>
        </w:numPr>
        <w:spacing w:after="0" w:line="240" w:lineRule="auto"/>
        <w:rPr>
          <w:rFonts w:ascii="Times New Roman" w:hAnsi="Times New Roman"/>
          <w:lang w:val="sr-Cyrl-CS"/>
        </w:rPr>
      </w:pPr>
      <w:r w:rsidRPr="006647F8">
        <w:rPr>
          <w:rFonts w:ascii="Times New Roman" w:hAnsi="Times New Roman"/>
          <w:bCs/>
          <w:lang w:val="sr-Cyrl-CS"/>
        </w:rPr>
        <w:t>Образац изјаве о испуњавању услова из чл. 75. Закона, за подизвођача,</w:t>
      </w:r>
      <w:r w:rsidR="008A6B9B">
        <w:rPr>
          <w:rFonts w:ascii="Times New Roman" w:hAnsi="Times New Roman"/>
          <w:lang w:val="sr-Cyrl-CS"/>
        </w:rPr>
        <w:t xml:space="preserve"> Образац бр.8</w:t>
      </w:r>
    </w:p>
    <w:p w:rsidR="007D6DAE" w:rsidRPr="006647F8" w:rsidRDefault="007D6DAE" w:rsidP="007D6DAE">
      <w:pPr>
        <w:pStyle w:val="ListParagraph"/>
        <w:numPr>
          <w:ilvl w:val="0"/>
          <w:numId w:val="17"/>
        </w:numPr>
        <w:spacing w:after="0" w:line="240" w:lineRule="auto"/>
        <w:rPr>
          <w:rFonts w:ascii="Times New Roman" w:hAnsi="Times New Roman"/>
          <w:lang w:val="sr-Cyrl-CS"/>
        </w:rPr>
      </w:pPr>
      <w:r w:rsidRPr="006647F8">
        <w:rPr>
          <w:rFonts w:ascii="Times New Roman" w:hAnsi="Times New Roman"/>
          <w:bCs/>
          <w:lang w:val="sr-Cyrl-CS"/>
        </w:rPr>
        <w:t>Образац изјаве</w:t>
      </w:r>
      <w:r w:rsidRPr="006647F8">
        <w:rPr>
          <w:rFonts w:ascii="Times New Roman" w:hAnsi="Times New Roman"/>
          <w:bCs/>
        </w:rPr>
        <w:t xml:space="preserve"> о </w:t>
      </w:r>
      <w:r w:rsidRPr="006647F8">
        <w:rPr>
          <w:rFonts w:ascii="Times New Roman" w:hAnsi="Times New Roman"/>
          <w:bCs/>
          <w:lang w:val="sr-Cyrl-CS"/>
        </w:rPr>
        <w:t xml:space="preserve">испуњавању услова из чл.75. </w:t>
      </w:r>
      <w:r>
        <w:rPr>
          <w:rFonts w:ascii="Times New Roman" w:hAnsi="Times New Roman"/>
          <w:bCs/>
          <w:lang w:val="sr-Cyrl-CS"/>
        </w:rPr>
        <w:t xml:space="preserve">и 76. </w:t>
      </w:r>
      <w:r w:rsidRPr="006647F8">
        <w:rPr>
          <w:rFonts w:ascii="Times New Roman" w:hAnsi="Times New Roman"/>
          <w:bCs/>
          <w:lang w:val="sr-Cyrl-CS"/>
        </w:rPr>
        <w:t xml:space="preserve">Закона, за </w:t>
      </w:r>
      <w:r w:rsidRPr="006647F8">
        <w:rPr>
          <w:rFonts w:ascii="Times New Roman" w:hAnsi="Times New Roman"/>
          <w:bCs/>
        </w:rPr>
        <w:t xml:space="preserve">сваког од </w:t>
      </w:r>
      <w:r w:rsidRPr="006647F8">
        <w:rPr>
          <w:rFonts w:ascii="Times New Roman" w:hAnsi="Times New Roman"/>
          <w:bCs/>
          <w:lang w:val="sr-Cyrl-CS"/>
        </w:rPr>
        <w:t>понуђача из групе понуђача,</w:t>
      </w:r>
      <w:r w:rsidR="008A6B9B">
        <w:rPr>
          <w:rFonts w:ascii="Times New Roman" w:hAnsi="Times New Roman"/>
          <w:bCs/>
        </w:rPr>
        <w:t xml:space="preserve"> Образац бр.</w:t>
      </w:r>
      <w:r w:rsidR="008A6B9B">
        <w:rPr>
          <w:rFonts w:ascii="Times New Roman" w:hAnsi="Times New Roman"/>
          <w:bCs/>
          <w:lang w:val="sr-Cyrl-RS"/>
        </w:rPr>
        <w:t xml:space="preserve"> 9</w:t>
      </w:r>
    </w:p>
    <w:p w:rsidR="007D6DAE" w:rsidRPr="006647F8" w:rsidRDefault="007D6DAE" w:rsidP="007D6DAE">
      <w:pPr>
        <w:pStyle w:val="ListParagraph"/>
        <w:numPr>
          <w:ilvl w:val="0"/>
          <w:numId w:val="17"/>
        </w:numPr>
        <w:spacing w:after="0" w:line="240" w:lineRule="auto"/>
        <w:rPr>
          <w:rFonts w:ascii="Times New Roman" w:hAnsi="Times New Roman"/>
          <w:lang w:val="sr-Cyrl-CS"/>
        </w:rPr>
      </w:pPr>
      <w:r w:rsidRPr="006647F8">
        <w:rPr>
          <w:rFonts w:ascii="Times New Roman" w:hAnsi="Times New Roman"/>
          <w:lang w:val="sr-Cyrl-CS"/>
        </w:rPr>
        <w:t xml:space="preserve">ОБРАЗАЦ ПОНУДЕ – Образац бр. 10 </w:t>
      </w:r>
    </w:p>
    <w:p w:rsidR="007D6DAE" w:rsidRPr="006647F8" w:rsidRDefault="007D6DAE" w:rsidP="007D6DAE">
      <w:pPr>
        <w:pStyle w:val="ListParagraph"/>
        <w:numPr>
          <w:ilvl w:val="0"/>
          <w:numId w:val="17"/>
        </w:numPr>
        <w:spacing w:after="0" w:line="240" w:lineRule="auto"/>
        <w:rPr>
          <w:rFonts w:ascii="Times New Roman" w:hAnsi="Times New Roman"/>
          <w:lang w:val="sr-Cyrl-CS"/>
        </w:rPr>
      </w:pPr>
      <w:r w:rsidRPr="006647F8">
        <w:rPr>
          <w:rFonts w:ascii="Times New Roman" w:hAnsi="Times New Roman"/>
          <w:lang w:val="sr-Cyrl-CS"/>
        </w:rPr>
        <w:t>МОДЕЛ УГОВОРА</w:t>
      </w:r>
    </w:p>
    <w:p w:rsidR="007D6DAE" w:rsidRPr="006647F8" w:rsidRDefault="007D6DAE" w:rsidP="007D6DAE">
      <w:pPr>
        <w:pStyle w:val="ListParagraph"/>
        <w:numPr>
          <w:ilvl w:val="0"/>
          <w:numId w:val="17"/>
        </w:numPr>
        <w:spacing w:after="0" w:line="240" w:lineRule="auto"/>
        <w:rPr>
          <w:rFonts w:ascii="Times New Roman" w:hAnsi="Times New Roman"/>
        </w:rPr>
      </w:pPr>
      <w:r w:rsidRPr="006647F8">
        <w:rPr>
          <w:rFonts w:ascii="Times New Roman" w:hAnsi="Times New Roman"/>
          <w:lang w:val="sr-Cyrl-CS"/>
        </w:rPr>
        <w:t>ОБРАЗАЦ ТРОШКОВА ПРИПРЕМАЊА ПОНУДЕ, Образац бр. 12</w:t>
      </w:r>
    </w:p>
    <w:p w:rsidR="007D6DAE" w:rsidRDefault="007D6DAE" w:rsidP="007D6DAE">
      <w:pPr>
        <w:pStyle w:val="ListParagraph"/>
        <w:numPr>
          <w:ilvl w:val="0"/>
          <w:numId w:val="17"/>
        </w:numPr>
        <w:spacing w:after="0" w:line="240" w:lineRule="auto"/>
        <w:rPr>
          <w:rFonts w:ascii="Times New Roman" w:hAnsi="Times New Roman"/>
          <w:lang w:val="sr-Cyrl-CS"/>
        </w:rPr>
      </w:pPr>
      <w:r w:rsidRPr="006647F8">
        <w:rPr>
          <w:rFonts w:ascii="Times New Roman" w:hAnsi="Times New Roman"/>
        </w:rPr>
        <w:t>ИЗЈАВА О НЕЗАВИСНОЈ ПОНУДИ</w:t>
      </w:r>
      <w:r w:rsidRPr="006647F8">
        <w:rPr>
          <w:rFonts w:ascii="Times New Roman" w:hAnsi="Times New Roman"/>
          <w:lang w:val="sr-Cyrl-CS"/>
        </w:rPr>
        <w:t>, Образац бр. 13</w:t>
      </w:r>
    </w:p>
    <w:p w:rsidR="007D6DAE" w:rsidRDefault="007D6DAE" w:rsidP="007D6DAE">
      <w:pPr>
        <w:pStyle w:val="ListParagraph"/>
        <w:numPr>
          <w:ilvl w:val="0"/>
          <w:numId w:val="17"/>
        </w:numPr>
        <w:spacing w:after="0" w:line="240" w:lineRule="auto"/>
        <w:rPr>
          <w:rFonts w:ascii="Times New Roman" w:hAnsi="Times New Roman"/>
          <w:lang w:val="sr-Cyrl-CS"/>
        </w:rPr>
      </w:pPr>
      <w:r w:rsidRPr="006647F8">
        <w:rPr>
          <w:rFonts w:ascii="Times New Roman" w:hAnsi="Times New Roman"/>
          <w:lang w:val="sr-Cyrl-CS"/>
        </w:rPr>
        <w:t>РЕФЕРЕНТНА ЛИСТА ПОНУЂАЧА</w:t>
      </w:r>
      <w:r w:rsidR="00FA180D">
        <w:rPr>
          <w:rFonts w:ascii="Times New Roman" w:hAnsi="Times New Roman"/>
          <w:lang w:val="sr-Cyrl-CS"/>
        </w:rPr>
        <w:t>. Образац бр. 1</w:t>
      </w:r>
      <w:r w:rsidR="00FA180D">
        <w:rPr>
          <w:rFonts w:ascii="Times New Roman" w:hAnsi="Times New Roman"/>
          <w:lang w:val="sr-Latn-RS"/>
        </w:rPr>
        <w:t>4</w:t>
      </w:r>
    </w:p>
    <w:p w:rsidR="007D6DAE" w:rsidRPr="006647F8" w:rsidRDefault="007D6DAE" w:rsidP="007D6DAE">
      <w:pPr>
        <w:pStyle w:val="ListParagraph"/>
        <w:numPr>
          <w:ilvl w:val="0"/>
          <w:numId w:val="17"/>
        </w:numPr>
        <w:spacing w:after="0" w:line="240" w:lineRule="auto"/>
        <w:rPr>
          <w:rFonts w:ascii="Times New Roman" w:hAnsi="Times New Roman"/>
          <w:lang w:val="sr-Cyrl-CS"/>
        </w:rPr>
      </w:pPr>
      <w:r>
        <w:rPr>
          <w:rFonts w:ascii="Times New Roman" w:hAnsi="Times New Roman"/>
          <w:lang w:val="sr-Cyrl-CS"/>
        </w:rPr>
        <w:t>ПОТВРДЕ КОРИСНИКА УСЛУГА</w:t>
      </w:r>
    </w:p>
    <w:p w:rsidR="007D6DAE" w:rsidRPr="006647F8" w:rsidRDefault="007D6DAE" w:rsidP="007D6DAE">
      <w:pPr>
        <w:pStyle w:val="ListParagraph"/>
        <w:spacing w:after="0" w:line="240" w:lineRule="auto"/>
        <w:ind w:left="0"/>
        <w:rPr>
          <w:rFonts w:ascii="Times New Roman" w:hAnsi="Times New Roman"/>
          <w:lang w:val="sr-Cyrl-CS"/>
        </w:rPr>
      </w:pPr>
      <w:r w:rsidRPr="006647F8">
        <w:rPr>
          <w:rFonts w:ascii="Times New Roman" w:hAnsi="Times New Roman"/>
          <w:lang w:val="sr-Cyrl-CS"/>
        </w:rPr>
        <w:t xml:space="preserve">   </w:t>
      </w:r>
    </w:p>
    <w:p w:rsidR="007D6DAE" w:rsidRPr="006647F8" w:rsidRDefault="007D6DAE" w:rsidP="007D6DAE">
      <w:pPr>
        <w:pageBreakBefore/>
        <w:spacing w:after="0" w:line="240" w:lineRule="auto"/>
        <w:jc w:val="center"/>
        <w:rPr>
          <w:rFonts w:ascii="Times New Roman" w:eastAsia="Times New Roman" w:hAnsi="Times New Roman"/>
          <w:b/>
          <w:u w:val="single"/>
          <w:lang w:val="sr-Cyrl-CS" w:eastAsia="sr-Latn-CS"/>
        </w:rPr>
      </w:pPr>
      <w:r w:rsidRPr="006647F8">
        <w:rPr>
          <w:rFonts w:ascii="Times New Roman" w:eastAsia="Times New Roman" w:hAnsi="Times New Roman"/>
          <w:b/>
          <w:u w:val="single"/>
          <w:lang w:val="sr-Cyrl-CS" w:eastAsia="sr-Latn-CS"/>
        </w:rPr>
        <w:lastRenderedPageBreak/>
        <w:t>1.ОПШТИ ПОДАЦИ О НАБАВЦИ</w:t>
      </w:r>
    </w:p>
    <w:p w:rsidR="007D6DAE" w:rsidRPr="006647F8" w:rsidRDefault="007D6DAE" w:rsidP="007D6DAE">
      <w:pPr>
        <w:spacing w:after="0" w:line="240" w:lineRule="auto"/>
        <w:jc w:val="center"/>
        <w:rPr>
          <w:rFonts w:ascii="Times New Roman" w:eastAsia="Times New Roman" w:hAnsi="Times New Roman"/>
          <w:b/>
          <w:u w:val="single"/>
          <w:lang w:val="sr-Cyrl-CS" w:eastAsia="sr-Latn-CS"/>
        </w:rPr>
      </w:pPr>
    </w:p>
    <w:p w:rsidR="007D6DAE" w:rsidRPr="006647F8" w:rsidRDefault="007D6DAE" w:rsidP="007D6DAE">
      <w:pPr>
        <w:spacing w:after="0" w:line="240" w:lineRule="auto"/>
        <w:jc w:val="center"/>
        <w:rPr>
          <w:rFonts w:ascii="Times New Roman" w:eastAsia="Times New Roman" w:hAnsi="Times New Roman"/>
          <w:b/>
          <w:u w:val="single"/>
          <w:lang w:val="sr-Cyrl-CS" w:eastAsia="sr-Latn-CS"/>
        </w:rPr>
      </w:pPr>
    </w:p>
    <w:p w:rsidR="007D6DAE" w:rsidRPr="006647F8" w:rsidRDefault="007D6DAE" w:rsidP="007D6DAE">
      <w:pPr>
        <w:spacing w:after="0" w:line="240" w:lineRule="auto"/>
        <w:jc w:val="both"/>
        <w:rPr>
          <w:rFonts w:ascii="Times New Roman" w:eastAsia="Times New Roman" w:hAnsi="Times New Roman"/>
          <w:lang w:val="sr-Cyrl-CS" w:eastAsia="sr-Latn-CS"/>
        </w:rPr>
      </w:pPr>
      <w:r w:rsidRPr="006647F8">
        <w:rPr>
          <w:rFonts w:ascii="Times New Roman" w:eastAsia="Times New Roman" w:hAnsi="Times New Roman"/>
          <w:lang w:val="sr-Cyrl-CS" w:eastAsia="sr-Latn-CS"/>
        </w:rPr>
        <w:t>1.1. Назив, адреса и интернет страница наручиоца</w:t>
      </w:r>
    </w:p>
    <w:p w:rsidR="007D6DAE" w:rsidRPr="006647F8" w:rsidRDefault="007D6DAE" w:rsidP="007D6DAE">
      <w:pPr>
        <w:spacing w:after="0" w:line="240" w:lineRule="auto"/>
        <w:jc w:val="both"/>
        <w:rPr>
          <w:rFonts w:ascii="Times New Roman" w:eastAsia="Times New Roman" w:hAnsi="Times New Roman"/>
          <w:lang w:val="sr-Cyrl-CS" w:eastAsia="sr-Latn-CS"/>
        </w:rPr>
      </w:pPr>
      <w:r w:rsidRPr="006647F8">
        <w:rPr>
          <w:rFonts w:ascii="Times New Roman" w:eastAsia="Times New Roman" w:hAnsi="Times New Roman"/>
          <w:lang w:val="sr-Cyrl-CS" w:eastAsia="sr-Latn-CS"/>
        </w:rPr>
        <w:t>Матица српска, Матице српске 1, Нови Сад</w:t>
      </w:r>
    </w:p>
    <w:p w:rsidR="007D6DAE" w:rsidRPr="006647F8" w:rsidRDefault="007D6DAE" w:rsidP="007D6DAE">
      <w:pPr>
        <w:spacing w:after="0" w:line="240" w:lineRule="auto"/>
        <w:jc w:val="both"/>
        <w:rPr>
          <w:rFonts w:ascii="Times New Roman" w:eastAsia="Times New Roman" w:hAnsi="Times New Roman"/>
          <w:lang w:val="sr-Cyrl-CS" w:eastAsia="sr-Latn-CS"/>
        </w:rPr>
      </w:pPr>
      <w:r w:rsidRPr="006647F8">
        <w:rPr>
          <w:rFonts w:ascii="Times New Roman" w:eastAsia="Times New Roman" w:hAnsi="Times New Roman"/>
          <w:lang w:val="sr-Cyrl-CS" w:eastAsia="sr-Latn-CS"/>
        </w:rPr>
        <w:t xml:space="preserve">Интернет страница </w:t>
      </w:r>
      <w:r w:rsidRPr="006647F8">
        <w:rPr>
          <w:rFonts w:ascii="Times New Roman" w:eastAsia="Times New Roman" w:hAnsi="Times New Roman"/>
          <w:u w:val="single"/>
          <w:lang w:val="sr-Latn-CS" w:eastAsia="sr-Latn-CS"/>
        </w:rPr>
        <w:t>www.maticasrpska.org.rs</w:t>
      </w:r>
    </w:p>
    <w:p w:rsidR="007D6DAE" w:rsidRPr="006647F8" w:rsidRDefault="007D6DAE" w:rsidP="007D6DAE">
      <w:pPr>
        <w:spacing w:after="0" w:line="240" w:lineRule="auto"/>
        <w:jc w:val="both"/>
        <w:rPr>
          <w:rFonts w:ascii="Times New Roman" w:eastAsia="Times New Roman" w:hAnsi="Times New Roman"/>
          <w:lang w:val="sr-Latn-CS" w:eastAsia="sr-Latn-CS"/>
        </w:rPr>
      </w:pPr>
    </w:p>
    <w:p w:rsidR="007D6DAE" w:rsidRPr="006647F8" w:rsidRDefault="007D6DAE" w:rsidP="007D6DAE">
      <w:pPr>
        <w:spacing w:after="0" w:line="240" w:lineRule="auto"/>
        <w:jc w:val="both"/>
        <w:rPr>
          <w:rFonts w:ascii="Times New Roman" w:hAnsi="Times New Roman"/>
          <w:noProof/>
          <w:lang w:val="sr-Latn-CS"/>
        </w:rPr>
      </w:pPr>
      <w:r w:rsidRPr="006647F8">
        <w:rPr>
          <w:rFonts w:ascii="Times New Roman" w:eastAsia="Times New Roman" w:hAnsi="Times New Roman"/>
          <w:lang w:val="sr-Cyrl-CS" w:eastAsia="sr-Latn-CS"/>
        </w:rPr>
        <w:t xml:space="preserve">1.2. </w:t>
      </w:r>
      <w:r w:rsidRPr="006647F8">
        <w:rPr>
          <w:rFonts w:ascii="Times New Roman" w:hAnsi="Times New Roman"/>
          <w:noProof/>
          <w:lang w:val="sr-Cyrl-CS"/>
        </w:rPr>
        <w:t>Наручилац спроводи поступак јавне набавке мале вредности</w:t>
      </w:r>
      <w:r w:rsidRPr="006647F8">
        <w:rPr>
          <w:rFonts w:ascii="Times New Roman" w:hAnsi="Times New Roman"/>
          <w:noProof/>
          <w:lang w:val="sr-Latn-CS"/>
        </w:rPr>
        <w:t xml:space="preserve"> (</w:t>
      </w:r>
      <w:r w:rsidRPr="006647F8">
        <w:rPr>
          <w:rFonts w:ascii="Times New Roman" w:hAnsi="Times New Roman"/>
          <w:noProof/>
          <w:lang w:val="sr-Cyrl-CS"/>
        </w:rPr>
        <w:t>у</w:t>
      </w:r>
      <w:r w:rsidRPr="006647F8">
        <w:rPr>
          <w:rFonts w:ascii="Times New Roman" w:hAnsi="Times New Roman"/>
          <w:noProof/>
          <w:lang w:val="sr-Latn-CS"/>
        </w:rPr>
        <w:t xml:space="preserve"> </w:t>
      </w:r>
      <w:r w:rsidRPr="006647F8">
        <w:rPr>
          <w:rFonts w:ascii="Times New Roman" w:hAnsi="Times New Roman"/>
          <w:noProof/>
          <w:lang w:val="sr-Cyrl-CS"/>
        </w:rPr>
        <w:t>даљем</w:t>
      </w:r>
      <w:r w:rsidRPr="006647F8">
        <w:rPr>
          <w:rFonts w:ascii="Times New Roman" w:hAnsi="Times New Roman"/>
          <w:noProof/>
          <w:lang w:val="sr-Latn-CS"/>
        </w:rPr>
        <w:t xml:space="preserve"> </w:t>
      </w:r>
      <w:r w:rsidRPr="006647F8">
        <w:rPr>
          <w:rFonts w:ascii="Times New Roman" w:hAnsi="Times New Roman"/>
          <w:noProof/>
          <w:lang w:val="sr-Cyrl-CS"/>
        </w:rPr>
        <w:t>тексту</w:t>
      </w:r>
      <w:r w:rsidRPr="006647F8">
        <w:rPr>
          <w:rFonts w:ascii="Times New Roman" w:hAnsi="Times New Roman"/>
          <w:noProof/>
          <w:lang w:val="sr-Latn-CS"/>
        </w:rPr>
        <w:t xml:space="preserve">: </w:t>
      </w:r>
      <w:r w:rsidRPr="006647F8">
        <w:rPr>
          <w:rFonts w:ascii="Times New Roman" w:hAnsi="Times New Roman"/>
          <w:noProof/>
          <w:lang w:val="sr-Cyrl-CS"/>
        </w:rPr>
        <w:t>ЈНМВ</w:t>
      </w:r>
      <w:r w:rsidRPr="006647F8">
        <w:rPr>
          <w:rFonts w:ascii="Times New Roman" w:hAnsi="Times New Roman"/>
          <w:noProof/>
          <w:lang w:val="sr-Latn-CS"/>
        </w:rPr>
        <w:t>)</w:t>
      </w:r>
      <w:r w:rsidRPr="006647F8">
        <w:rPr>
          <w:rFonts w:ascii="Times New Roman" w:hAnsi="Times New Roman"/>
          <w:noProof/>
          <w:lang w:val="sr-Cyrl-CS"/>
        </w:rPr>
        <w:t xml:space="preserve"> </w:t>
      </w:r>
      <w:r w:rsidR="00020821">
        <w:rPr>
          <w:rFonts w:ascii="Times New Roman" w:hAnsi="Times New Roman"/>
          <w:noProof/>
          <w:lang w:val="sr-Cyrl-CS"/>
        </w:rPr>
        <w:t xml:space="preserve">ради закључења уговора о јавној набавци, а </w:t>
      </w:r>
      <w:r w:rsidRPr="006647F8">
        <w:rPr>
          <w:rFonts w:ascii="Times New Roman" w:hAnsi="Times New Roman"/>
          <w:noProof/>
          <w:lang w:val="sr-Cyrl-CS"/>
        </w:rPr>
        <w:t>у складу са Законом и подзаконским актима којима се уређују јавне набавке.</w:t>
      </w:r>
    </w:p>
    <w:p w:rsidR="007D6DAE" w:rsidRPr="006647F8" w:rsidRDefault="007D6DAE" w:rsidP="007D6DAE">
      <w:pPr>
        <w:spacing w:after="0" w:line="240" w:lineRule="auto"/>
        <w:jc w:val="both"/>
        <w:rPr>
          <w:rFonts w:ascii="Times New Roman" w:eastAsia="Times New Roman" w:hAnsi="Times New Roman"/>
          <w:lang w:val="sr-Cyrl-CS" w:eastAsia="sr-Latn-CS"/>
        </w:rPr>
      </w:pPr>
      <w:r w:rsidRPr="006647F8">
        <w:rPr>
          <w:rFonts w:ascii="Times New Roman" w:eastAsia="Times New Roman" w:hAnsi="Times New Roman"/>
          <w:lang w:val="sr-Cyrl-CS" w:eastAsia="sr-Latn-CS"/>
        </w:rPr>
        <w:t xml:space="preserve"> </w:t>
      </w:r>
    </w:p>
    <w:p w:rsidR="007D6DAE" w:rsidRPr="002E26B3" w:rsidRDefault="007D6DAE" w:rsidP="007D6DAE">
      <w:pPr>
        <w:spacing w:after="0"/>
        <w:rPr>
          <w:rFonts w:ascii="Times New Roman" w:hAnsi="Times New Roman"/>
          <w:lang w:val="sr-Cyrl-CS"/>
        </w:rPr>
      </w:pPr>
      <w:r w:rsidRPr="006647F8">
        <w:rPr>
          <w:rFonts w:ascii="Times New Roman" w:eastAsia="Times New Roman" w:hAnsi="Times New Roman"/>
          <w:lang w:val="sr-Cyrl-CS" w:eastAsia="sr-Latn-CS"/>
        </w:rPr>
        <w:t>1.3. Предмет јавне набавке број 18-</w:t>
      </w:r>
      <w:r w:rsidR="00020821">
        <w:rPr>
          <w:rFonts w:ascii="Times New Roman" w:eastAsia="Times New Roman" w:hAnsi="Times New Roman" w:cs="Times New Roman"/>
          <w:lang w:val="sr-Cyrl-CS" w:eastAsia="sr-Latn-CS"/>
        </w:rPr>
        <w:t>1/16</w:t>
      </w:r>
      <w:r w:rsidRPr="006647F8">
        <w:rPr>
          <w:rFonts w:ascii="Times New Roman" w:eastAsia="Times New Roman" w:hAnsi="Times New Roman"/>
          <w:lang w:val="sr-Cyrl-CS" w:eastAsia="sr-Latn-CS"/>
        </w:rPr>
        <w:t xml:space="preserve"> су услуге –</w:t>
      </w:r>
      <w:r w:rsidRPr="006647F8">
        <w:rPr>
          <w:rFonts w:ascii="Times New Roman" w:hAnsi="Times New Roman"/>
          <w:lang w:val="sr-Cyrl-CS"/>
        </w:rPr>
        <w:t xml:space="preserve"> припреме за штампу</w:t>
      </w:r>
      <w:r w:rsidRPr="006647F8">
        <w:rPr>
          <w:rFonts w:ascii="Times New Roman" w:hAnsi="Times New Roman"/>
          <w:lang w:val="sr-Latn-CS"/>
        </w:rPr>
        <w:t xml:space="preserve"> </w:t>
      </w:r>
      <w:r>
        <w:rPr>
          <w:rFonts w:ascii="Times New Roman" w:hAnsi="Times New Roman"/>
          <w:lang w:val="sr-Cyrl-CS"/>
        </w:rPr>
        <w:t>.</w:t>
      </w:r>
    </w:p>
    <w:p w:rsidR="007D6DAE" w:rsidRPr="006647F8" w:rsidRDefault="007D6DAE" w:rsidP="007D6DAE">
      <w:pPr>
        <w:pStyle w:val="Normal11"/>
        <w:rPr>
          <w:sz w:val="22"/>
          <w:szCs w:val="22"/>
          <w:lang w:val="sr-Cyrl-CS"/>
        </w:rPr>
      </w:pPr>
      <w:r w:rsidRPr="006647F8">
        <w:rPr>
          <w:b/>
          <w:bCs/>
          <w:sz w:val="22"/>
          <w:szCs w:val="22"/>
        </w:rPr>
        <w:t xml:space="preserve">           </w:t>
      </w:r>
    </w:p>
    <w:p w:rsidR="007D6DAE" w:rsidRPr="006647F8" w:rsidRDefault="00667CAD" w:rsidP="007D6DAE">
      <w:pPr>
        <w:spacing w:after="0" w:line="240" w:lineRule="auto"/>
        <w:jc w:val="both"/>
        <w:rPr>
          <w:rFonts w:ascii="Times New Roman" w:eastAsia="Times New Roman" w:hAnsi="Times New Roman"/>
          <w:lang w:val="sr-Cyrl-CS" w:eastAsia="sr-Latn-CS"/>
        </w:rPr>
      </w:pPr>
      <w:r>
        <w:rPr>
          <w:rFonts w:ascii="Times New Roman" w:eastAsia="Times New Roman" w:hAnsi="Times New Roman"/>
          <w:lang w:val="sr-Cyrl-CS" w:eastAsia="sr-Latn-CS"/>
        </w:rPr>
        <w:t>1.4</w:t>
      </w:r>
      <w:r w:rsidR="007D6DAE" w:rsidRPr="006647F8">
        <w:rPr>
          <w:rFonts w:ascii="Times New Roman" w:eastAsia="Times New Roman" w:hAnsi="Times New Roman"/>
          <w:lang w:val="sr-Cyrl-CS" w:eastAsia="sr-Latn-CS"/>
        </w:rPr>
        <w:t>.</w:t>
      </w:r>
      <w:r w:rsidR="007D6DAE" w:rsidRPr="006647F8">
        <w:rPr>
          <w:rFonts w:ascii="Times New Roman" w:eastAsia="Times New Roman" w:hAnsi="Times New Roman"/>
          <w:lang w:val="sr-Latn-CS" w:eastAsia="sr-Latn-CS"/>
        </w:rPr>
        <w:t xml:space="preserve"> </w:t>
      </w:r>
      <w:r w:rsidR="007D6DAE" w:rsidRPr="006647F8">
        <w:rPr>
          <w:rFonts w:ascii="Times New Roman" w:eastAsia="Times New Roman" w:hAnsi="Times New Roman"/>
          <w:lang w:val="sr-Cyrl-CS" w:eastAsia="sr-Latn-CS"/>
        </w:rPr>
        <w:t>Контакт</w:t>
      </w:r>
    </w:p>
    <w:p w:rsidR="007D6DAE" w:rsidRPr="006647F8" w:rsidRDefault="007D6DAE" w:rsidP="007D6DAE">
      <w:pPr>
        <w:spacing w:after="0" w:line="240" w:lineRule="auto"/>
        <w:jc w:val="both"/>
        <w:rPr>
          <w:rFonts w:ascii="Times New Roman" w:hAnsi="Times New Roman"/>
        </w:rPr>
      </w:pPr>
      <w:r w:rsidRPr="006647F8">
        <w:rPr>
          <w:rFonts w:ascii="Times New Roman" w:hAnsi="Times New Roman"/>
          <w:lang w:val="sr-Cyrl-CS"/>
        </w:rPr>
        <w:t>Матиц</w:t>
      </w:r>
      <w:r w:rsidRPr="006647F8">
        <w:rPr>
          <w:rFonts w:ascii="Times New Roman" w:hAnsi="Times New Roman"/>
          <w:lang w:val="sr-Latn-CS"/>
        </w:rPr>
        <w:t>a</w:t>
      </w:r>
      <w:r w:rsidRPr="006647F8">
        <w:rPr>
          <w:rFonts w:ascii="Times New Roman" w:hAnsi="Times New Roman"/>
          <w:lang w:val="sr-Cyrl-CS"/>
        </w:rPr>
        <w:t xml:space="preserve"> српск</w:t>
      </w:r>
      <w:r w:rsidRPr="006647F8">
        <w:rPr>
          <w:rFonts w:ascii="Times New Roman" w:hAnsi="Times New Roman"/>
          <w:lang w:val="sr-Latn-CS"/>
        </w:rPr>
        <w:t>a</w:t>
      </w:r>
      <w:r w:rsidRPr="006647F8">
        <w:rPr>
          <w:rFonts w:ascii="Times New Roman" w:hAnsi="Times New Roman"/>
          <w:lang w:val="sr-Cyrl-CS"/>
        </w:rPr>
        <w:t>,</w:t>
      </w:r>
      <w:r w:rsidRPr="006647F8">
        <w:rPr>
          <w:rFonts w:ascii="Times New Roman" w:eastAsia="Times New Roman" w:hAnsi="Times New Roman"/>
          <w:lang w:val="sr-Cyrl-CS" w:eastAsia="sr-Latn-CS"/>
        </w:rPr>
        <w:t xml:space="preserve"> Матице српске 1, Нови Сад</w:t>
      </w:r>
      <w:r w:rsidRPr="006647F8">
        <w:rPr>
          <w:rFonts w:ascii="Times New Roman" w:hAnsi="Times New Roman"/>
          <w:lang w:val="sr-Cyrl-CS"/>
        </w:rPr>
        <w:t>; Одељење правних и општих послова, факс:</w:t>
      </w:r>
      <w:r w:rsidRPr="006647F8">
        <w:rPr>
          <w:rFonts w:ascii="Times New Roman" w:eastAsia="Times New Roman" w:hAnsi="Times New Roman"/>
          <w:lang w:val="sr-Cyrl-CS" w:eastAsia="sr-Latn-CS"/>
        </w:rPr>
        <w:t xml:space="preserve"> </w:t>
      </w:r>
      <w:r w:rsidR="00667CAD">
        <w:rPr>
          <w:rFonts w:ascii="Times New Roman" w:eastAsia="Times New Roman" w:hAnsi="Times New Roman"/>
          <w:lang w:val="sr-Cyrl-CS" w:eastAsia="sr-Latn-CS"/>
        </w:rPr>
        <w:t xml:space="preserve">       </w:t>
      </w:r>
      <w:r w:rsidRPr="006647F8">
        <w:rPr>
          <w:rFonts w:ascii="Times New Roman" w:hAnsi="Times New Roman"/>
          <w:lang w:val="sr-Cyrl-CS"/>
        </w:rPr>
        <w:t>021/528-</w:t>
      </w:r>
      <w:r w:rsidRPr="006647F8">
        <w:rPr>
          <w:rFonts w:ascii="Times New Roman" w:hAnsi="Times New Roman"/>
          <w:lang w:val="sr-Latn-CS"/>
        </w:rPr>
        <w:t>901</w:t>
      </w:r>
      <w:r w:rsidRPr="006647F8">
        <w:rPr>
          <w:rFonts w:ascii="Times New Roman" w:hAnsi="Times New Roman"/>
          <w:lang w:val="sr-Cyrl-CS"/>
        </w:rPr>
        <w:t xml:space="preserve">, Весна Стојановић, </w:t>
      </w:r>
      <w:r w:rsidRPr="006647F8">
        <w:rPr>
          <w:rFonts w:ascii="Times New Roman" w:hAnsi="Times New Roman"/>
        </w:rPr>
        <w:t>email</w:t>
      </w:r>
      <w:r w:rsidRPr="006647F8">
        <w:rPr>
          <w:rFonts w:ascii="Times New Roman" w:hAnsi="Times New Roman"/>
          <w:lang w:val="sr-Cyrl-CS"/>
        </w:rPr>
        <w:t xml:space="preserve">: </w:t>
      </w:r>
      <w:hyperlink r:id="rId9" w:history="1">
        <w:r w:rsidRPr="006647F8">
          <w:rPr>
            <w:rStyle w:val="Hyperlink"/>
            <w:rFonts w:ascii="Times New Roman" w:hAnsi="Times New Roman"/>
          </w:rPr>
          <w:t>vstojanovic</w:t>
        </w:r>
        <w:r w:rsidRPr="006647F8">
          <w:rPr>
            <w:rStyle w:val="Hyperlink"/>
            <w:rFonts w:ascii="Times New Roman" w:hAnsi="Times New Roman"/>
            <w:lang w:val="sr-Cyrl-CS"/>
          </w:rPr>
          <w:t>@</w:t>
        </w:r>
        <w:r w:rsidRPr="006647F8">
          <w:rPr>
            <w:rStyle w:val="Hyperlink"/>
            <w:rFonts w:ascii="Times New Roman" w:hAnsi="Times New Roman"/>
            <w:lang w:val="sr-Latn-CS"/>
          </w:rPr>
          <w:t>maticasrska.org.</w:t>
        </w:r>
        <w:r w:rsidRPr="006647F8">
          <w:rPr>
            <w:rStyle w:val="Hyperlink"/>
            <w:rFonts w:ascii="Times New Roman" w:hAnsi="Times New Roman"/>
          </w:rPr>
          <w:t>rs</w:t>
        </w:r>
      </w:hyperlink>
    </w:p>
    <w:p w:rsidR="007D6DAE" w:rsidRPr="006647F8" w:rsidRDefault="007D6DAE" w:rsidP="007D6DAE">
      <w:pPr>
        <w:spacing w:after="0" w:line="240" w:lineRule="auto"/>
        <w:jc w:val="both"/>
        <w:rPr>
          <w:rFonts w:ascii="Times New Roman" w:eastAsia="Times New Roman" w:hAnsi="Times New Roman"/>
          <w:lang w:val="sr-Cyrl-CS" w:eastAsia="sr-Latn-CS"/>
        </w:rPr>
      </w:pPr>
    </w:p>
    <w:p w:rsidR="007D6DAE" w:rsidRPr="006647F8" w:rsidRDefault="007D6DAE" w:rsidP="007D6DAE">
      <w:pPr>
        <w:spacing w:after="0" w:line="240" w:lineRule="auto"/>
        <w:rPr>
          <w:rFonts w:ascii="Times New Roman" w:hAnsi="Times New Roman"/>
          <w:lang w:val="sr-Cyrl-CS"/>
        </w:rPr>
      </w:pPr>
    </w:p>
    <w:p w:rsidR="007D6DAE" w:rsidRPr="006647F8" w:rsidRDefault="007D6DAE" w:rsidP="007D6DAE">
      <w:pPr>
        <w:spacing w:after="0" w:line="240" w:lineRule="auto"/>
        <w:jc w:val="center"/>
        <w:rPr>
          <w:rFonts w:ascii="Times New Roman" w:eastAsia="Times New Roman" w:hAnsi="Times New Roman"/>
          <w:b/>
          <w:u w:val="single"/>
          <w:lang w:val="sr-Cyrl-CS" w:eastAsia="sr-Latn-CS"/>
        </w:rPr>
      </w:pPr>
      <w:r w:rsidRPr="006647F8">
        <w:rPr>
          <w:rFonts w:ascii="Times New Roman" w:eastAsia="Times New Roman" w:hAnsi="Times New Roman"/>
          <w:b/>
          <w:u w:val="single"/>
          <w:lang w:val="sr-Cyrl-CS" w:eastAsia="sr-Latn-CS"/>
        </w:rPr>
        <w:t>2. ПОДАЦИ О ПРЕДМЕТУ ЈАВНЕ НАБАВКЕ</w:t>
      </w:r>
    </w:p>
    <w:p w:rsidR="007D6DAE" w:rsidRPr="006647F8" w:rsidRDefault="007D6DAE" w:rsidP="007D6DAE">
      <w:pPr>
        <w:spacing w:after="0" w:line="240" w:lineRule="auto"/>
        <w:jc w:val="center"/>
        <w:rPr>
          <w:rFonts w:ascii="Times New Roman" w:eastAsia="Times New Roman" w:hAnsi="Times New Roman"/>
          <w:b/>
          <w:u w:val="single"/>
          <w:lang w:val="sr-Cyrl-CS" w:eastAsia="sr-Latn-CS"/>
        </w:rPr>
      </w:pPr>
    </w:p>
    <w:p w:rsidR="007D6DAE" w:rsidRPr="006647F8" w:rsidRDefault="007D6DAE" w:rsidP="007D6DAE">
      <w:pPr>
        <w:spacing w:after="0" w:line="240" w:lineRule="auto"/>
        <w:jc w:val="center"/>
        <w:rPr>
          <w:rFonts w:ascii="Times New Roman" w:eastAsia="Times New Roman" w:hAnsi="Times New Roman"/>
          <w:b/>
          <w:u w:val="single"/>
          <w:lang w:val="sr-Cyrl-CS" w:eastAsia="sr-Latn-CS"/>
        </w:rPr>
      </w:pPr>
    </w:p>
    <w:p w:rsidR="007D6DAE" w:rsidRPr="006647F8" w:rsidRDefault="007D6DAE" w:rsidP="007D6DAE">
      <w:pPr>
        <w:spacing w:after="0" w:line="240" w:lineRule="auto"/>
        <w:jc w:val="both"/>
        <w:rPr>
          <w:rFonts w:ascii="Times New Roman" w:eastAsia="Times New Roman" w:hAnsi="Times New Roman"/>
          <w:lang w:val="sr-Cyrl-CS" w:eastAsia="sr-Latn-CS"/>
        </w:rPr>
      </w:pPr>
      <w:r w:rsidRPr="006647F8">
        <w:rPr>
          <w:rFonts w:ascii="Times New Roman" w:eastAsia="Times New Roman" w:hAnsi="Times New Roman"/>
          <w:lang w:val="sr-Cyrl-CS" w:eastAsia="sr-Latn-CS"/>
        </w:rPr>
        <w:t>2.1. Опис предмета јавне набавке, назив и ознака из општег речника набавки</w:t>
      </w:r>
    </w:p>
    <w:p w:rsidR="007D6DAE" w:rsidRPr="006647F8" w:rsidRDefault="00667CAD" w:rsidP="007D6DAE">
      <w:pPr>
        <w:spacing w:after="0"/>
        <w:rPr>
          <w:rFonts w:ascii="Times New Roman" w:eastAsia="Times New Roman" w:hAnsi="Times New Roman"/>
          <w:lang w:val="sr-Latn-CS" w:eastAsia="sr-Latn-CS"/>
        </w:rPr>
      </w:pPr>
      <w:r>
        <w:rPr>
          <w:rFonts w:ascii="Times New Roman" w:eastAsia="Times New Roman" w:hAnsi="Times New Roman"/>
          <w:lang w:val="sr-Cyrl-CS" w:eastAsia="sr-Latn-CS"/>
        </w:rPr>
        <w:t>Предмет јавне набавке</w:t>
      </w:r>
      <w:r w:rsidR="007D6DAE" w:rsidRPr="006647F8">
        <w:rPr>
          <w:rFonts w:ascii="Times New Roman" w:eastAsia="Times New Roman" w:hAnsi="Times New Roman"/>
          <w:lang w:eastAsia="sr-Latn-CS"/>
        </w:rPr>
        <w:t xml:space="preserve"> </w:t>
      </w:r>
      <w:r w:rsidR="007D6DAE" w:rsidRPr="006647F8">
        <w:rPr>
          <w:rFonts w:ascii="Times New Roman" w:eastAsia="Times New Roman" w:hAnsi="Times New Roman"/>
          <w:lang w:val="sr-Cyrl-CS" w:eastAsia="sr-Latn-CS"/>
        </w:rPr>
        <w:t>су услуге – припреме за штампу</w:t>
      </w:r>
      <w:r w:rsidR="007D6DAE">
        <w:rPr>
          <w:rFonts w:ascii="Times New Roman" w:eastAsia="Times New Roman" w:hAnsi="Times New Roman"/>
          <w:lang w:val="sr-Cyrl-CS" w:eastAsia="sr-Latn-CS"/>
        </w:rPr>
        <w:t>.</w:t>
      </w:r>
      <w:r w:rsidR="007D6DAE" w:rsidRPr="006647F8">
        <w:rPr>
          <w:rFonts w:ascii="Times New Roman" w:eastAsia="Times New Roman" w:hAnsi="Times New Roman"/>
          <w:lang w:val="sr-Cyrl-CS" w:eastAsia="sr-Latn-CS"/>
        </w:rPr>
        <w:t xml:space="preserve"> </w:t>
      </w:r>
    </w:p>
    <w:p w:rsidR="007D6DAE" w:rsidRPr="006647F8" w:rsidRDefault="007D6DAE" w:rsidP="007D6DAE">
      <w:pPr>
        <w:pStyle w:val="Normal11"/>
        <w:rPr>
          <w:b/>
          <w:sz w:val="22"/>
          <w:szCs w:val="22"/>
          <w:lang w:val="sr-Cyrl-CS"/>
        </w:rPr>
      </w:pPr>
    </w:p>
    <w:p w:rsidR="007D6DAE" w:rsidRPr="006647F8" w:rsidRDefault="007D6DAE" w:rsidP="007D6DAE">
      <w:pPr>
        <w:pStyle w:val="NoSpacing"/>
        <w:jc w:val="both"/>
        <w:rPr>
          <w:rFonts w:ascii="Times New Roman" w:hAnsi="Times New Roman"/>
          <w:bCs/>
          <w:lang w:val="sr-Cyrl-CS"/>
        </w:rPr>
      </w:pPr>
      <w:r w:rsidRPr="006647F8">
        <w:rPr>
          <w:rFonts w:ascii="Times New Roman" w:eastAsia="Times New Roman" w:hAnsi="Times New Roman"/>
          <w:lang w:val="sr-Cyrl-CS" w:eastAsia="sr-Latn-CS"/>
        </w:rPr>
        <w:t xml:space="preserve">Ознака из општег речника набавки </w:t>
      </w:r>
      <w:r>
        <w:rPr>
          <w:rFonts w:ascii="Times New Roman" w:hAnsi="Times New Roman"/>
          <w:bCs/>
          <w:lang w:val="sr-Cyrl-CS"/>
        </w:rPr>
        <w:t>798200</w:t>
      </w:r>
      <w:r w:rsidR="00667CAD">
        <w:rPr>
          <w:rFonts w:ascii="Times New Roman" w:hAnsi="Times New Roman"/>
          <w:bCs/>
          <w:lang w:val="sr-Cyrl-CS"/>
        </w:rPr>
        <w:t>00</w:t>
      </w:r>
      <w:r w:rsidRPr="006647F8">
        <w:rPr>
          <w:rFonts w:ascii="Times New Roman" w:hAnsi="Times New Roman"/>
          <w:bCs/>
          <w:lang w:val="sr-Cyrl-CS"/>
        </w:rPr>
        <w:t>.</w:t>
      </w:r>
    </w:p>
    <w:p w:rsidR="007D6DAE" w:rsidRPr="006647F8" w:rsidRDefault="007D6DAE" w:rsidP="007D6DAE">
      <w:pPr>
        <w:pStyle w:val="NoSpacing"/>
        <w:jc w:val="both"/>
        <w:rPr>
          <w:rFonts w:ascii="Times New Roman" w:eastAsia="Times New Roman" w:hAnsi="Times New Roman"/>
          <w:lang w:val="sr-Cyrl-CS" w:eastAsia="sr-Latn-CS"/>
        </w:rPr>
      </w:pPr>
    </w:p>
    <w:p w:rsidR="007D6DAE" w:rsidRPr="006647F8" w:rsidRDefault="007D6DAE" w:rsidP="007D6DAE">
      <w:pPr>
        <w:pStyle w:val="NoSpacing"/>
        <w:jc w:val="both"/>
        <w:rPr>
          <w:rFonts w:ascii="Times New Roman" w:eastAsia="Times New Roman" w:hAnsi="Times New Roman"/>
          <w:lang w:val="sr-Cyrl-CS" w:eastAsia="sr-Latn-CS"/>
        </w:rPr>
      </w:pPr>
      <w:r w:rsidRPr="006647F8">
        <w:rPr>
          <w:rFonts w:ascii="Times New Roman" w:eastAsia="Times New Roman" w:hAnsi="Times New Roman"/>
          <w:lang w:val="sr-Cyrl-CS" w:eastAsia="sr-Latn-CS"/>
        </w:rPr>
        <w:t xml:space="preserve">2.2. Опис партије уколико је јавна набавка обликована по партијама, назив и ознака из општег речника набавке </w:t>
      </w:r>
    </w:p>
    <w:p w:rsidR="007D6DAE" w:rsidRPr="006647F8" w:rsidRDefault="007D6DAE" w:rsidP="007D6DAE">
      <w:pPr>
        <w:spacing w:after="0" w:line="240" w:lineRule="auto"/>
        <w:jc w:val="both"/>
        <w:rPr>
          <w:rFonts w:ascii="Times New Roman" w:eastAsia="Times New Roman" w:hAnsi="Times New Roman"/>
          <w:lang w:val="sr-Cyrl-CS" w:eastAsia="sr-Latn-CS"/>
        </w:rPr>
      </w:pPr>
    </w:p>
    <w:p w:rsidR="007D6DAE" w:rsidRPr="006647F8" w:rsidRDefault="007D6DAE" w:rsidP="007D6DAE">
      <w:pPr>
        <w:spacing w:after="0" w:line="240" w:lineRule="auto"/>
        <w:jc w:val="both"/>
        <w:rPr>
          <w:rFonts w:ascii="Times New Roman" w:eastAsia="Times New Roman" w:hAnsi="Times New Roman"/>
          <w:lang w:val="sr-Cyrl-CS" w:eastAsia="sr-Latn-CS"/>
        </w:rPr>
      </w:pPr>
      <w:r>
        <w:rPr>
          <w:rFonts w:ascii="Times New Roman" w:eastAsia="Times New Roman" w:hAnsi="Times New Roman"/>
          <w:lang w:val="sr-Cyrl-CS" w:eastAsia="sr-Latn-CS"/>
        </w:rPr>
        <w:t xml:space="preserve">Ова јавна набавка је обликована у </w:t>
      </w:r>
      <w:r w:rsidR="00667CAD">
        <w:rPr>
          <w:rFonts w:ascii="Times New Roman" w:eastAsia="Times New Roman" w:hAnsi="Times New Roman"/>
          <w:lang w:val="sr-Cyrl-CS" w:eastAsia="sr-Latn-CS"/>
        </w:rPr>
        <w:t>9 (</w:t>
      </w:r>
      <w:r>
        <w:rPr>
          <w:rFonts w:ascii="Times New Roman" w:eastAsia="Times New Roman" w:hAnsi="Times New Roman"/>
          <w:lang w:val="sr-Cyrl-CS" w:eastAsia="sr-Latn-CS"/>
        </w:rPr>
        <w:t>девет</w:t>
      </w:r>
      <w:r w:rsidR="00667CAD">
        <w:rPr>
          <w:rFonts w:ascii="Times New Roman" w:eastAsia="Times New Roman" w:hAnsi="Times New Roman"/>
          <w:lang w:val="sr-Cyrl-CS" w:eastAsia="sr-Latn-CS"/>
        </w:rPr>
        <w:t>)</w:t>
      </w:r>
      <w:r>
        <w:rPr>
          <w:rFonts w:ascii="Times New Roman" w:eastAsia="Times New Roman" w:hAnsi="Times New Roman"/>
          <w:lang w:val="sr-Cyrl-CS" w:eastAsia="sr-Latn-CS"/>
        </w:rPr>
        <w:t xml:space="preserve"> партија</w:t>
      </w:r>
      <w:r w:rsidRPr="006647F8">
        <w:rPr>
          <w:rFonts w:ascii="Times New Roman" w:eastAsia="Times New Roman" w:hAnsi="Times New Roman"/>
          <w:lang w:val="sr-Cyrl-CS" w:eastAsia="sr-Latn-CS"/>
        </w:rPr>
        <w:t xml:space="preserve">. </w:t>
      </w:r>
    </w:p>
    <w:p w:rsidR="007D6DAE" w:rsidRDefault="007D6DAE" w:rsidP="007D6DAE">
      <w:pPr>
        <w:spacing w:after="0" w:line="240" w:lineRule="auto"/>
        <w:jc w:val="both"/>
        <w:rPr>
          <w:rFonts w:ascii="Times New Roman" w:eastAsia="Times New Roman" w:hAnsi="Times New Roman"/>
          <w:color w:val="C0504D"/>
          <w:lang w:val="sr-Latn-CS" w:eastAsia="sr-Latn-CS"/>
        </w:rPr>
      </w:pPr>
    </w:p>
    <w:p w:rsidR="007D6DAE" w:rsidRPr="00387C55" w:rsidRDefault="007D6DAE" w:rsidP="007D6DAE">
      <w:pPr>
        <w:spacing w:after="0" w:line="240" w:lineRule="auto"/>
        <w:jc w:val="both"/>
        <w:rPr>
          <w:rFonts w:ascii="Times New Roman" w:eastAsia="Times New Roman" w:hAnsi="Times New Roman"/>
          <w:color w:val="C0504D"/>
          <w:lang w:val="sr-Latn-CS" w:eastAsia="sr-Latn-CS"/>
        </w:rPr>
      </w:pPr>
    </w:p>
    <w:p w:rsidR="007D6DAE" w:rsidRPr="00387C55" w:rsidRDefault="007D6DAE" w:rsidP="007D6DAE">
      <w:pPr>
        <w:pStyle w:val="NoSpacing"/>
        <w:rPr>
          <w:rFonts w:ascii="Times New Roman" w:hAnsi="Times New Roman"/>
          <w:b/>
          <w:lang w:val="sr-Cyrl-RS"/>
        </w:rPr>
      </w:pPr>
      <w:r w:rsidRPr="00387C55">
        <w:rPr>
          <w:rFonts w:ascii="Times New Roman" w:hAnsi="Times New Roman"/>
          <w:b/>
        </w:rPr>
        <w:t>I-</w:t>
      </w:r>
      <w:r w:rsidRPr="00387C55">
        <w:rPr>
          <w:rFonts w:ascii="Times New Roman" w:hAnsi="Times New Roman"/>
          <w:b/>
          <w:lang w:val="sr-Cyrl-RS"/>
        </w:rPr>
        <w:t>партија</w:t>
      </w:r>
    </w:p>
    <w:p w:rsidR="007D6DAE" w:rsidRPr="00387C55" w:rsidRDefault="007D6DAE" w:rsidP="007D6DAE">
      <w:pPr>
        <w:pStyle w:val="NoSpacing"/>
        <w:rPr>
          <w:rFonts w:ascii="Times New Roman" w:hAnsi="Times New Roman"/>
          <w:lang w:val="sr-Cyrl-CS"/>
        </w:rPr>
      </w:pPr>
      <w:r w:rsidRPr="00387C55">
        <w:rPr>
          <w:rFonts w:ascii="Times New Roman" w:hAnsi="Times New Roman"/>
          <w:lang w:val="sr-Cyrl-CS"/>
        </w:rPr>
        <w:t>ФОРМАТ: Б6 (табак 32 стр.)</w:t>
      </w:r>
    </w:p>
    <w:p w:rsidR="007D6DAE" w:rsidRPr="00387C55" w:rsidRDefault="007D6DAE" w:rsidP="007D6DAE">
      <w:pPr>
        <w:pStyle w:val="NoSpacing"/>
        <w:rPr>
          <w:rFonts w:ascii="Times New Roman" w:hAnsi="Times New Roman"/>
          <w:lang w:val="sr-Cyrl-CS"/>
        </w:rPr>
      </w:pPr>
      <w:r w:rsidRPr="00387C55">
        <w:rPr>
          <w:rFonts w:ascii="Times New Roman" w:hAnsi="Times New Roman"/>
          <w:lang w:val="sr-Cyrl-CS"/>
        </w:rPr>
        <w:t>СЛОГ: 14Х8,5 цм</w:t>
      </w:r>
    </w:p>
    <w:p w:rsidR="007D6DAE" w:rsidRPr="00387C55" w:rsidRDefault="007D6DAE" w:rsidP="007D6DAE">
      <w:pPr>
        <w:pStyle w:val="NoSpacing"/>
        <w:rPr>
          <w:rFonts w:ascii="Times New Roman" w:hAnsi="Times New Roman"/>
          <w:lang w:val="sr-Cyrl-CS"/>
        </w:rPr>
      </w:pPr>
      <w:r w:rsidRPr="00387C55">
        <w:rPr>
          <w:rFonts w:ascii="Times New Roman" w:hAnsi="Times New Roman"/>
          <w:lang w:val="sr-Cyrl-CS"/>
        </w:rPr>
        <w:t>Писмо ћирилица.</w:t>
      </w:r>
    </w:p>
    <w:p w:rsidR="007D6DAE" w:rsidRPr="00387C55" w:rsidRDefault="007D6DAE" w:rsidP="007D6DAE">
      <w:pPr>
        <w:pStyle w:val="NoSpacing"/>
        <w:rPr>
          <w:rFonts w:ascii="Times New Roman" w:hAnsi="Times New Roman"/>
          <w:lang w:val="sr-Cyrl-CS"/>
        </w:rPr>
      </w:pPr>
      <w:r w:rsidRPr="00387C55">
        <w:rPr>
          <w:rFonts w:ascii="Times New Roman" w:hAnsi="Times New Roman"/>
          <w:lang w:val="sr-Cyrl-RS"/>
        </w:rPr>
        <w:t xml:space="preserve">Поседовање и коришћење фонтова из </w:t>
      </w:r>
      <w:r w:rsidRPr="00387C55">
        <w:rPr>
          <w:rFonts w:ascii="Times New Roman" w:hAnsi="Times New Roman"/>
        </w:rPr>
        <w:t xml:space="preserve">Times New Roman </w:t>
      </w:r>
      <w:r w:rsidRPr="00387C55">
        <w:rPr>
          <w:rFonts w:ascii="Times New Roman" w:hAnsi="Times New Roman"/>
          <w:lang w:val="sr-Cyrl-RS"/>
        </w:rPr>
        <w:t>групе</w:t>
      </w:r>
      <w:r w:rsidRPr="00387C55">
        <w:rPr>
          <w:rFonts w:ascii="Times New Roman" w:hAnsi="Times New Roman"/>
          <w:lang w:val="sr-Cyrl-CS"/>
        </w:rPr>
        <w:t xml:space="preserve"> са руским и српским италиком. </w:t>
      </w:r>
    </w:p>
    <w:p w:rsidR="007D6DAE" w:rsidRPr="00387C55" w:rsidRDefault="007D6DAE" w:rsidP="007D6DAE">
      <w:pPr>
        <w:pStyle w:val="NoSpacing"/>
        <w:rPr>
          <w:rFonts w:ascii="Times New Roman" w:hAnsi="Times New Roman"/>
          <w:lang w:val="sr-Cyrl-CS"/>
        </w:rPr>
      </w:pPr>
      <w:r w:rsidRPr="00387C55">
        <w:rPr>
          <w:rFonts w:ascii="Times New Roman" w:hAnsi="Times New Roman"/>
          <w:lang w:val="sr-Cyrl-CS"/>
        </w:rPr>
        <w:t xml:space="preserve">Рукописи су лекторисани у папирној верзији, унети лекторске исправке, </w:t>
      </w:r>
    </w:p>
    <w:p w:rsidR="007D6DAE" w:rsidRPr="00387C55" w:rsidRDefault="007D6DAE" w:rsidP="007D6DAE">
      <w:pPr>
        <w:pStyle w:val="NoSpacing"/>
        <w:rPr>
          <w:rFonts w:ascii="Times New Roman" w:hAnsi="Times New Roman"/>
          <w:lang w:val="sr-Cyrl-RS"/>
        </w:rPr>
      </w:pPr>
      <w:r w:rsidRPr="00387C55">
        <w:rPr>
          <w:rFonts w:ascii="Times New Roman" w:hAnsi="Times New Roman"/>
          <w:lang w:val="sr-Cyrl-CS"/>
        </w:rPr>
        <w:t xml:space="preserve">преломити на одређен формат. Коректуру и ревизију доставити у папирној форми. </w:t>
      </w:r>
      <w:r w:rsidRPr="00387C55">
        <w:rPr>
          <w:rFonts w:ascii="Times New Roman" w:hAnsi="Times New Roman"/>
          <w:lang w:val="sr-Cyrl-RS"/>
        </w:rPr>
        <w:t>Идејно решење корица достављамо у папирној верзији, урадити припрему за штампу (решење је у три боје)</w:t>
      </w:r>
    </w:p>
    <w:p w:rsidR="007D6DAE" w:rsidRPr="00387C55" w:rsidRDefault="007D6DAE" w:rsidP="007D6DAE">
      <w:pPr>
        <w:pStyle w:val="NoSpacing"/>
        <w:rPr>
          <w:rFonts w:ascii="Times New Roman" w:hAnsi="Times New Roman"/>
          <w:lang w:val="sr-Cyrl-RS"/>
        </w:rPr>
      </w:pPr>
      <w:r w:rsidRPr="00387C55">
        <w:rPr>
          <w:rFonts w:ascii="Times New Roman" w:hAnsi="Times New Roman"/>
          <w:lang w:val="sr-Cyrl-CS"/>
        </w:rPr>
        <w:t xml:space="preserve">Након одобрене ревизије доставити припрему за штампу у </w:t>
      </w:r>
      <w:r w:rsidRPr="00387C55">
        <w:rPr>
          <w:rFonts w:ascii="Times New Roman" w:hAnsi="Times New Roman"/>
        </w:rPr>
        <w:t>PDF –</w:t>
      </w:r>
      <w:r w:rsidRPr="00387C55">
        <w:rPr>
          <w:rFonts w:ascii="Times New Roman" w:hAnsi="Times New Roman"/>
          <w:lang w:val="sr-Cyrl-RS"/>
        </w:rPr>
        <w:t xml:space="preserve">формату. </w:t>
      </w:r>
    </w:p>
    <w:p w:rsidR="007D6DAE" w:rsidRPr="00667CAD" w:rsidRDefault="007D6DAE" w:rsidP="007D6DAE">
      <w:pPr>
        <w:pStyle w:val="NoSpacing"/>
        <w:rPr>
          <w:rFonts w:ascii="Times New Roman" w:hAnsi="Times New Roman"/>
          <w:b/>
          <w:lang w:val="sr-Cyrl-RS"/>
        </w:rPr>
      </w:pPr>
    </w:p>
    <w:p w:rsidR="007D6DAE" w:rsidRPr="00387C55" w:rsidRDefault="007D6DAE" w:rsidP="007D6DAE">
      <w:pPr>
        <w:pStyle w:val="NoSpacing"/>
        <w:rPr>
          <w:rFonts w:ascii="Times New Roman" w:hAnsi="Times New Roman"/>
          <w:b/>
          <w:lang w:val="sr-Cyrl-RS"/>
        </w:rPr>
      </w:pPr>
      <w:r w:rsidRPr="00387C55">
        <w:rPr>
          <w:rFonts w:ascii="Times New Roman" w:hAnsi="Times New Roman"/>
          <w:b/>
        </w:rPr>
        <w:t>II</w:t>
      </w:r>
      <w:r w:rsidRPr="00387C55">
        <w:rPr>
          <w:rFonts w:ascii="Times New Roman" w:hAnsi="Times New Roman"/>
          <w:b/>
          <w:lang w:val="sr-Cyrl-RS"/>
        </w:rPr>
        <w:t>-партија</w:t>
      </w:r>
    </w:p>
    <w:p w:rsidR="007D6DAE" w:rsidRPr="00387C55" w:rsidRDefault="007D6DAE" w:rsidP="007D6DAE">
      <w:pPr>
        <w:pStyle w:val="NoSpacing"/>
        <w:rPr>
          <w:rFonts w:ascii="Times New Roman" w:hAnsi="Times New Roman"/>
          <w:b/>
          <w:lang w:val="sr-Cyrl-CS"/>
        </w:rPr>
      </w:pPr>
      <w:r w:rsidRPr="00387C55">
        <w:rPr>
          <w:rFonts w:ascii="Times New Roman" w:hAnsi="Times New Roman"/>
          <w:lang w:val="sr-Cyrl-RS"/>
        </w:rPr>
        <w:t>ФОРМАТ:</w:t>
      </w:r>
      <w:r w:rsidRPr="00387C55">
        <w:rPr>
          <w:rFonts w:ascii="Times New Roman" w:hAnsi="Times New Roman"/>
          <w:lang w:val="sr-Cyrl-CS"/>
        </w:rPr>
        <w:t xml:space="preserve"> </w:t>
      </w:r>
      <w:r w:rsidRPr="00387C55">
        <w:rPr>
          <w:rFonts w:ascii="Times New Roman" w:hAnsi="Times New Roman"/>
          <w:b/>
          <w:lang w:val="sr-Cyrl-CS"/>
        </w:rPr>
        <w:t xml:space="preserve">Б5 </w:t>
      </w:r>
    </w:p>
    <w:p w:rsidR="007D6DAE" w:rsidRPr="00387C55" w:rsidRDefault="007D6DAE" w:rsidP="007D6DAE">
      <w:pPr>
        <w:pStyle w:val="NoSpacing"/>
        <w:rPr>
          <w:rFonts w:ascii="Times New Roman" w:hAnsi="Times New Roman"/>
          <w:lang w:val="sr-Cyrl-CS"/>
        </w:rPr>
      </w:pPr>
      <w:r w:rsidRPr="00387C55">
        <w:rPr>
          <w:rFonts w:ascii="Times New Roman" w:hAnsi="Times New Roman"/>
          <w:lang w:val="sr-Cyrl-CS"/>
        </w:rPr>
        <w:t>СЛОГ: 20Х12,5</w:t>
      </w:r>
    </w:p>
    <w:p w:rsidR="007D6DAE" w:rsidRPr="00387C55" w:rsidRDefault="007D6DAE" w:rsidP="007D6DAE">
      <w:pPr>
        <w:pStyle w:val="NoSpacing"/>
        <w:rPr>
          <w:rFonts w:ascii="Times New Roman" w:hAnsi="Times New Roman"/>
          <w:lang w:val="sr-Cyrl-CS"/>
        </w:rPr>
      </w:pPr>
      <w:r w:rsidRPr="00387C55">
        <w:rPr>
          <w:rFonts w:ascii="Times New Roman" w:hAnsi="Times New Roman"/>
          <w:lang w:val="sr-Cyrl-CS"/>
        </w:rPr>
        <w:t>Рукопис достављамо у електронској форми.</w:t>
      </w:r>
    </w:p>
    <w:p w:rsidR="007D6DAE" w:rsidRPr="00387C55" w:rsidRDefault="007D6DAE" w:rsidP="007D6DAE">
      <w:pPr>
        <w:pStyle w:val="NoSpacing"/>
        <w:rPr>
          <w:rFonts w:ascii="Times New Roman" w:hAnsi="Times New Roman"/>
          <w:lang w:val="sr-Cyrl-CS"/>
        </w:rPr>
      </w:pPr>
      <w:r w:rsidRPr="00387C55">
        <w:rPr>
          <w:rFonts w:ascii="Times New Roman" w:hAnsi="Times New Roman"/>
          <w:lang w:val="sr-Cyrl-RS"/>
        </w:rPr>
        <w:t xml:space="preserve">Поседовање и коришћење фонтова из </w:t>
      </w:r>
      <w:r w:rsidRPr="00387C55">
        <w:rPr>
          <w:rFonts w:ascii="Times New Roman" w:hAnsi="Times New Roman"/>
        </w:rPr>
        <w:t xml:space="preserve">Times New Roman </w:t>
      </w:r>
      <w:r w:rsidRPr="00387C55">
        <w:rPr>
          <w:rFonts w:ascii="Times New Roman" w:hAnsi="Times New Roman"/>
          <w:lang w:val="sr-Cyrl-RS"/>
        </w:rPr>
        <w:t>групе</w:t>
      </w:r>
      <w:r w:rsidRPr="00387C55">
        <w:rPr>
          <w:rFonts w:ascii="Times New Roman" w:hAnsi="Times New Roman"/>
          <w:lang w:val="sr-Cyrl-CS"/>
        </w:rPr>
        <w:t xml:space="preserve"> са руским и српским италиком. </w:t>
      </w:r>
    </w:p>
    <w:p w:rsidR="007D6DAE" w:rsidRPr="00387C55" w:rsidRDefault="007D6DAE" w:rsidP="007D6DAE">
      <w:pPr>
        <w:pStyle w:val="NoSpacing"/>
        <w:rPr>
          <w:rFonts w:ascii="Times New Roman" w:hAnsi="Times New Roman"/>
          <w:lang w:val="sr-Cyrl-RS"/>
        </w:rPr>
      </w:pPr>
      <w:r w:rsidRPr="00387C55">
        <w:rPr>
          <w:rFonts w:ascii="Times New Roman" w:hAnsi="Times New Roman"/>
          <w:lang w:val="sr-Cyrl-CS"/>
        </w:rPr>
        <w:t>Основни текст ћирилица,</w:t>
      </w:r>
      <w:r w:rsidRPr="00387C55">
        <w:rPr>
          <w:rFonts w:ascii="Times New Roman" w:hAnsi="Times New Roman"/>
          <w:lang w:val="sr-Cyrl-RS"/>
        </w:rPr>
        <w:t xml:space="preserve"> латиница (енглески) Додатно писмо обележено. </w:t>
      </w:r>
    </w:p>
    <w:p w:rsidR="007D6DAE" w:rsidRPr="00387C55" w:rsidRDefault="007D6DAE" w:rsidP="007D6DAE">
      <w:pPr>
        <w:pStyle w:val="NoSpacing"/>
        <w:rPr>
          <w:rFonts w:ascii="Times New Roman" w:hAnsi="Times New Roman"/>
          <w:lang w:val="sr-Cyrl-CS"/>
        </w:rPr>
      </w:pPr>
      <w:r w:rsidRPr="00387C55">
        <w:rPr>
          <w:rFonts w:ascii="Times New Roman" w:hAnsi="Times New Roman"/>
          <w:lang w:val="sr-Cyrl-CS"/>
        </w:rPr>
        <w:t>Напомене на одређено место.</w:t>
      </w:r>
    </w:p>
    <w:p w:rsidR="007D6DAE" w:rsidRPr="00387C55" w:rsidRDefault="007D6DAE" w:rsidP="007D6DAE">
      <w:pPr>
        <w:pStyle w:val="NoSpacing"/>
        <w:rPr>
          <w:rFonts w:ascii="Times New Roman" w:hAnsi="Times New Roman"/>
          <w:lang w:val="sr-Cyrl-CS"/>
        </w:rPr>
      </w:pPr>
      <w:r w:rsidRPr="00387C55">
        <w:rPr>
          <w:rFonts w:ascii="Times New Roman" w:hAnsi="Times New Roman"/>
          <w:b/>
          <w:lang w:val="sr-Cyrl-CS"/>
        </w:rPr>
        <w:t>Прилози:</w:t>
      </w:r>
      <w:r w:rsidRPr="00387C55">
        <w:rPr>
          <w:rFonts w:ascii="Times New Roman" w:hAnsi="Times New Roman"/>
          <w:lang w:val="sr-Cyrl-CS"/>
        </w:rPr>
        <w:t xml:space="preserve"> фотографије, табеле, графикони, формуле (црно-бело).</w:t>
      </w:r>
    </w:p>
    <w:p w:rsidR="007D6DAE" w:rsidRPr="00387C55" w:rsidRDefault="007D6DAE" w:rsidP="007D6DAE">
      <w:pPr>
        <w:pStyle w:val="NoSpacing"/>
        <w:rPr>
          <w:rFonts w:ascii="Times New Roman" w:hAnsi="Times New Roman"/>
          <w:lang w:val="sr-Cyrl-CS"/>
        </w:rPr>
      </w:pPr>
      <w:r w:rsidRPr="00387C55">
        <w:rPr>
          <w:rFonts w:ascii="Times New Roman" w:hAnsi="Times New Roman"/>
          <w:lang w:val="sr-Cyrl-CS"/>
        </w:rPr>
        <w:lastRenderedPageBreak/>
        <w:t>Фотографије обрадити.</w:t>
      </w:r>
    </w:p>
    <w:p w:rsidR="007D6DAE" w:rsidRPr="00387C55" w:rsidRDefault="007D6DAE" w:rsidP="007D6DAE">
      <w:pPr>
        <w:pStyle w:val="NoSpacing"/>
        <w:rPr>
          <w:rFonts w:ascii="Times New Roman" w:hAnsi="Times New Roman"/>
          <w:lang w:val="sr-Cyrl-CS"/>
        </w:rPr>
      </w:pPr>
      <w:r w:rsidRPr="00387C55">
        <w:rPr>
          <w:rFonts w:ascii="Times New Roman" w:hAnsi="Times New Roman"/>
          <w:lang w:val="sr-Cyrl-CS"/>
        </w:rPr>
        <w:t>Потребно познавање рада у програмима за цртање формула и графикона.</w:t>
      </w:r>
    </w:p>
    <w:p w:rsidR="007D6DAE" w:rsidRPr="00387C55" w:rsidRDefault="007D6DAE" w:rsidP="007D6DAE">
      <w:pPr>
        <w:pStyle w:val="NoSpacing"/>
        <w:rPr>
          <w:rFonts w:ascii="Times New Roman" w:eastAsia="Times New Roman" w:hAnsi="Times New Roman"/>
          <w:lang w:val="sr-Cyrl-RS"/>
        </w:rPr>
      </w:pPr>
      <w:r w:rsidRPr="00387C55">
        <w:rPr>
          <w:rFonts w:ascii="Times New Roman" w:eastAsia="Times New Roman" w:hAnsi="Times New Roman"/>
          <w:lang w:val="sr-Cyrl-RS"/>
        </w:rPr>
        <w:t>Места за фотографије, графиконе, формуле и табеле обележено.</w:t>
      </w:r>
    </w:p>
    <w:p w:rsidR="007D6DAE" w:rsidRPr="00387C55" w:rsidRDefault="007D6DAE" w:rsidP="007D6DAE">
      <w:pPr>
        <w:pStyle w:val="NoSpacing"/>
        <w:rPr>
          <w:rFonts w:ascii="Times New Roman" w:eastAsia="Times New Roman" w:hAnsi="Times New Roman"/>
          <w:lang w:val="sr-Cyrl-RS"/>
        </w:rPr>
      </w:pPr>
      <w:r w:rsidRPr="00387C55">
        <w:rPr>
          <w:rFonts w:ascii="Times New Roman" w:eastAsia="Times New Roman" w:hAnsi="Times New Roman"/>
          <w:lang w:val="sr-Cyrl-RS"/>
        </w:rPr>
        <w:t>Потребно је преломити рукописе по упутству, коректуру и ревизију доставити у папирној и електронској форми.</w:t>
      </w:r>
    </w:p>
    <w:p w:rsidR="007D6DAE" w:rsidRPr="00387C55" w:rsidRDefault="007D6DAE" w:rsidP="007D6DAE">
      <w:pPr>
        <w:pStyle w:val="NoSpacing"/>
        <w:rPr>
          <w:rFonts w:ascii="Times New Roman" w:eastAsia="Times New Roman" w:hAnsi="Times New Roman"/>
          <w:lang w:val="sr-Cyrl-RS"/>
        </w:rPr>
      </w:pPr>
      <w:r w:rsidRPr="00387C55">
        <w:rPr>
          <w:rFonts w:ascii="Times New Roman" w:eastAsia="Times New Roman" w:hAnsi="Times New Roman"/>
          <w:lang w:val="sr-Cyrl-RS"/>
        </w:rPr>
        <w:t xml:space="preserve">Решење за корице достављамо у папирној верзији . Потребно урадити припрему за штампу. </w:t>
      </w:r>
    </w:p>
    <w:p w:rsidR="007D6DAE" w:rsidRPr="00387C55" w:rsidRDefault="007D6DAE" w:rsidP="007D6DAE">
      <w:pPr>
        <w:pStyle w:val="NoSpacing"/>
        <w:rPr>
          <w:rFonts w:ascii="Times New Roman" w:eastAsia="Times New Roman" w:hAnsi="Times New Roman"/>
        </w:rPr>
      </w:pPr>
      <w:r w:rsidRPr="00387C55">
        <w:rPr>
          <w:rFonts w:ascii="Times New Roman" w:eastAsia="Times New Roman" w:hAnsi="Times New Roman"/>
          <w:lang w:val="sr-Cyrl-RS"/>
        </w:rPr>
        <w:t>Након одобрене ревизије од стране аутора, предати ПДФ-са припремом за штампу.</w:t>
      </w:r>
    </w:p>
    <w:p w:rsidR="007D6DAE" w:rsidRPr="00387C55" w:rsidRDefault="007D6DAE" w:rsidP="007D6DAE">
      <w:pPr>
        <w:pStyle w:val="NoSpacing"/>
        <w:rPr>
          <w:rFonts w:ascii="Times New Roman" w:hAnsi="Times New Roman"/>
          <w:b/>
          <w:color w:val="000000"/>
          <w:lang w:val="sr-Latn-CS"/>
        </w:rPr>
      </w:pPr>
    </w:p>
    <w:p w:rsidR="007D6DAE" w:rsidRPr="00387C55" w:rsidRDefault="007D6DAE" w:rsidP="007D6DAE">
      <w:pPr>
        <w:pStyle w:val="NoSpacing"/>
        <w:rPr>
          <w:rFonts w:ascii="Times New Roman" w:hAnsi="Times New Roman"/>
          <w:b/>
          <w:color w:val="000000"/>
          <w:lang w:val="sr-Cyrl-RS"/>
        </w:rPr>
      </w:pPr>
      <w:r w:rsidRPr="00387C55">
        <w:rPr>
          <w:rFonts w:ascii="Times New Roman" w:hAnsi="Times New Roman"/>
          <w:b/>
          <w:color w:val="000000"/>
        </w:rPr>
        <w:t>III</w:t>
      </w:r>
      <w:r w:rsidRPr="00387C55">
        <w:rPr>
          <w:rFonts w:ascii="Times New Roman" w:hAnsi="Times New Roman"/>
          <w:b/>
          <w:color w:val="000000"/>
          <w:lang w:val="sr-Cyrl-RS"/>
        </w:rPr>
        <w:t>-партија</w:t>
      </w:r>
    </w:p>
    <w:p w:rsidR="007D6DAE" w:rsidRPr="00387C55" w:rsidRDefault="007D6DAE" w:rsidP="007D6DAE">
      <w:pPr>
        <w:pStyle w:val="NoSpacing"/>
        <w:rPr>
          <w:rFonts w:ascii="Times New Roman" w:hAnsi="Times New Roman"/>
          <w:b/>
          <w:lang w:val="sr-Cyrl-CS"/>
        </w:rPr>
      </w:pPr>
      <w:r w:rsidRPr="00387C55">
        <w:rPr>
          <w:rFonts w:ascii="Times New Roman" w:hAnsi="Times New Roman"/>
          <w:lang w:val="sr-Cyrl-RS"/>
        </w:rPr>
        <w:t>ФОРМАТ:</w:t>
      </w:r>
      <w:r w:rsidRPr="00387C55">
        <w:rPr>
          <w:rFonts w:ascii="Times New Roman" w:hAnsi="Times New Roman"/>
          <w:lang w:val="sr-Cyrl-CS"/>
        </w:rPr>
        <w:t xml:space="preserve"> </w:t>
      </w:r>
      <w:r w:rsidRPr="00387C55">
        <w:rPr>
          <w:rFonts w:ascii="Times New Roman" w:hAnsi="Times New Roman"/>
          <w:b/>
          <w:lang w:val="sr-Cyrl-CS"/>
        </w:rPr>
        <w:t xml:space="preserve">Б5 </w:t>
      </w:r>
    </w:p>
    <w:p w:rsidR="007D6DAE" w:rsidRPr="00387C55" w:rsidRDefault="007D6DAE" w:rsidP="007D6DAE">
      <w:pPr>
        <w:pStyle w:val="NoSpacing"/>
        <w:rPr>
          <w:rFonts w:ascii="Times New Roman" w:hAnsi="Times New Roman"/>
          <w:lang w:val="sr-Cyrl-CS"/>
        </w:rPr>
      </w:pPr>
      <w:r w:rsidRPr="00387C55">
        <w:rPr>
          <w:rFonts w:ascii="Times New Roman" w:hAnsi="Times New Roman"/>
          <w:lang w:val="sr-Cyrl-CS"/>
        </w:rPr>
        <w:t>СЛОГ: 20Х12,5</w:t>
      </w:r>
    </w:p>
    <w:p w:rsidR="007D6DAE" w:rsidRPr="00387C55" w:rsidRDefault="007D6DAE" w:rsidP="007D6DAE">
      <w:pPr>
        <w:pStyle w:val="NoSpacing"/>
        <w:rPr>
          <w:rFonts w:ascii="Times New Roman" w:hAnsi="Times New Roman"/>
          <w:lang w:val="sr-Cyrl-CS"/>
        </w:rPr>
      </w:pPr>
      <w:r w:rsidRPr="00387C55">
        <w:rPr>
          <w:rFonts w:ascii="Times New Roman" w:hAnsi="Times New Roman"/>
          <w:lang w:val="sr-Cyrl-CS"/>
        </w:rPr>
        <w:t>Рукопис достављамо у електронској форми.</w:t>
      </w:r>
    </w:p>
    <w:p w:rsidR="007D6DAE" w:rsidRPr="00387C55" w:rsidRDefault="007D6DAE" w:rsidP="007D6DAE">
      <w:pPr>
        <w:pStyle w:val="NoSpacing"/>
        <w:rPr>
          <w:rFonts w:ascii="Times New Roman" w:hAnsi="Times New Roman"/>
          <w:lang w:val="sr-Cyrl-CS"/>
        </w:rPr>
      </w:pPr>
      <w:r w:rsidRPr="00387C55">
        <w:rPr>
          <w:rFonts w:ascii="Times New Roman" w:hAnsi="Times New Roman"/>
          <w:lang w:val="sr-Cyrl-RS"/>
        </w:rPr>
        <w:t xml:space="preserve">Поседовање и коришћење фонтова из </w:t>
      </w:r>
      <w:r w:rsidRPr="00387C55">
        <w:rPr>
          <w:rFonts w:ascii="Times New Roman" w:hAnsi="Times New Roman"/>
        </w:rPr>
        <w:t xml:space="preserve">Times New Roman </w:t>
      </w:r>
      <w:r w:rsidRPr="00387C55">
        <w:rPr>
          <w:rFonts w:ascii="Times New Roman" w:hAnsi="Times New Roman"/>
          <w:lang w:val="sr-Cyrl-RS"/>
        </w:rPr>
        <w:t>групе</w:t>
      </w:r>
      <w:r w:rsidRPr="00387C55">
        <w:rPr>
          <w:rFonts w:ascii="Times New Roman" w:hAnsi="Times New Roman"/>
          <w:lang w:val="sr-Cyrl-CS"/>
        </w:rPr>
        <w:t xml:space="preserve"> са руским и српским италиком. </w:t>
      </w:r>
    </w:p>
    <w:p w:rsidR="007D6DAE" w:rsidRPr="00387C55" w:rsidRDefault="007D6DAE" w:rsidP="007D6DAE">
      <w:pPr>
        <w:pStyle w:val="NoSpacing"/>
        <w:rPr>
          <w:rFonts w:ascii="Times New Roman" w:hAnsi="Times New Roman"/>
          <w:lang w:val="sr-Cyrl-CS"/>
        </w:rPr>
      </w:pPr>
      <w:r w:rsidRPr="00387C55">
        <w:rPr>
          <w:rFonts w:ascii="Times New Roman" w:hAnsi="Times New Roman"/>
          <w:lang w:val="sr-Cyrl-CS"/>
        </w:rPr>
        <w:t>Основни текст ћирилица.</w:t>
      </w:r>
    </w:p>
    <w:p w:rsidR="007D6DAE" w:rsidRPr="00387C55" w:rsidRDefault="007D6DAE" w:rsidP="007D6DAE">
      <w:pPr>
        <w:pStyle w:val="NoSpacing"/>
        <w:rPr>
          <w:rFonts w:ascii="Times New Roman" w:hAnsi="Times New Roman"/>
          <w:lang w:val="sr-Cyrl-CS"/>
        </w:rPr>
      </w:pPr>
      <w:r w:rsidRPr="00387C55">
        <w:rPr>
          <w:rFonts w:ascii="Times New Roman" w:hAnsi="Times New Roman"/>
          <w:lang w:val="sr-Cyrl-CS"/>
        </w:rPr>
        <w:t xml:space="preserve">Рукописи су лекторисани у папирној верзији, унети лекторске исправке, </w:t>
      </w:r>
    </w:p>
    <w:p w:rsidR="007D6DAE" w:rsidRPr="00387C55" w:rsidRDefault="007D6DAE" w:rsidP="007D6DAE">
      <w:pPr>
        <w:pStyle w:val="NoSpacing"/>
        <w:rPr>
          <w:rFonts w:ascii="Times New Roman" w:hAnsi="Times New Roman"/>
          <w:lang w:val="sr-Cyrl-CS"/>
        </w:rPr>
      </w:pPr>
      <w:r w:rsidRPr="00387C55">
        <w:rPr>
          <w:rFonts w:ascii="Times New Roman" w:hAnsi="Times New Roman"/>
          <w:lang w:val="sr-Cyrl-CS"/>
        </w:rPr>
        <w:t xml:space="preserve">преломити на одређен формат по упутству. Коректуру и ревизију доставити у папирној форми. </w:t>
      </w:r>
    </w:p>
    <w:p w:rsidR="007D6DAE" w:rsidRPr="00387C55" w:rsidRDefault="007D6DAE" w:rsidP="007D6DAE">
      <w:pPr>
        <w:pStyle w:val="NoSpacing"/>
        <w:rPr>
          <w:rFonts w:ascii="Times New Roman" w:hAnsi="Times New Roman"/>
          <w:lang w:val="sr-Cyrl-RS"/>
        </w:rPr>
      </w:pPr>
      <w:r w:rsidRPr="00387C55">
        <w:rPr>
          <w:rFonts w:ascii="Times New Roman" w:hAnsi="Times New Roman"/>
          <w:b/>
          <w:lang w:val="sr-Cyrl-RS"/>
        </w:rPr>
        <w:t>Прилози:</w:t>
      </w:r>
      <w:r w:rsidRPr="00387C55">
        <w:rPr>
          <w:rFonts w:ascii="Times New Roman" w:hAnsi="Times New Roman"/>
          <w:lang w:val="sr-Cyrl-RS"/>
        </w:rPr>
        <w:t xml:space="preserve"> фотографије, стари рукописи, ноте</w:t>
      </w:r>
      <w:r w:rsidRPr="00387C55">
        <w:rPr>
          <w:rFonts w:ascii="Times New Roman" w:hAnsi="Times New Roman"/>
        </w:rPr>
        <w:t>(</w:t>
      </w:r>
      <w:r w:rsidRPr="00387C55">
        <w:rPr>
          <w:rFonts w:ascii="Times New Roman" w:hAnsi="Times New Roman"/>
          <w:lang w:val="sr-Cyrl-RS"/>
        </w:rPr>
        <w:t xml:space="preserve"> у штриху</w:t>
      </w:r>
      <w:r w:rsidRPr="00387C55">
        <w:rPr>
          <w:rFonts w:ascii="Times New Roman" w:hAnsi="Times New Roman"/>
        </w:rPr>
        <w:t>)</w:t>
      </w:r>
      <w:r w:rsidRPr="00387C55">
        <w:rPr>
          <w:rFonts w:ascii="Times New Roman" w:hAnsi="Times New Roman"/>
          <w:lang w:val="sr-Cyrl-RS"/>
        </w:rPr>
        <w:t>, обрадити и припремити за штампу.</w:t>
      </w:r>
    </w:p>
    <w:p w:rsidR="007D6DAE" w:rsidRPr="00387C55" w:rsidRDefault="007D6DAE" w:rsidP="007D6DAE">
      <w:pPr>
        <w:spacing w:after="0"/>
        <w:rPr>
          <w:rFonts w:ascii="Times New Roman" w:eastAsia="Times New Roman" w:hAnsi="Times New Roman" w:cs="Times New Roman"/>
          <w:lang w:val="sr-Cyrl-RS"/>
        </w:rPr>
      </w:pPr>
      <w:r w:rsidRPr="00387C55">
        <w:rPr>
          <w:rFonts w:ascii="Times New Roman" w:eastAsia="Times New Roman" w:hAnsi="Times New Roman" w:cs="Times New Roman"/>
          <w:lang w:val="sr-Cyrl-RS"/>
        </w:rPr>
        <w:t>Решење за корице или пресвлаку (зависи од повеза) достављамо у папирној верзији . Потребно урадити припрему за штампу.</w:t>
      </w:r>
    </w:p>
    <w:p w:rsidR="007D6DAE" w:rsidRPr="00387C55" w:rsidRDefault="007D6DAE" w:rsidP="007D6DAE">
      <w:pPr>
        <w:spacing w:after="0"/>
        <w:rPr>
          <w:rFonts w:ascii="Times New Roman" w:eastAsia="Times New Roman" w:hAnsi="Times New Roman" w:cs="Times New Roman"/>
        </w:rPr>
      </w:pPr>
      <w:r w:rsidRPr="00387C55">
        <w:rPr>
          <w:rFonts w:ascii="Times New Roman" w:eastAsia="Times New Roman" w:hAnsi="Times New Roman" w:cs="Times New Roman"/>
          <w:lang w:val="sr-Cyrl-RS"/>
        </w:rPr>
        <w:t>Након одобрене ревизије од стране аутора, предати ПДФ-са припремом за штампу</w:t>
      </w:r>
    </w:p>
    <w:p w:rsidR="007D6DAE" w:rsidRPr="00387C55" w:rsidRDefault="007D6DAE" w:rsidP="007D6DAE">
      <w:pPr>
        <w:spacing w:after="0"/>
        <w:rPr>
          <w:rFonts w:ascii="Times New Roman" w:eastAsia="Times New Roman" w:hAnsi="Times New Roman" w:cs="Times New Roman"/>
          <w:lang w:val="sr-Cyrl-RS"/>
        </w:rPr>
      </w:pPr>
    </w:p>
    <w:p w:rsidR="007D6DAE" w:rsidRPr="00387C55" w:rsidRDefault="007D6DAE" w:rsidP="007D6DAE">
      <w:pPr>
        <w:pStyle w:val="NoSpacing"/>
        <w:rPr>
          <w:rFonts w:ascii="Times New Roman" w:hAnsi="Times New Roman"/>
          <w:b/>
          <w:lang w:val="sr-Cyrl-RS"/>
        </w:rPr>
      </w:pPr>
      <w:r w:rsidRPr="00387C55">
        <w:rPr>
          <w:rFonts w:ascii="Times New Roman" w:hAnsi="Times New Roman"/>
          <w:b/>
        </w:rPr>
        <w:t>IV</w:t>
      </w:r>
      <w:r w:rsidRPr="00387C55">
        <w:rPr>
          <w:rFonts w:ascii="Times New Roman" w:hAnsi="Times New Roman"/>
          <w:b/>
          <w:lang w:val="sr-Cyrl-RS"/>
        </w:rPr>
        <w:t>-партија</w:t>
      </w:r>
    </w:p>
    <w:p w:rsidR="007D6DAE" w:rsidRPr="00387C55" w:rsidRDefault="007D6DAE" w:rsidP="007D6DAE">
      <w:pPr>
        <w:pStyle w:val="NoSpacing"/>
        <w:rPr>
          <w:rFonts w:ascii="Times New Roman" w:hAnsi="Times New Roman"/>
          <w:b/>
          <w:lang w:val="sr-Cyrl-CS"/>
        </w:rPr>
      </w:pPr>
      <w:r w:rsidRPr="00387C55">
        <w:rPr>
          <w:rFonts w:ascii="Times New Roman" w:hAnsi="Times New Roman"/>
          <w:lang w:val="sr-Cyrl-RS"/>
        </w:rPr>
        <w:t>ФОРМАТ:</w:t>
      </w:r>
      <w:r w:rsidRPr="00387C55">
        <w:rPr>
          <w:rFonts w:ascii="Times New Roman" w:hAnsi="Times New Roman"/>
          <w:lang w:val="sr-Cyrl-CS"/>
        </w:rPr>
        <w:t xml:space="preserve"> </w:t>
      </w:r>
      <w:r w:rsidRPr="00387C55">
        <w:rPr>
          <w:rFonts w:ascii="Times New Roman" w:hAnsi="Times New Roman"/>
          <w:b/>
          <w:lang w:val="sr-Cyrl-CS"/>
        </w:rPr>
        <w:t xml:space="preserve">Б5 </w:t>
      </w:r>
    </w:p>
    <w:p w:rsidR="007D6DAE" w:rsidRPr="00387C55" w:rsidRDefault="007D6DAE" w:rsidP="007D6DAE">
      <w:pPr>
        <w:pStyle w:val="NoSpacing"/>
        <w:rPr>
          <w:rFonts w:ascii="Times New Roman" w:hAnsi="Times New Roman"/>
          <w:lang w:val="sr-Cyrl-CS"/>
        </w:rPr>
      </w:pPr>
      <w:r w:rsidRPr="00387C55">
        <w:rPr>
          <w:rFonts w:ascii="Times New Roman" w:hAnsi="Times New Roman"/>
          <w:lang w:val="sr-Cyrl-CS"/>
        </w:rPr>
        <w:t>СЛОГ: 20Х12,5</w:t>
      </w:r>
    </w:p>
    <w:p w:rsidR="007D6DAE" w:rsidRPr="00387C55" w:rsidRDefault="007D6DAE" w:rsidP="007D6DAE">
      <w:pPr>
        <w:pStyle w:val="NoSpacing"/>
        <w:rPr>
          <w:rFonts w:ascii="Times New Roman" w:hAnsi="Times New Roman"/>
          <w:lang w:val="sr-Cyrl-CS"/>
        </w:rPr>
      </w:pPr>
      <w:r w:rsidRPr="00387C55">
        <w:rPr>
          <w:rFonts w:ascii="Times New Roman" w:hAnsi="Times New Roman"/>
          <w:lang w:val="sr-Cyrl-CS"/>
        </w:rPr>
        <w:t>Рукопис достављамо у електронској форми.</w:t>
      </w:r>
    </w:p>
    <w:p w:rsidR="007D6DAE" w:rsidRPr="00387C55" w:rsidRDefault="007D6DAE" w:rsidP="007D6DAE">
      <w:pPr>
        <w:pStyle w:val="NoSpacing"/>
        <w:rPr>
          <w:rFonts w:ascii="Times New Roman" w:hAnsi="Times New Roman"/>
          <w:lang w:val="sr-Cyrl-RS"/>
        </w:rPr>
      </w:pPr>
      <w:r w:rsidRPr="00387C55">
        <w:rPr>
          <w:rFonts w:ascii="Times New Roman" w:hAnsi="Times New Roman"/>
          <w:lang w:val="sr-Cyrl-RS"/>
        </w:rPr>
        <w:t xml:space="preserve">Основни текст ћирилица. </w:t>
      </w:r>
    </w:p>
    <w:p w:rsidR="007D6DAE" w:rsidRPr="00387C55" w:rsidRDefault="007D6DAE" w:rsidP="007D6DAE">
      <w:pPr>
        <w:pStyle w:val="NoSpacing"/>
        <w:rPr>
          <w:rFonts w:ascii="Times New Roman" w:hAnsi="Times New Roman"/>
        </w:rPr>
      </w:pPr>
      <w:r w:rsidRPr="00387C55">
        <w:rPr>
          <w:rFonts w:ascii="Times New Roman" w:hAnsi="Times New Roman"/>
          <w:lang w:val="sr-Cyrl-RS"/>
        </w:rPr>
        <w:t xml:space="preserve">Текстови су </w:t>
      </w:r>
      <w:r w:rsidRPr="00387C55">
        <w:rPr>
          <w:rFonts w:ascii="Times New Roman" w:hAnsi="Times New Roman"/>
        </w:rPr>
        <w:t>из области српске фонологије и фонетике,</w:t>
      </w:r>
      <w:r w:rsidRPr="00387C55">
        <w:rPr>
          <w:rFonts w:ascii="Times New Roman" w:hAnsi="Times New Roman"/>
        </w:rPr>
        <w:br/>
        <w:t>затим дијалектологије, индоевропеистике, упоредне граматике словенских</w:t>
      </w:r>
      <w:r w:rsidRPr="00387C55">
        <w:rPr>
          <w:rFonts w:ascii="Times New Roman" w:hAnsi="Times New Roman"/>
        </w:rPr>
        <w:br/>
        <w:t>језика, историјске фонологије, акцентологије и морфологије српскога</w:t>
      </w:r>
      <w:r w:rsidRPr="00387C55">
        <w:rPr>
          <w:rFonts w:ascii="Times New Roman" w:hAnsi="Times New Roman"/>
        </w:rPr>
        <w:br/>
        <w:t>језика</w:t>
      </w:r>
      <w:r w:rsidRPr="00387C55">
        <w:rPr>
          <w:rFonts w:ascii="Times New Roman" w:hAnsi="Times New Roman"/>
          <w:lang w:val="sr-Cyrl-RS"/>
        </w:rPr>
        <w:t>, старословенски текстови.</w:t>
      </w:r>
      <w:r w:rsidRPr="00387C55">
        <w:rPr>
          <w:rFonts w:ascii="Times New Roman" w:hAnsi="Times New Roman"/>
        </w:rPr>
        <w:t xml:space="preserve"> </w:t>
      </w:r>
      <w:r w:rsidRPr="00387C55">
        <w:rPr>
          <w:rFonts w:ascii="Times New Roman" w:hAnsi="Times New Roman"/>
          <w:lang w:val="sr-Cyrl-RS"/>
        </w:rPr>
        <w:t>О</w:t>
      </w:r>
      <w:r w:rsidRPr="00387C55">
        <w:rPr>
          <w:rFonts w:ascii="Times New Roman" w:hAnsi="Times New Roman"/>
        </w:rPr>
        <w:t>сим стандардних фонтова морају</w:t>
      </w:r>
      <w:r w:rsidRPr="00387C55">
        <w:rPr>
          <w:rFonts w:ascii="Times New Roman" w:hAnsi="Times New Roman"/>
          <w:lang w:val="sr-Cyrl-RS"/>
        </w:rPr>
        <w:t xml:space="preserve"> се</w:t>
      </w:r>
      <w:r w:rsidRPr="00387C55">
        <w:rPr>
          <w:rFonts w:ascii="Times New Roman" w:hAnsi="Times New Roman"/>
        </w:rPr>
        <w:t xml:space="preserve"> користити и нестандардне</w:t>
      </w:r>
      <w:r w:rsidRPr="00387C55">
        <w:rPr>
          <w:rFonts w:ascii="Times New Roman" w:hAnsi="Times New Roman"/>
        </w:rPr>
        <w:br/>
        <w:t>комбинације одговарајућих вокалских графема са различитим надредним и</w:t>
      </w:r>
      <w:r w:rsidRPr="00387C55">
        <w:rPr>
          <w:rFonts w:ascii="Times New Roman" w:hAnsi="Times New Roman"/>
        </w:rPr>
        <w:br/>
        <w:t>подредним знаковима којима се означава не само акценат (својствен</w:t>
      </w:r>
      <w:r w:rsidRPr="00387C55">
        <w:rPr>
          <w:rFonts w:ascii="Times New Roman" w:hAnsi="Times New Roman"/>
        </w:rPr>
        <w:br/>
        <w:t>савременом српском језику и његовим дијалектима, односно</w:t>
      </w:r>
      <w:r w:rsidRPr="00387C55">
        <w:rPr>
          <w:rFonts w:ascii="Times New Roman" w:hAnsi="Times New Roman"/>
        </w:rPr>
        <w:br/>
        <w:t>прасловенском, прасрпском и страосрпском језику) већ и боја вокала,</w:t>
      </w:r>
      <w:r w:rsidRPr="00387C55">
        <w:rPr>
          <w:rFonts w:ascii="Times New Roman" w:hAnsi="Times New Roman"/>
        </w:rPr>
        <w:br/>
        <w:t>њихов позициони статус у говорном ланцу, као и различите врсте</w:t>
      </w:r>
      <w:r w:rsidRPr="00387C55">
        <w:rPr>
          <w:rFonts w:ascii="Times New Roman" w:hAnsi="Times New Roman"/>
        </w:rPr>
        <w:br/>
        <w:t>скраћивања својствених старосрпским текстовима при чему је некада</w:t>
      </w:r>
      <w:r w:rsidRPr="00387C55">
        <w:rPr>
          <w:rFonts w:ascii="Times New Roman" w:hAnsi="Times New Roman"/>
        </w:rPr>
        <w:br/>
        <w:t>неопходно комбиновати све те компоненте у оквиру једног (визуелног)</w:t>
      </w:r>
      <w:r w:rsidRPr="00387C55">
        <w:rPr>
          <w:rFonts w:ascii="Times New Roman" w:hAnsi="Times New Roman"/>
        </w:rPr>
        <w:br/>
        <w:t xml:space="preserve">карактера. </w:t>
      </w:r>
    </w:p>
    <w:p w:rsidR="007D6DAE" w:rsidRPr="00387C55" w:rsidRDefault="007D6DAE" w:rsidP="007D6DAE">
      <w:pPr>
        <w:pStyle w:val="NoSpacing"/>
        <w:rPr>
          <w:rFonts w:ascii="Times New Roman" w:hAnsi="Times New Roman"/>
          <w:lang w:val="sr-Cyrl-RS"/>
        </w:rPr>
      </w:pPr>
      <w:r w:rsidRPr="00387C55">
        <w:rPr>
          <w:rFonts w:ascii="Times New Roman" w:hAnsi="Times New Roman"/>
          <w:lang w:val="sr-Cyrl-RS"/>
        </w:rPr>
        <w:t>Напомене на одређено место. Рукопис је лекторисан. Потребно је урадити прелом по упутству лектора и уредника. Коректуру и ревизију доставити у папирној и електронској верзији.</w:t>
      </w:r>
    </w:p>
    <w:p w:rsidR="007D6DAE" w:rsidRPr="00387C55" w:rsidRDefault="007D6DAE" w:rsidP="007D6DAE">
      <w:pPr>
        <w:pStyle w:val="NoSpacing"/>
        <w:rPr>
          <w:rFonts w:ascii="Times New Roman" w:hAnsi="Times New Roman"/>
          <w:lang w:val="sr-Cyrl-RS"/>
        </w:rPr>
      </w:pPr>
      <w:r w:rsidRPr="00387C55">
        <w:rPr>
          <w:rFonts w:ascii="Times New Roman" w:hAnsi="Times New Roman"/>
          <w:b/>
          <w:lang w:val="sr-Cyrl-RS"/>
        </w:rPr>
        <w:t>Прилози:</w:t>
      </w:r>
      <w:r w:rsidRPr="00387C55">
        <w:rPr>
          <w:rFonts w:ascii="Times New Roman" w:hAnsi="Times New Roman"/>
          <w:lang w:val="sr-Cyrl-RS"/>
        </w:rPr>
        <w:t xml:space="preserve"> табеле, графикони.</w:t>
      </w:r>
    </w:p>
    <w:p w:rsidR="007D6DAE" w:rsidRPr="00387C55" w:rsidRDefault="007D6DAE" w:rsidP="007D6DAE">
      <w:pPr>
        <w:spacing w:after="0"/>
        <w:rPr>
          <w:rFonts w:ascii="Times New Roman" w:eastAsia="Times New Roman" w:hAnsi="Times New Roman" w:cs="Times New Roman"/>
        </w:rPr>
      </w:pPr>
      <w:r w:rsidRPr="00387C55">
        <w:rPr>
          <w:rFonts w:ascii="Times New Roman" w:eastAsia="Times New Roman" w:hAnsi="Times New Roman" w:cs="Times New Roman"/>
          <w:lang w:val="sr-Cyrl-RS"/>
        </w:rPr>
        <w:t xml:space="preserve">Решење за корице или пресвлаку (зависи од повеза) достављамо у папирној верзији . Потребно урадити припрему за штампу. </w:t>
      </w:r>
    </w:p>
    <w:p w:rsidR="007D6DAE" w:rsidRDefault="007D6DAE" w:rsidP="007D6DAE">
      <w:pPr>
        <w:pStyle w:val="NoSpacing"/>
        <w:rPr>
          <w:rFonts w:ascii="Times New Roman" w:hAnsi="Times New Roman"/>
          <w:lang w:val="sr-Latn-CS"/>
        </w:rPr>
      </w:pPr>
      <w:r w:rsidRPr="00387C55">
        <w:rPr>
          <w:rFonts w:ascii="Times New Roman" w:hAnsi="Times New Roman"/>
          <w:lang w:val="sr-Cyrl-RS"/>
        </w:rPr>
        <w:t xml:space="preserve">Након одобрене ревизије од стране главног уредника,  доставити припрему за штампу у </w:t>
      </w:r>
      <w:r w:rsidRPr="00387C55">
        <w:rPr>
          <w:rFonts w:ascii="Times New Roman" w:hAnsi="Times New Roman"/>
        </w:rPr>
        <w:t xml:space="preserve"> PDF- </w:t>
      </w:r>
      <w:r w:rsidRPr="00387C55">
        <w:rPr>
          <w:rFonts w:ascii="Times New Roman" w:hAnsi="Times New Roman"/>
          <w:lang w:val="sr-Cyrl-RS"/>
        </w:rPr>
        <w:t>формату.</w:t>
      </w:r>
    </w:p>
    <w:p w:rsidR="007D6DAE" w:rsidRPr="00387C55" w:rsidRDefault="007D6DAE" w:rsidP="007D6DAE">
      <w:pPr>
        <w:pStyle w:val="NoSpacing"/>
        <w:rPr>
          <w:rFonts w:ascii="Times New Roman" w:eastAsia="Times New Roman" w:hAnsi="Times New Roman"/>
          <w:lang w:val="sr-Latn-CS"/>
        </w:rPr>
      </w:pPr>
    </w:p>
    <w:p w:rsidR="007D6DAE" w:rsidRPr="00387C55" w:rsidRDefault="007D6DAE" w:rsidP="007D6DAE">
      <w:pPr>
        <w:pStyle w:val="NoSpacing"/>
        <w:rPr>
          <w:rFonts w:ascii="Times New Roman" w:hAnsi="Times New Roman"/>
          <w:b/>
          <w:lang w:val="sr-Cyrl-RS"/>
        </w:rPr>
      </w:pPr>
      <w:r w:rsidRPr="00387C55">
        <w:rPr>
          <w:rFonts w:ascii="Times New Roman" w:hAnsi="Times New Roman"/>
          <w:b/>
        </w:rPr>
        <w:t>V</w:t>
      </w:r>
      <w:r w:rsidRPr="00387C55">
        <w:rPr>
          <w:rFonts w:ascii="Times New Roman" w:hAnsi="Times New Roman"/>
          <w:b/>
          <w:lang w:val="sr-Cyrl-RS"/>
        </w:rPr>
        <w:t>-партија</w:t>
      </w:r>
    </w:p>
    <w:p w:rsidR="007D6DAE" w:rsidRPr="00387C55" w:rsidRDefault="007D6DAE" w:rsidP="007D6DAE">
      <w:pPr>
        <w:pStyle w:val="NoSpacing"/>
        <w:rPr>
          <w:rFonts w:ascii="Times New Roman" w:hAnsi="Times New Roman"/>
          <w:b/>
          <w:lang w:val="sr-Cyrl-CS"/>
        </w:rPr>
      </w:pPr>
      <w:r w:rsidRPr="00387C55">
        <w:rPr>
          <w:rFonts w:ascii="Times New Roman" w:hAnsi="Times New Roman"/>
          <w:lang w:val="sr-Cyrl-RS"/>
        </w:rPr>
        <w:t>ФОРМАТ:</w:t>
      </w:r>
      <w:r w:rsidRPr="00387C55">
        <w:rPr>
          <w:rFonts w:ascii="Times New Roman" w:hAnsi="Times New Roman"/>
          <w:lang w:val="sr-Cyrl-CS"/>
        </w:rPr>
        <w:t xml:space="preserve"> </w:t>
      </w:r>
      <w:r w:rsidRPr="00387C55">
        <w:rPr>
          <w:rFonts w:ascii="Times New Roman" w:hAnsi="Times New Roman"/>
          <w:b/>
          <w:lang w:val="sr-Cyrl-CS"/>
        </w:rPr>
        <w:t xml:space="preserve">Б4  </w:t>
      </w:r>
    </w:p>
    <w:p w:rsidR="007D6DAE" w:rsidRPr="00387C55" w:rsidRDefault="007D6DAE" w:rsidP="007D6DAE">
      <w:pPr>
        <w:pStyle w:val="NoSpacing"/>
        <w:rPr>
          <w:rFonts w:ascii="Times New Roman" w:hAnsi="Times New Roman"/>
          <w:lang w:val="sr-Cyrl-CS"/>
        </w:rPr>
      </w:pPr>
      <w:r w:rsidRPr="00387C55">
        <w:rPr>
          <w:rFonts w:ascii="Times New Roman" w:hAnsi="Times New Roman"/>
          <w:lang w:val="sr-Cyrl-CS"/>
        </w:rPr>
        <w:t>СЛОГ: 27х18</w:t>
      </w:r>
    </w:p>
    <w:p w:rsidR="007D6DAE" w:rsidRPr="00387C55" w:rsidRDefault="007D6DAE" w:rsidP="007D6DAE">
      <w:pPr>
        <w:pStyle w:val="NoSpacing"/>
        <w:rPr>
          <w:rFonts w:ascii="Times New Roman" w:hAnsi="Times New Roman"/>
          <w:lang w:val="sr-Cyrl-CS"/>
        </w:rPr>
      </w:pPr>
      <w:r w:rsidRPr="00387C55">
        <w:rPr>
          <w:rFonts w:ascii="Times New Roman" w:hAnsi="Times New Roman"/>
          <w:lang w:val="sr-Cyrl-CS"/>
        </w:rPr>
        <w:t>Рукопис достављамо у електронској форми.</w:t>
      </w:r>
    </w:p>
    <w:p w:rsidR="007D6DAE" w:rsidRPr="00387C55" w:rsidRDefault="007D6DAE" w:rsidP="007D6DAE">
      <w:pPr>
        <w:pStyle w:val="NoSpacing"/>
        <w:rPr>
          <w:rFonts w:ascii="Times New Roman" w:hAnsi="Times New Roman"/>
          <w:lang w:val="sr-Cyrl-CS"/>
        </w:rPr>
      </w:pPr>
      <w:r w:rsidRPr="00387C55">
        <w:rPr>
          <w:rFonts w:ascii="Times New Roman" w:hAnsi="Times New Roman"/>
          <w:lang w:val="sr-Cyrl-CS"/>
        </w:rPr>
        <w:lastRenderedPageBreak/>
        <w:t>Основни текст ћирилица.</w:t>
      </w:r>
    </w:p>
    <w:p w:rsidR="007D6DAE" w:rsidRPr="00387C55" w:rsidRDefault="007D6DAE" w:rsidP="007D6DAE">
      <w:pPr>
        <w:pStyle w:val="NoSpacing"/>
        <w:rPr>
          <w:rFonts w:ascii="Times New Roman" w:hAnsi="Times New Roman"/>
          <w:lang w:val="sr-Cyrl-CS"/>
        </w:rPr>
      </w:pPr>
      <w:r w:rsidRPr="00387C55">
        <w:rPr>
          <w:rFonts w:ascii="Times New Roman" w:hAnsi="Times New Roman"/>
          <w:lang w:val="sr-Cyrl-RS"/>
        </w:rPr>
        <w:t xml:space="preserve">Поседовање и коришћење фонтова из </w:t>
      </w:r>
      <w:r w:rsidRPr="00387C55">
        <w:rPr>
          <w:rFonts w:ascii="Times New Roman" w:hAnsi="Times New Roman"/>
        </w:rPr>
        <w:t xml:space="preserve">Times New Roman </w:t>
      </w:r>
      <w:r w:rsidRPr="00387C55">
        <w:rPr>
          <w:rFonts w:ascii="Times New Roman" w:hAnsi="Times New Roman"/>
          <w:lang w:val="sr-Cyrl-RS"/>
        </w:rPr>
        <w:t>групе</w:t>
      </w:r>
      <w:r w:rsidRPr="00387C55">
        <w:rPr>
          <w:rFonts w:ascii="Times New Roman" w:hAnsi="Times New Roman"/>
          <w:lang w:val="sr-Cyrl-CS"/>
        </w:rPr>
        <w:t xml:space="preserve"> са руским и српским италиком. </w:t>
      </w:r>
    </w:p>
    <w:p w:rsidR="007D6DAE" w:rsidRPr="00387C55" w:rsidRDefault="007D6DAE" w:rsidP="007D6DAE">
      <w:pPr>
        <w:pStyle w:val="NoSpacing"/>
        <w:rPr>
          <w:rFonts w:ascii="Times New Roman" w:hAnsi="Times New Roman"/>
          <w:lang w:val="sr-Cyrl-CS"/>
        </w:rPr>
      </w:pPr>
      <w:r w:rsidRPr="00387C55">
        <w:rPr>
          <w:rFonts w:ascii="Times New Roman" w:hAnsi="Times New Roman"/>
          <w:lang w:val="sr-Cyrl-CS"/>
        </w:rPr>
        <w:t>Латиница и страни језици обележени. Рукопис се прелама двостубачно.</w:t>
      </w:r>
    </w:p>
    <w:p w:rsidR="007D6DAE" w:rsidRPr="00387C55" w:rsidRDefault="007D6DAE" w:rsidP="007D6DAE">
      <w:pPr>
        <w:pStyle w:val="NoSpacing"/>
        <w:rPr>
          <w:rFonts w:ascii="Times New Roman" w:hAnsi="Times New Roman"/>
          <w:lang w:val="sr-Cyrl-CS"/>
        </w:rPr>
      </w:pPr>
      <w:r w:rsidRPr="00387C55">
        <w:rPr>
          <w:rFonts w:ascii="Times New Roman" w:hAnsi="Times New Roman"/>
          <w:lang w:val="sr-Cyrl-CS"/>
        </w:rPr>
        <w:t>Прилози: табеле, графикони, географске карте, фотографије</w:t>
      </w:r>
    </w:p>
    <w:p w:rsidR="007D6DAE" w:rsidRPr="00387C55" w:rsidRDefault="007D6DAE" w:rsidP="007D6DAE">
      <w:pPr>
        <w:pStyle w:val="NoSpacing"/>
        <w:rPr>
          <w:rFonts w:ascii="Times New Roman" w:hAnsi="Times New Roman"/>
          <w:lang w:val="sr-Cyrl-CS"/>
        </w:rPr>
      </w:pPr>
      <w:r w:rsidRPr="00387C55">
        <w:rPr>
          <w:rFonts w:ascii="Times New Roman" w:hAnsi="Times New Roman"/>
          <w:lang w:val="sr-Cyrl-CS"/>
        </w:rPr>
        <w:t>Потребно познавање рада у програмима за цртање графикона и табела.</w:t>
      </w:r>
    </w:p>
    <w:p w:rsidR="007D6DAE" w:rsidRPr="00387C55" w:rsidRDefault="007D6DAE" w:rsidP="007D6DAE">
      <w:pPr>
        <w:pStyle w:val="NoSpacing"/>
        <w:rPr>
          <w:rFonts w:ascii="Times New Roman" w:eastAsia="Times New Roman" w:hAnsi="Times New Roman"/>
          <w:lang w:val="sr-Cyrl-RS"/>
        </w:rPr>
      </w:pPr>
      <w:r w:rsidRPr="00387C55">
        <w:rPr>
          <w:rFonts w:ascii="Times New Roman" w:eastAsia="Times New Roman" w:hAnsi="Times New Roman"/>
          <w:lang w:val="sr-Cyrl-RS"/>
        </w:rPr>
        <w:t xml:space="preserve">Географске карте и фотографије су из разних извора , треба их обрадити (уједначити), све су колорне. </w:t>
      </w:r>
    </w:p>
    <w:p w:rsidR="007D6DAE" w:rsidRPr="00387C55" w:rsidRDefault="007D6DAE" w:rsidP="007D6DAE">
      <w:pPr>
        <w:pStyle w:val="NoSpacing"/>
        <w:rPr>
          <w:rFonts w:ascii="Times New Roman" w:eastAsia="Times New Roman" w:hAnsi="Times New Roman"/>
          <w:lang w:val="sr-Cyrl-RS"/>
        </w:rPr>
      </w:pPr>
      <w:r w:rsidRPr="00387C55">
        <w:rPr>
          <w:rFonts w:ascii="Times New Roman" w:eastAsia="Times New Roman" w:hAnsi="Times New Roman"/>
          <w:lang w:val="sr-Cyrl-RS"/>
        </w:rPr>
        <w:t>Израђују се (цртају) легенде карата, именски и географски регистар.</w:t>
      </w:r>
    </w:p>
    <w:p w:rsidR="007D6DAE" w:rsidRPr="00387C55" w:rsidRDefault="007D6DAE" w:rsidP="007D6DAE">
      <w:pPr>
        <w:pStyle w:val="NoSpacing"/>
        <w:rPr>
          <w:rFonts w:ascii="Times New Roman" w:eastAsia="Times New Roman" w:hAnsi="Times New Roman"/>
          <w:lang w:val="sr-Cyrl-RS"/>
        </w:rPr>
      </w:pPr>
      <w:r w:rsidRPr="00387C55">
        <w:rPr>
          <w:rFonts w:ascii="Times New Roman" w:eastAsia="Times New Roman" w:hAnsi="Times New Roman"/>
          <w:lang w:val="sr-Cyrl-RS"/>
        </w:rPr>
        <w:t>Место за карте, графиконе и табеле обележено.</w:t>
      </w:r>
    </w:p>
    <w:p w:rsidR="007D6DAE" w:rsidRPr="00387C55" w:rsidRDefault="007D6DAE" w:rsidP="007D6DAE">
      <w:pPr>
        <w:pStyle w:val="NoSpacing"/>
        <w:rPr>
          <w:rFonts w:ascii="Times New Roman" w:eastAsia="Times New Roman" w:hAnsi="Times New Roman"/>
          <w:lang w:val="sr-Cyrl-RS"/>
        </w:rPr>
      </w:pPr>
      <w:r w:rsidRPr="00387C55">
        <w:rPr>
          <w:rFonts w:ascii="Times New Roman" w:eastAsia="Times New Roman" w:hAnsi="Times New Roman"/>
          <w:lang w:val="sr-Cyrl-RS"/>
        </w:rPr>
        <w:t>Потребно је преломити рукопис по упутству, коректуру и ревизију доставити у папирној и електронској форми.</w:t>
      </w:r>
    </w:p>
    <w:p w:rsidR="007D6DAE" w:rsidRPr="00387C55" w:rsidRDefault="007D6DAE" w:rsidP="007D6DAE">
      <w:pPr>
        <w:pStyle w:val="NoSpacing"/>
        <w:rPr>
          <w:rFonts w:ascii="Times New Roman" w:eastAsia="Times New Roman" w:hAnsi="Times New Roman"/>
          <w:lang w:val="sr-Cyrl-RS"/>
        </w:rPr>
      </w:pPr>
      <w:r w:rsidRPr="00387C55">
        <w:rPr>
          <w:rFonts w:ascii="Times New Roman" w:eastAsia="Times New Roman" w:hAnsi="Times New Roman"/>
          <w:lang w:val="sr-Cyrl-RS"/>
        </w:rPr>
        <w:t xml:space="preserve">Решење за пресвлаку достављамо у папирној верзији . Потребно урадити припрему за штампу. </w:t>
      </w:r>
    </w:p>
    <w:p w:rsidR="007D6DAE" w:rsidRPr="00387C55" w:rsidRDefault="007D6DAE" w:rsidP="007D6DAE">
      <w:pPr>
        <w:pStyle w:val="NoSpacing"/>
        <w:rPr>
          <w:rFonts w:ascii="Times New Roman" w:eastAsia="Times New Roman" w:hAnsi="Times New Roman"/>
          <w:lang w:val="sr-Cyrl-RS"/>
        </w:rPr>
      </w:pPr>
      <w:r w:rsidRPr="00387C55">
        <w:rPr>
          <w:rFonts w:ascii="Times New Roman" w:eastAsia="Times New Roman" w:hAnsi="Times New Roman"/>
          <w:lang w:val="sr-Cyrl-RS"/>
        </w:rPr>
        <w:t xml:space="preserve">Након одобрене ревизије од стране аутора, предати  </w:t>
      </w:r>
      <w:r w:rsidRPr="00387C55">
        <w:rPr>
          <w:rFonts w:ascii="Times New Roman" w:eastAsia="Times New Roman" w:hAnsi="Times New Roman"/>
        </w:rPr>
        <w:t>PDF</w:t>
      </w:r>
      <w:r w:rsidRPr="00387C55">
        <w:rPr>
          <w:rFonts w:ascii="Times New Roman" w:eastAsia="Times New Roman" w:hAnsi="Times New Roman"/>
          <w:lang w:val="sr-Cyrl-RS"/>
        </w:rPr>
        <w:t>-са припремом за штампу.</w:t>
      </w:r>
    </w:p>
    <w:p w:rsidR="007D6DAE" w:rsidRDefault="007D6DAE" w:rsidP="007D6DAE">
      <w:pPr>
        <w:pStyle w:val="NoSpacing"/>
        <w:rPr>
          <w:rFonts w:ascii="Times New Roman" w:hAnsi="Times New Roman"/>
          <w:b/>
          <w:lang w:val="sr-Cyrl-CS"/>
        </w:rPr>
      </w:pPr>
    </w:p>
    <w:p w:rsidR="00667CAD" w:rsidRPr="00387C55" w:rsidRDefault="00667CAD" w:rsidP="007D6DAE">
      <w:pPr>
        <w:pStyle w:val="NoSpacing"/>
        <w:rPr>
          <w:rFonts w:ascii="Times New Roman" w:hAnsi="Times New Roman"/>
          <w:b/>
          <w:lang w:val="sr-Cyrl-CS"/>
        </w:rPr>
      </w:pPr>
    </w:p>
    <w:p w:rsidR="007D6DAE" w:rsidRPr="00387C55" w:rsidRDefault="007D6DAE" w:rsidP="007D6DAE">
      <w:pPr>
        <w:pStyle w:val="NoSpacing"/>
        <w:rPr>
          <w:rFonts w:ascii="Times New Roman" w:hAnsi="Times New Roman"/>
          <w:b/>
          <w:lang w:val="sr-Cyrl-RS"/>
        </w:rPr>
      </w:pPr>
      <w:r w:rsidRPr="00387C55">
        <w:rPr>
          <w:rFonts w:ascii="Times New Roman" w:hAnsi="Times New Roman"/>
          <w:b/>
        </w:rPr>
        <w:t>VI</w:t>
      </w:r>
      <w:r w:rsidRPr="00387C55">
        <w:rPr>
          <w:rFonts w:ascii="Times New Roman" w:hAnsi="Times New Roman"/>
          <w:b/>
          <w:lang w:val="sr-Cyrl-RS"/>
        </w:rPr>
        <w:t>-партија</w:t>
      </w:r>
    </w:p>
    <w:p w:rsidR="007D6DAE" w:rsidRPr="00387C55" w:rsidRDefault="007D6DAE" w:rsidP="007D6DAE">
      <w:pPr>
        <w:pStyle w:val="NoSpacing"/>
        <w:rPr>
          <w:rFonts w:ascii="Times New Roman" w:hAnsi="Times New Roman"/>
          <w:lang w:val="sr-Cyrl-CS"/>
        </w:rPr>
      </w:pPr>
      <w:r w:rsidRPr="00387C55">
        <w:rPr>
          <w:rFonts w:ascii="Times New Roman" w:hAnsi="Times New Roman"/>
          <w:lang w:val="sr-Cyrl-CS"/>
        </w:rPr>
        <w:t>ФОРМАТ: А4 књиге</w:t>
      </w:r>
    </w:p>
    <w:p w:rsidR="007D6DAE" w:rsidRPr="00387C55" w:rsidRDefault="007D6DAE" w:rsidP="007D6DAE">
      <w:pPr>
        <w:pStyle w:val="NoSpacing"/>
        <w:rPr>
          <w:rFonts w:ascii="Times New Roman" w:hAnsi="Times New Roman"/>
          <w:lang w:val="sr-Cyrl-CS"/>
        </w:rPr>
      </w:pPr>
      <w:r w:rsidRPr="00387C55">
        <w:rPr>
          <w:rFonts w:ascii="Times New Roman" w:hAnsi="Times New Roman"/>
          <w:lang w:val="sr-Cyrl-CS"/>
        </w:rPr>
        <w:t>СЛОГ: 20х15 цм (табак 16 страна)</w:t>
      </w:r>
    </w:p>
    <w:p w:rsidR="007D6DAE" w:rsidRPr="00387C55" w:rsidRDefault="007D6DAE" w:rsidP="007D6DAE">
      <w:pPr>
        <w:pStyle w:val="NoSpacing"/>
        <w:rPr>
          <w:rFonts w:ascii="Times New Roman" w:hAnsi="Times New Roman"/>
          <w:lang w:val="sr-Cyrl-CS"/>
        </w:rPr>
      </w:pPr>
      <w:r w:rsidRPr="00387C55">
        <w:rPr>
          <w:rFonts w:ascii="Times New Roman" w:hAnsi="Times New Roman"/>
          <w:lang w:val="sr-Cyrl-CS"/>
        </w:rPr>
        <w:t>Рукопис достављамо у електронској форми.</w:t>
      </w:r>
    </w:p>
    <w:p w:rsidR="007D6DAE" w:rsidRPr="00387C55" w:rsidRDefault="007D6DAE" w:rsidP="007D6DAE">
      <w:pPr>
        <w:pStyle w:val="NoSpacing"/>
        <w:rPr>
          <w:rFonts w:ascii="Times New Roman" w:hAnsi="Times New Roman"/>
          <w:lang w:val="sr-Cyrl-CS"/>
        </w:rPr>
      </w:pPr>
      <w:r w:rsidRPr="00387C55">
        <w:rPr>
          <w:rFonts w:ascii="Times New Roman" w:hAnsi="Times New Roman"/>
          <w:lang w:val="sr-Cyrl-RS"/>
        </w:rPr>
        <w:t xml:space="preserve">Основни текст је ћирилица.  Поседовање и коришћење фонтова из </w:t>
      </w:r>
      <w:r w:rsidRPr="00387C55">
        <w:rPr>
          <w:rFonts w:ascii="Times New Roman" w:hAnsi="Times New Roman"/>
        </w:rPr>
        <w:t xml:space="preserve">Times New Roman </w:t>
      </w:r>
      <w:r w:rsidRPr="00387C55">
        <w:rPr>
          <w:rFonts w:ascii="Times New Roman" w:hAnsi="Times New Roman"/>
          <w:lang w:val="sr-Cyrl-RS"/>
        </w:rPr>
        <w:t>групе</w:t>
      </w:r>
      <w:r w:rsidRPr="00387C55">
        <w:rPr>
          <w:rFonts w:ascii="Times New Roman" w:hAnsi="Times New Roman"/>
          <w:lang w:val="sr-Cyrl-CS"/>
        </w:rPr>
        <w:t xml:space="preserve"> са руским и српским италиком. </w:t>
      </w:r>
    </w:p>
    <w:p w:rsidR="007D6DAE" w:rsidRPr="00387C55" w:rsidRDefault="007D6DAE" w:rsidP="007D6DAE">
      <w:pPr>
        <w:pStyle w:val="NoSpacing"/>
        <w:rPr>
          <w:rFonts w:ascii="Times New Roman" w:hAnsi="Times New Roman"/>
        </w:rPr>
      </w:pPr>
      <w:r w:rsidRPr="00387C55">
        <w:rPr>
          <w:rFonts w:ascii="Times New Roman" w:hAnsi="Times New Roman"/>
          <w:lang w:val="sr-Cyrl-RS"/>
        </w:rPr>
        <w:t xml:space="preserve">Старословенски, грчки, страни језици. </w:t>
      </w:r>
    </w:p>
    <w:p w:rsidR="007D6DAE" w:rsidRPr="00387C55" w:rsidRDefault="007D6DAE" w:rsidP="007D6DAE">
      <w:pPr>
        <w:pStyle w:val="NoSpacing"/>
        <w:rPr>
          <w:rFonts w:ascii="Times New Roman" w:hAnsi="Times New Roman"/>
          <w:lang w:val="sr-Cyrl-RS"/>
        </w:rPr>
      </w:pPr>
      <w:r w:rsidRPr="00387C55">
        <w:rPr>
          <w:rFonts w:ascii="Times New Roman" w:hAnsi="Times New Roman"/>
          <w:lang w:val="sr-Cyrl-RS"/>
        </w:rPr>
        <w:t>Напомене на одређено место. Рукопис је лекторисан у папирној верзији. Потребно унети лекторске исправке.</w:t>
      </w:r>
    </w:p>
    <w:p w:rsidR="007D6DAE" w:rsidRPr="00387C55" w:rsidRDefault="007D6DAE" w:rsidP="007D6DAE">
      <w:pPr>
        <w:pStyle w:val="NoSpacing"/>
        <w:rPr>
          <w:rFonts w:ascii="Times New Roman" w:hAnsi="Times New Roman"/>
          <w:lang w:val="sr-Cyrl-RS"/>
        </w:rPr>
      </w:pPr>
      <w:r w:rsidRPr="00387C55">
        <w:rPr>
          <w:rFonts w:ascii="Times New Roman" w:hAnsi="Times New Roman"/>
          <w:b/>
          <w:lang w:val="sr-Cyrl-RS"/>
        </w:rPr>
        <w:t>Прилози:</w:t>
      </w:r>
      <w:r w:rsidRPr="00387C55">
        <w:rPr>
          <w:rFonts w:ascii="Times New Roman" w:hAnsi="Times New Roman"/>
          <w:lang w:val="sr-Cyrl-RS"/>
        </w:rPr>
        <w:t xml:space="preserve"> фотографије црно-беле (за штампу)</w:t>
      </w:r>
    </w:p>
    <w:p w:rsidR="007D6DAE" w:rsidRPr="00387C55" w:rsidRDefault="007D6DAE" w:rsidP="007D6DAE">
      <w:pPr>
        <w:pStyle w:val="NoSpacing"/>
        <w:rPr>
          <w:rFonts w:ascii="Times New Roman" w:hAnsi="Times New Roman"/>
          <w:lang w:val="sr-Cyrl-RS"/>
        </w:rPr>
      </w:pPr>
      <w:r w:rsidRPr="00387C55">
        <w:rPr>
          <w:rFonts w:ascii="Times New Roman" w:hAnsi="Times New Roman"/>
          <w:lang w:val="sr-Cyrl-RS"/>
        </w:rPr>
        <w:t>Прелом по упутству лектора и техничког уредника. Коректуру и ревизију доставити у папирној и електронској верзији.</w:t>
      </w:r>
    </w:p>
    <w:p w:rsidR="007D6DAE" w:rsidRPr="00387C55" w:rsidRDefault="007D6DAE" w:rsidP="007D6DAE">
      <w:pPr>
        <w:pStyle w:val="NoSpacing"/>
        <w:rPr>
          <w:rFonts w:ascii="Times New Roman" w:hAnsi="Times New Roman"/>
        </w:rPr>
      </w:pPr>
      <w:r w:rsidRPr="00387C55">
        <w:rPr>
          <w:rFonts w:ascii="Times New Roman" w:hAnsi="Times New Roman"/>
          <w:lang w:val="sr-Cyrl-RS"/>
        </w:rPr>
        <w:t>Варијанту са колорним фотографијама послати за Сајт Матице српске.</w:t>
      </w:r>
    </w:p>
    <w:p w:rsidR="007D6DAE" w:rsidRPr="00387C55" w:rsidRDefault="007D6DAE" w:rsidP="007D6DAE">
      <w:pPr>
        <w:spacing w:after="0"/>
        <w:rPr>
          <w:rFonts w:ascii="Times New Roman" w:eastAsia="Times New Roman" w:hAnsi="Times New Roman" w:cs="Times New Roman"/>
        </w:rPr>
      </w:pPr>
      <w:r w:rsidRPr="00387C55">
        <w:rPr>
          <w:rFonts w:ascii="Times New Roman" w:eastAsia="Times New Roman" w:hAnsi="Times New Roman" w:cs="Times New Roman"/>
          <w:lang w:val="sr-Cyrl-RS"/>
        </w:rPr>
        <w:t>Решење за корице достављамо у папирној верзији .</w:t>
      </w:r>
    </w:p>
    <w:p w:rsidR="007D6DAE" w:rsidRPr="00387C55" w:rsidRDefault="007D6DAE" w:rsidP="007D6DAE">
      <w:pPr>
        <w:spacing w:after="0"/>
        <w:rPr>
          <w:rFonts w:ascii="Times New Roman" w:eastAsia="Times New Roman" w:hAnsi="Times New Roman" w:cs="Times New Roman"/>
          <w:lang w:val="sr-Cyrl-RS"/>
        </w:rPr>
      </w:pPr>
      <w:r w:rsidRPr="00387C55">
        <w:rPr>
          <w:rFonts w:ascii="Times New Roman" w:eastAsia="Times New Roman" w:hAnsi="Times New Roman" w:cs="Times New Roman"/>
          <w:lang w:val="sr-Cyrl-RS"/>
        </w:rPr>
        <w:t xml:space="preserve">Потребно урадити припрему за штампу. </w:t>
      </w:r>
    </w:p>
    <w:p w:rsidR="007D6DAE" w:rsidRPr="00387C55" w:rsidRDefault="007D6DAE" w:rsidP="007D6DAE">
      <w:pPr>
        <w:pStyle w:val="NoSpacing"/>
        <w:rPr>
          <w:rFonts w:ascii="Times New Roman" w:hAnsi="Times New Roman"/>
          <w:lang w:val="sr-Cyrl-RS"/>
        </w:rPr>
      </w:pPr>
      <w:r w:rsidRPr="00387C55">
        <w:rPr>
          <w:rFonts w:ascii="Times New Roman" w:hAnsi="Times New Roman"/>
          <w:lang w:val="sr-Cyrl-RS"/>
        </w:rPr>
        <w:t xml:space="preserve">Након одобрене ревизије од стране главног уредника, доставити </w:t>
      </w:r>
      <w:r w:rsidRPr="00387C55">
        <w:rPr>
          <w:rFonts w:ascii="Times New Roman" w:hAnsi="Times New Roman"/>
        </w:rPr>
        <w:t xml:space="preserve"> CD </w:t>
      </w:r>
      <w:r w:rsidRPr="00387C55">
        <w:rPr>
          <w:rFonts w:ascii="Times New Roman" w:hAnsi="Times New Roman"/>
          <w:lang w:val="sr-Cyrl-RS"/>
        </w:rPr>
        <w:t xml:space="preserve">у </w:t>
      </w:r>
      <w:r w:rsidRPr="00387C55">
        <w:rPr>
          <w:rFonts w:ascii="Times New Roman" w:hAnsi="Times New Roman"/>
        </w:rPr>
        <w:t xml:space="preserve"> PDF </w:t>
      </w:r>
      <w:r w:rsidRPr="00387C55">
        <w:rPr>
          <w:rFonts w:ascii="Times New Roman" w:hAnsi="Times New Roman"/>
          <w:lang w:val="sr-Cyrl-RS"/>
        </w:rPr>
        <w:t>формату.</w:t>
      </w:r>
    </w:p>
    <w:p w:rsidR="007D6DAE" w:rsidRDefault="007D6DAE" w:rsidP="007D6DAE">
      <w:pPr>
        <w:pStyle w:val="NoSpacing"/>
        <w:rPr>
          <w:rFonts w:ascii="Times New Roman" w:hAnsi="Times New Roman"/>
          <w:b/>
          <w:lang w:val="sr-Cyrl-RS"/>
        </w:rPr>
      </w:pPr>
    </w:p>
    <w:p w:rsidR="00667CAD" w:rsidRPr="00667CAD" w:rsidRDefault="00667CAD" w:rsidP="007D6DAE">
      <w:pPr>
        <w:pStyle w:val="NoSpacing"/>
        <w:rPr>
          <w:rFonts w:ascii="Times New Roman" w:hAnsi="Times New Roman"/>
          <w:b/>
          <w:lang w:val="sr-Cyrl-RS"/>
        </w:rPr>
      </w:pPr>
    </w:p>
    <w:p w:rsidR="007D6DAE" w:rsidRPr="00387C55" w:rsidRDefault="007D6DAE" w:rsidP="007D6DAE">
      <w:pPr>
        <w:spacing w:after="0"/>
        <w:rPr>
          <w:rFonts w:ascii="Times New Roman" w:hAnsi="Times New Roman" w:cs="Times New Roman"/>
          <w:b/>
          <w:color w:val="000000"/>
          <w:lang w:val="sr-Cyrl-RS"/>
        </w:rPr>
      </w:pPr>
      <w:r w:rsidRPr="00387C55">
        <w:rPr>
          <w:rFonts w:ascii="Times New Roman" w:hAnsi="Times New Roman" w:cs="Times New Roman"/>
          <w:b/>
          <w:color w:val="000000"/>
        </w:rPr>
        <w:t>VII</w:t>
      </w:r>
      <w:r w:rsidRPr="00387C55">
        <w:rPr>
          <w:rFonts w:ascii="Times New Roman" w:hAnsi="Times New Roman" w:cs="Times New Roman"/>
          <w:b/>
          <w:color w:val="000000"/>
          <w:lang w:val="sr-Cyrl-RS"/>
        </w:rPr>
        <w:t>-партија</w:t>
      </w:r>
    </w:p>
    <w:p w:rsidR="007D6DAE" w:rsidRPr="00387C55" w:rsidRDefault="007D6DAE" w:rsidP="007D6DAE">
      <w:pPr>
        <w:pStyle w:val="NoSpacing"/>
        <w:rPr>
          <w:rFonts w:ascii="Times New Roman" w:hAnsi="Times New Roman"/>
          <w:lang w:val="sr-Cyrl-CS"/>
        </w:rPr>
      </w:pPr>
      <w:r w:rsidRPr="00387C55">
        <w:rPr>
          <w:rFonts w:ascii="Times New Roman" w:hAnsi="Times New Roman"/>
          <w:lang w:val="sr-Cyrl-CS"/>
        </w:rPr>
        <w:t>ФОРМАТ: А4 књиге</w:t>
      </w:r>
    </w:p>
    <w:p w:rsidR="007D6DAE" w:rsidRPr="00387C55" w:rsidRDefault="007D6DAE" w:rsidP="007D6DAE">
      <w:pPr>
        <w:pStyle w:val="NoSpacing"/>
        <w:rPr>
          <w:rFonts w:ascii="Times New Roman" w:hAnsi="Times New Roman"/>
          <w:lang w:val="sr-Cyrl-CS"/>
        </w:rPr>
      </w:pPr>
      <w:r w:rsidRPr="00387C55">
        <w:rPr>
          <w:rFonts w:ascii="Times New Roman" w:hAnsi="Times New Roman"/>
          <w:lang w:val="sr-Cyrl-CS"/>
        </w:rPr>
        <w:t xml:space="preserve">СЛОГ: 24 х15 цм </w:t>
      </w:r>
    </w:p>
    <w:p w:rsidR="007D6DAE" w:rsidRPr="00387C55" w:rsidRDefault="007D6DAE" w:rsidP="007D6DAE">
      <w:pPr>
        <w:pStyle w:val="NoSpacing"/>
        <w:rPr>
          <w:rFonts w:ascii="Times New Roman" w:hAnsi="Times New Roman"/>
          <w:lang w:val="sr-Cyrl-CS"/>
        </w:rPr>
      </w:pPr>
      <w:r w:rsidRPr="00387C55">
        <w:rPr>
          <w:rFonts w:ascii="Times New Roman" w:hAnsi="Times New Roman"/>
          <w:lang w:val="sr-Cyrl-CS"/>
        </w:rPr>
        <w:t>Рукопис достављамо у електронској форми.</w:t>
      </w:r>
    </w:p>
    <w:p w:rsidR="007D6DAE" w:rsidRPr="00387C55" w:rsidRDefault="007D6DAE" w:rsidP="007D6DAE">
      <w:pPr>
        <w:pStyle w:val="NoSpacing"/>
        <w:rPr>
          <w:rFonts w:ascii="Times New Roman" w:hAnsi="Times New Roman"/>
          <w:lang w:val="sr-Cyrl-RS"/>
        </w:rPr>
      </w:pPr>
      <w:r w:rsidRPr="00387C55">
        <w:rPr>
          <w:rFonts w:ascii="Times New Roman" w:hAnsi="Times New Roman"/>
          <w:lang w:val="sr-Cyrl-RS"/>
        </w:rPr>
        <w:t xml:space="preserve">Основни текст ћирилица. </w:t>
      </w:r>
    </w:p>
    <w:p w:rsidR="007D6DAE" w:rsidRPr="00387C55" w:rsidRDefault="007D6DAE" w:rsidP="007D6DAE">
      <w:pPr>
        <w:pStyle w:val="NoSpacing"/>
        <w:rPr>
          <w:rFonts w:ascii="Times New Roman" w:hAnsi="Times New Roman"/>
          <w:lang w:val="sr-Cyrl-CS"/>
        </w:rPr>
      </w:pPr>
      <w:r w:rsidRPr="00387C55">
        <w:rPr>
          <w:rFonts w:ascii="Times New Roman" w:hAnsi="Times New Roman"/>
          <w:lang w:val="sr-Cyrl-RS"/>
        </w:rPr>
        <w:t xml:space="preserve">Поседовање и коришћење фонтова из </w:t>
      </w:r>
      <w:r w:rsidRPr="00387C55">
        <w:rPr>
          <w:rFonts w:ascii="Times New Roman" w:hAnsi="Times New Roman"/>
        </w:rPr>
        <w:t xml:space="preserve">Times New Roman </w:t>
      </w:r>
      <w:r w:rsidRPr="00387C55">
        <w:rPr>
          <w:rFonts w:ascii="Times New Roman" w:hAnsi="Times New Roman"/>
          <w:lang w:val="sr-Cyrl-RS"/>
        </w:rPr>
        <w:t>групе</w:t>
      </w:r>
      <w:r w:rsidRPr="00387C55">
        <w:rPr>
          <w:rFonts w:ascii="Times New Roman" w:hAnsi="Times New Roman"/>
          <w:lang w:val="sr-Cyrl-CS"/>
        </w:rPr>
        <w:t xml:space="preserve"> са руским и српским италиком. </w:t>
      </w:r>
    </w:p>
    <w:p w:rsidR="007D6DAE" w:rsidRPr="00387C55" w:rsidRDefault="007D6DAE" w:rsidP="007D6DAE">
      <w:pPr>
        <w:pStyle w:val="NoSpacing"/>
        <w:rPr>
          <w:rFonts w:ascii="Times New Roman" w:hAnsi="Times New Roman"/>
        </w:rPr>
      </w:pPr>
      <w:r w:rsidRPr="00387C55">
        <w:rPr>
          <w:rFonts w:ascii="Times New Roman" w:hAnsi="Times New Roman"/>
          <w:lang w:val="sr-Cyrl-RS"/>
        </w:rPr>
        <w:t>Страни језици обележени. Фонтови старословенски, грчки.</w:t>
      </w:r>
    </w:p>
    <w:p w:rsidR="007D6DAE" w:rsidRPr="00387C55" w:rsidRDefault="007D6DAE" w:rsidP="007D6DAE">
      <w:pPr>
        <w:pStyle w:val="NoSpacing"/>
        <w:rPr>
          <w:rFonts w:ascii="Times New Roman" w:hAnsi="Times New Roman"/>
          <w:lang w:val="sr-Cyrl-RS"/>
        </w:rPr>
      </w:pPr>
      <w:r w:rsidRPr="00387C55">
        <w:rPr>
          <w:rFonts w:ascii="Times New Roman" w:hAnsi="Times New Roman"/>
          <w:lang w:val="sr-Cyrl-RS"/>
        </w:rPr>
        <w:t>Напомене на одређено место. Рукопис је лекторисан у папирној верзији.</w:t>
      </w:r>
    </w:p>
    <w:p w:rsidR="007D6DAE" w:rsidRPr="00387C55" w:rsidRDefault="007D6DAE" w:rsidP="007D6DAE">
      <w:pPr>
        <w:pStyle w:val="NoSpacing"/>
        <w:rPr>
          <w:rFonts w:ascii="Times New Roman" w:hAnsi="Times New Roman"/>
          <w:lang w:val="sr-Cyrl-RS"/>
        </w:rPr>
      </w:pPr>
      <w:r w:rsidRPr="00387C55">
        <w:rPr>
          <w:rFonts w:ascii="Times New Roman" w:hAnsi="Times New Roman"/>
          <w:lang w:val="sr-Cyrl-RS"/>
        </w:rPr>
        <w:t>Потребно унети лекторске исправке.</w:t>
      </w:r>
    </w:p>
    <w:p w:rsidR="007D6DAE" w:rsidRPr="00387C55" w:rsidRDefault="007D6DAE" w:rsidP="007D6DAE">
      <w:pPr>
        <w:pStyle w:val="NoSpacing"/>
        <w:rPr>
          <w:rFonts w:ascii="Times New Roman" w:hAnsi="Times New Roman"/>
          <w:lang w:val="sr-Cyrl-RS"/>
        </w:rPr>
      </w:pPr>
      <w:r w:rsidRPr="00387C55">
        <w:rPr>
          <w:rFonts w:ascii="Times New Roman" w:hAnsi="Times New Roman"/>
          <w:b/>
          <w:lang w:val="sr-Cyrl-RS"/>
        </w:rPr>
        <w:t>Прилози:</w:t>
      </w:r>
      <w:r w:rsidRPr="00387C55">
        <w:rPr>
          <w:rFonts w:ascii="Times New Roman" w:hAnsi="Times New Roman"/>
          <w:lang w:val="sr-Cyrl-RS"/>
        </w:rPr>
        <w:t xml:space="preserve"> фотографије, цртежи  (колори и штрих).  Прилоге све обрадити.</w:t>
      </w:r>
    </w:p>
    <w:p w:rsidR="007D6DAE" w:rsidRPr="00387C55" w:rsidRDefault="007D6DAE" w:rsidP="007D6DAE">
      <w:pPr>
        <w:pStyle w:val="NoSpacing"/>
        <w:rPr>
          <w:rFonts w:ascii="Times New Roman" w:hAnsi="Times New Roman"/>
          <w:lang w:val="sr-Cyrl-RS"/>
        </w:rPr>
      </w:pPr>
      <w:r w:rsidRPr="00387C55">
        <w:rPr>
          <w:rFonts w:ascii="Times New Roman" w:hAnsi="Times New Roman"/>
          <w:lang w:val="sr-Cyrl-RS"/>
        </w:rPr>
        <w:t xml:space="preserve">Преломити рукопис, прилоге поставити према шпиглу  и упутству. </w:t>
      </w:r>
    </w:p>
    <w:p w:rsidR="007D6DAE" w:rsidRPr="00387C55" w:rsidRDefault="007D6DAE" w:rsidP="007D6DAE">
      <w:pPr>
        <w:pStyle w:val="NoSpacing"/>
        <w:rPr>
          <w:rFonts w:ascii="Times New Roman" w:hAnsi="Times New Roman"/>
          <w:lang w:val="sr-Cyrl-RS"/>
        </w:rPr>
      </w:pPr>
      <w:r w:rsidRPr="00387C55">
        <w:rPr>
          <w:rFonts w:ascii="Times New Roman" w:hAnsi="Times New Roman"/>
          <w:lang w:val="sr-Cyrl-RS"/>
        </w:rPr>
        <w:t>Коректуру и ревизију доставити у папирној и електронској верзији.</w:t>
      </w:r>
    </w:p>
    <w:p w:rsidR="007D6DAE" w:rsidRDefault="007D6DAE" w:rsidP="007D6DAE">
      <w:pPr>
        <w:spacing w:after="0"/>
        <w:rPr>
          <w:rFonts w:ascii="Times New Roman" w:eastAsia="Times New Roman" w:hAnsi="Times New Roman" w:cs="Times New Roman"/>
          <w:lang w:val="sr-Latn-CS"/>
        </w:rPr>
      </w:pPr>
      <w:r w:rsidRPr="00387C55">
        <w:rPr>
          <w:rFonts w:ascii="Times New Roman" w:eastAsia="Times New Roman" w:hAnsi="Times New Roman" w:cs="Times New Roman"/>
          <w:lang w:val="sr-Cyrl-RS"/>
        </w:rPr>
        <w:t>Решење за корице или пресвлаку (зависи од повеза) достављамо у папирној верзији . Потребно урадити припрему за штампу.</w:t>
      </w:r>
      <w:r>
        <w:rPr>
          <w:rFonts w:ascii="Times New Roman" w:eastAsia="Times New Roman" w:hAnsi="Times New Roman" w:cs="Times New Roman"/>
          <w:lang w:val="sr-Latn-CS"/>
        </w:rPr>
        <w:t xml:space="preserve"> </w:t>
      </w:r>
    </w:p>
    <w:p w:rsidR="007D6DAE" w:rsidRPr="00387C55" w:rsidRDefault="007D6DAE" w:rsidP="007D6DAE">
      <w:pPr>
        <w:spacing w:after="0"/>
        <w:rPr>
          <w:rFonts w:ascii="Times New Roman" w:eastAsia="Times New Roman" w:hAnsi="Times New Roman" w:cs="Times New Roman"/>
        </w:rPr>
      </w:pPr>
      <w:r w:rsidRPr="00387C55">
        <w:rPr>
          <w:rFonts w:ascii="Times New Roman" w:hAnsi="Times New Roman"/>
          <w:lang w:val="sr-Cyrl-RS"/>
        </w:rPr>
        <w:t xml:space="preserve">Након одобрене ревизије од стране главног уредника, доставити </w:t>
      </w:r>
      <w:r w:rsidRPr="00387C55">
        <w:rPr>
          <w:rFonts w:ascii="Times New Roman" w:hAnsi="Times New Roman"/>
        </w:rPr>
        <w:t xml:space="preserve">CD </w:t>
      </w:r>
      <w:r w:rsidRPr="00387C55">
        <w:rPr>
          <w:rFonts w:ascii="Times New Roman" w:hAnsi="Times New Roman"/>
          <w:lang w:val="sr-Cyrl-RS"/>
        </w:rPr>
        <w:t xml:space="preserve">у </w:t>
      </w:r>
      <w:r w:rsidRPr="00387C55">
        <w:rPr>
          <w:rFonts w:ascii="Times New Roman" w:hAnsi="Times New Roman"/>
        </w:rPr>
        <w:t xml:space="preserve">PDF </w:t>
      </w:r>
      <w:r w:rsidRPr="00387C55">
        <w:rPr>
          <w:rFonts w:ascii="Times New Roman" w:hAnsi="Times New Roman"/>
          <w:lang w:val="sr-Cyrl-RS"/>
        </w:rPr>
        <w:t>формату.</w:t>
      </w:r>
    </w:p>
    <w:p w:rsidR="007D6DAE" w:rsidRDefault="007D6DAE" w:rsidP="007D6DAE">
      <w:pPr>
        <w:pStyle w:val="NoSpacing"/>
        <w:rPr>
          <w:rFonts w:ascii="Times New Roman" w:hAnsi="Times New Roman"/>
          <w:lang w:val="sr-Cyrl-RS"/>
        </w:rPr>
      </w:pPr>
    </w:p>
    <w:p w:rsidR="00667CAD" w:rsidRPr="00667CAD" w:rsidRDefault="00667CAD" w:rsidP="007D6DAE">
      <w:pPr>
        <w:pStyle w:val="NoSpacing"/>
        <w:rPr>
          <w:rFonts w:ascii="Times New Roman" w:hAnsi="Times New Roman"/>
          <w:lang w:val="sr-Cyrl-RS"/>
        </w:rPr>
      </w:pPr>
    </w:p>
    <w:p w:rsidR="007D6DAE" w:rsidRPr="00387C55" w:rsidRDefault="007D6DAE" w:rsidP="007D6DAE">
      <w:pPr>
        <w:spacing w:after="0"/>
        <w:rPr>
          <w:rFonts w:ascii="Times New Roman" w:hAnsi="Times New Roman" w:cs="Times New Roman"/>
          <w:b/>
          <w:color w:val="000000"/>
          <w:lang w:val="sr-Cyrl-RS"/>
        </w:rPr>
      </w:pPr>
      <w:r w:rsidRPr="00387C55">
        <w:rPr>
          <w:rFonts w:ascii="Times New Roman" w:hAnsi="Times New Roman" w:cs="Times New Roman"/>
          <w:b/>
          <w:color w:val="000000"/>
        </w:rPr>
        <w:lastRenderedPageBreak/>
        <w:t>VIII-</w:t>
      </w:r>
      <w:r w:rsidRPr="00387C55">
        <w:rPr>
          <w:rFonts w:ascii="Times New Roman" w:hAnsi="Times New Roman" w:cs="Times New Roman"/>
          <w:b/>
          <w:color w:val="000000"/>
          <w:lang w:val="sr-Cyrl-RS"/>
        </w:rPr>
        <w:t>партија</w:t>
      </w:r>
    </w:p>
    <w:p w:rsidR="007D6DAE" w:rsidRPr="00387C55" w:rsidRDefault="007D6DAE" w:rsidP="007D6DAE">
      <w:pPr>
        <w:pStyle w:val="NoSpacing"/>
        <w:rPr>
          <w:rFonts w:ascii="Times New Roman" w:hAnsi="Times New Roman"/>
          <w:b/>
          <w:lang w:val="sr-Cyrl-CS"/>
        </w:rPr>
      </w:pPr>
      <w:r w:rsidRPr="00387C55">
        <w:rPr>
          <w:rFonts w:ascii="Times New Roman" w:hAnsi="Times New Roman"/>
          <w:lang w:val="sr-Cyrl-RS"/>
        </w:rPr>
        <w:t>ФОРМАТ:</w:t>
      </w:r>
      <w:r w:rsidRPr="00387C55">
        <w:rPr>
          <w:rFonts w:ascii="Times New Roman" w:hAnsi="Times New Roman"/>
          <w:lang w:val="sr-Cyrl-CS"/>
        </w:rPr>
        <w:t xml:space="preserve"> </w:t>
      </w:r>
      <w:r w:rsidRPr="00387C55">
        <w:rPr>
          <w:rFonts w:ascii="Times New Roman" w:hAnsi="Times New Roman"/>
          <w:b/>
          <w:lang w:val="sr-Cyrl-CS"/>
        </w:rPr>
        <w:t xml:space="preserve">Б5 </w:t>
      </w:r>
    </w:p>
    <w:p w:rsidR="007D6DAE" w:rsidRPr="00387C55" w:rsidRDefault="007D6DAE" w:rsidP="007D6DAE">
      <w:pPr>
        <w:pStyle w:val="NoSpacing"/>
        <w:rPr>
          <w:rFonts w:ascii="Times New Roman" w:hAnsi="Times New Roman"/>
          <w:lang w:val="sr-Cyrl-CS"/>
        </w:rPr>
      </w:pPr>
      <w:r w:rsidRPr="00387C55">
        <w:rPr>
          <w:rFonts w:ascii="Times New Roman" w:hAnsi="Times New Roman"/>
          <w:lang w:val="sr-Cyrl-CS"/>
        </w:rPr>
        <w:t>СЛОГ: 20Х12,5</w:t>
      </w:r>
    </w:p>
    <w:p w:rsidR="007D6DAE" w:rsidRPr="00387C55" w:rsidRDefault="007D6DAE" w:rsidP="007D6DAE">
      <w:pPr>
        <w:pStyle w:val="NoSpacing"/>
        <w:rPr>
          <w:rFonts w:ascii="Times New Roman" w:hAnsi="Times New Roman"/>
          <w:lang w:val="sr-Cyrl-CS"/>
        </w:rPr>
      </w:pPr>
      <w:r w:rsidRPr="00387C55">
        <w:rPr>
          <w:rFonts w:ascii="Times New Roman" w:hAnsi="Times New Roman"/>
          <w:lang w:val="sr-Cyrl-CS"/>
        </w:rPr>
        <w:t>Рукопис достављамо у електронској форми.</w:t>
      </w:r>
    </w:p>
    <w:p w:rsidR="007D6DAE" w:rsidRPr="00387C55" w:rsidRDefault="007D6DAE" w:rsidP="007D6DAE">
      <w:pPr>
        <w:pStyle w:val="NoSpacing"/>
        <w:rPr>
          <w:rFonts w:ascii="Times New Roman" w:hAnsi="Times New Roman"/>
          <w:lang w:val="sr-Cyrl-CS"/>
        </w:rPr>
      </w:pPr>
      <w:r w:rsidRPr="00387C55">
        <w:rPr>
          <w:rFonts w:ascii="Times New Roman" w:hAnsi="Times New Roman"/>
          <w:lang w:val="sr-Cyrl-RS"/>
        </w:rPr>
        <w:t xml:space="preserve">Поседовање и коришћење фонтова из </w:t>
      </w:r>
      <w:r w:rsidRPr="00387C55">
        <w:rPr>
          <w:rFonts w:ascii="Times New Roman" w:hAnsi="Times New Roman"/>
        </w:rPr>
        <w:t xml:space="preserve">Times New Roman </w:t>
      </w:r>
      <w:r w:rsidRPr="00387C55">
        <w:rPr>
          <w:rFonts w:ascii="Times New Roman" w:hAnsi="Times New Roman"/>
          <w:lang w:val="sr-Cyrl-RS"/>
        </w:rPr>
        <w:t>групе</w:t>
      </w:r>
      <w:r w:rsidRPr="00387C55">
        <w:rPr>
          <w:rFonts w:ascii="Times New Roman" w:hAnsi="Times New Roman"/>
          <w:lang w:val="sr-Cyrl-CS"/>
        </w:rPr>
        <w:t xml:space="preserve"> са руским и српским италиком. </w:t>
      </w:r>
    </w:p>
    <w:p w:rsidR="007D6DAE" w:rsidRPr="00387C55" w:rsidRDefault="007D6DAE" w:rsidP="007D6DAE">
      <w:pPr>
        <w:pStyle w:val="NoSpacing"/>
        <w:rPr>
          <w:rFonts w:ascii="Times New Roman" w:hAnsi="Times New Roman"/>
          <w:lang w:val="sr-Cyrl-CS"/>
        </w:rPr>
      </w:pPr>
      <w:r w:rsidRPr="00387C55">
        <w:rPr>
          <w:rFonts w:ascii="Times New Roman" w:hAnsi="Times New Roman"/>
          <w:lang w:val="sr-Cyrl-CS"/>
        </w:rPr>
        <w:t>Основни текст ћирилица.</w:t>
      </w:r>
    </w:p>
    <w:p w:rsidR="007D6DAE" w:rsidRPr="00387C55" w:rsidRDefault="007D6DAE" w:rsidP="007D6DAE">
      <w:pPr>
        <w:pStyle w:val="NoSpacing"/>
        <w:rPr>
          <w:rFonts w:ascii="Times New Roman" w:hAnsi="Times New Roman"/>
          <w:lang w:val="sr-Cyrl-CS"/>
        </w:rPr>
      </w:pPr>
      <w:r w:rsidRPr="00387C55">
        <w:rPr>
          <w:rFonts w:ascii="Times New Roman" w:hAnsi="Times New Roman"/>
          <w:lang w:val="sr-Cyrl-CS"/>
        </w:rPr>
        <w:t>Латиница и страни језици обележени. Напомене на одређено место.</w:t>
      </w:r>
    </w:p>
    <w:p w:rsidR="007D6DAE" w:rsidRPr="00387C55" w:rsidRDefault="007D6DAE" w:rsidP="007D6DAE">
      <w:pPr>
        <w:pStyle w:val="NoSpacing"/>
        <w:rPr>
          <w:rFonts w:ascii="Times New Roman" w:hAnsi="Times New Roman"/>
          <w:lang w:val="sr-Cyrl-CS"/>
        </w:rPr>
      </w:pPr>
      <w:r w:rsidRPr="00387C55">
        <w:rPr>
          <w:rFonts w:ascii="Times New Roman" w:hAnsi="Times New Roman"/>
          <w:b/>
          <w:lang w:val="sr-Cyrl-CS"/>
        </w:rPr>
        <w:t>Прилози:</w:t>
      </w:r>
      <w:r w:rsidRPr="00387C55">
        <w:rPr>
          <w:rFonts w:ascii="Times New Roman" w:hAnsi="Times New Roman"/>
          <w:lang w:val="sr-Cyrl-CS"/>
        </w:rPr>
        <w:t xml:space="preserve"> фотографије, табеле, графикони, формуле (у колору).</w:t>
      </w:r>
    </w:p>
    <w:p w:rsidR="007D6DAE" w:rsidRPr="00387C55" w:rsidRDefault="007D6DAE" w:rsidP="007D6DAE">
      <w:pPr>
        <w:pStyle w:val="NoSpacing"/>
        <w:rPr>
          <w:rFonts w:ascii="Times New Roman" w:hAnsi="Times New Roman"/>
          <w:lang w:val="sr-Cyrl-CS"/>
        </w:rPr>
      </w:pPr>
      <w:r w:rsidRPr="00387C55">
        <w:rPr>
          <w:rFonts w:ascii="Times New Roman" w:hAnsi="Times New Roman"/>
          <w:lang w:val="sr-Cyrl-CS"/>
        </w:rPr>
        <w:t>Потребно познавање рада у програмима за цртање формула и графикона.</w:t>
      </w:r>
    </w:p>
    <w:p w:rsidR="007D6DAE" w:rsidRPr="00387C55" w:rsidRDefault="007D6DAE" w:rsidP="007D6DAE">
      <w:pPr>
        <w:pStyle w:val="NoSpacing"/>
        <w:rPr>
          <w:rFonts w:ascii="Times New Roman" w:eastAsia="Times New Roman" w:hAnsi="Times New Roman"/>
          <w:lang w:val="sr-Cyrl-RS"/>
        </w:rPr>
      </w:pPr>
      <w:r w:rsidRPr="00387C55">
        <w:rPr>
          <w:rFonts w:ascii="Times New Roman" w:eastAsia="Times New Roman" w:hAnsi="Times New Roman"/>
          <w:lang w:val="sr-Cyrl-RS"/>
        </w:rPr>
        <w:t>Прилоге, потребно обрадити.</w:t>
      </w:r>
    </w:p>
    <w:p w:rsidR="007D6DAE" w:rsidRPr="00387C55" w:rsidRDefault="007D6DAE" w:rsidP="007D6DAE">
      <w:pPr>
        <w:pStyle w:val="NoSpacing"/>
        <w:rPr>
          <w:rFonts w:ascii="Times New Roman" w:eastAsia="Times New Roman" w:hAnsi="Times New Roman"/>
          <w:lang w:val="sr-Cyrl-RS"/>
        </w:rPr>
      </w:pPr>
      <w:r w:rsidRPr="00387C55">
        <w:rPr>
          <w:rFonts w:ascii="Times New Roman" w:eastAsia="Times New Roman" w:hAnsi="Times New Roman"/>
          <w:lang w:val="sr-Cyrl-RS"/>
        </w:rPr>
        <w:t>Места за фотографије, графиконе, формуле и табеле обележено.</w:t>
      </w:r>
    </w:p>
    <w:p w:rsidR="007D6DAE" w:rsidRPr="00387C55" w:rsidRDefault="007D6DAE" w:rsidP="007D6DAE">
      <w:pPr>
        <w:pStyle w:val="NoSpacing"/>
        <w:rPr>
          <w:rFonts w:ascii="Times New Roman" w:eastAsia="Times New Roman" w:hAnsi="Times New Roman"/>
          <w:lang w:val="sr-Cyrl-RS"/>
        </w:rPr>
      </w:pPr>
      <w:r w:rsidRPr="00387C55">
        <w:rPr>
          <w:rFonts w:ascii="Times New Roman" w:eastAsia="Times New Roman" w:hAnsi="Times New Roman"/>
          <w:lang w:val="sr-Cyrl-RS"/>
        </w:rPr>
        <w:t>Потребно је преломити рукописе по упутству, коректуру и ревизију доставити у папирној и електронској форми.</w:t>
      </w:r>
    </w:p>
    <w:p w:rsidR="007D6DAE" w:rsidRPr="00387C55" w:rsidRDefault="007D6DAE" w:rsidP="007D6DAE">
      <w:pPr>
        <w:pStyle w:val="NoSpacing"/>
        <w:rPr>
          <w:rFonts w:ascii="Times New Roman" w:eastAsia="Times New Roman" w:hAnsi="Times New Roman"/>
          <w:lang w:val="sr-Cyrl-RS"/>
        </w:rPr>
      </w:pPr>
      <w:r w:rsidRPr="00387C55">
        <w:rPr>
          <w:rFonts w:ascii="Times New Roman" w:eastAsia="Times New Roman" w:hAnsi="Times New Roman"/>
          <w:lang w:val="sr-Cyrl-RS"/>
        </w:rPr>
        <w:t xml:space="preserve">Решење за корице или пресвлаку (зависи од повеза) достављамо у папирној верзији . Потребно урадити припрему за штампу. </w:t>
      </w:r>
    </w:p>
    <w:p w:rsidR="007D6DAE" w:rsidRDefault="007D6DAE" w:rsidP="007D6DAE">
      <w:pPr>
        <w:pStyle w:val="NoSpacing"/>
        <w:rPr>
          <w:rFonts w:ascii="Times New Roman" w:eastAsia="Times New Roman" w:hAnsi="Times New Roman"/>
          <w:lang w:val="sr-Latn-CS"/>
        </w:rPr>
      </w:pPr>
      <w:r w:rsidRPr="00387C55">
        <w:rPr>
          <w:rFonts w:ascii="Times New Roman" w:eastAsia="Times New Roman" w:hAnsi="Times New Roman"/>
          <w:lang w:val="sr-Cyrl-RS"/>
        </w:rPr>
        <w:t>Након одобрене ревизије од стране аутора, предати ПДФ-са припремом за штампу.</w:t>
      </w:r>
    </w:p>
    <w:p w:rsidR="007D6DAE" w:rsidRPr="00387C55" w:rsidRDefault="007D6DAE" w:rsidP="007D6DAE">
      <w:pPr>
        <w:pStyle w:val="NoSpacing"/>
        <w:rPr>
          <w:rFonts w:ascii="Times New Roman" w:eastAsia="Times New Roman" w:hAnsi="Times New Roman"/>
          <w:lang w:val="sr-Latn-CS"/>
        </w:rPr>
      </w:pPr>
    </w:p>
    <w:p w:rsidR="007D6DAE" w:rsidRPr="00387C55" w:rsidRDefault="007D6DAE" w:rsidP="007D6DAE">
      <w:pPr>
        <w:pStyle w:val="NoSpacing"/>
        <w:rPr>
          <w:rFonts w:ascii="Times New Roman" w:hAnsi="Times New Roman"/>
          <w:b/>
          <w:lang w:val="sr-Cyrl-RS"/>
        </w:rPr>
      </w:pPr>
      <w:r w:rsidRPr="00387C55">
        <w:rPr>
          <w:rFonts w:ascii="Times New Roman" w:hAnsi="Times New Roman"/>
          <w:b/>
        </w:rPr>
        <w:t>IX-</w:t>
      </w:r>
      <w:r w:rsidRPr="00387C55">
        <w:rPr>
          <w:rFonts w:ascii="Times New Roman" w:hAnsi="Times New Roman"/>
          <w:b/>
          <w:lang w:val="sr-Cyrl-RS"/>
        </w:rPr>
        <w:t>партија</w:t>
      </w:r>
    </w:p>
    <w:p w:rsidR="007D6DAE" w:rsidRPr="00387C55" w:rsidRDefault="007D6DAE" w:rsidP="007D6DAE">
      <w:pPr>
        <w:pStyle w:val="NoSpacing"/>
        <w:rPr>
          <w:rFonts w:ascii="Times New Roman" w:hAnsi="Times New Roman"/>
          <w:b/>
          <w:lang w:val="sr-Cyrl-CS"/>
        </w:rPr>
      </w:pPr>
      <w:r w:rsidRPr="00387C55">
        <w:rPr>
          <w:rFonts w:ascii="Times New Roman" w:hAnsi="Times New Roman"/>
          <w:lang w:val="sr-Cyrl-RS"/>
        </w:rPr>
        <w:t>ФОРМАТ:</w:t>
      </w:r>
      <w:r w:rsidRPr="00387C55">
        <w:rPr>
          <w:rFonts w:ascii="Times New Roman" w:hAnsi="Times New Roman"/>
          <w:lang w:val="sr-Cyrl-CS"/>
        </w:rPr>
        <w:t xml:space="preserve"> </w:t>
      </w:r>
      <w:r w:rsidRPr="00387C55">
        <w:rPr>
          <w:rFonts w:ascii="Times New Roman" w:hAnsi="Times New Roman"/>
          <w:b/>
          <w:lang w:val="sr-Cyrl-CS"/>
        </w:rPr>
        <w:t xml:space="preserve">Б5 </w:t>
      </w:r>
    </w:p>
    <w:p w:rsidR="007D6DAE" w:rsidRPr="00387C55" w:rsidRDefault="007D6DAE" w:rsidP="007D6DAE">
      <w:pPr>
        <w:pStyle w:val="NoSpacing"/>
        <w:rPr>
          <w:rFonts w:ascii="Times New Roman" w:hAnsi="Times New Roman"/>
          <w:lang w:val="sr-Cyrl-CS"/>
        </w:rPr>
      </w:pPr>
      <w:r w:rsidRPr="00387C55">
        <w:rPr>
          <w:rFonts w:ascii="Times New Roman" w:hAnsi="Times New Roman"/>
          <w:lang w:val="sr-Cyrl-CS"/>
        </w:rPr>
        <w:t>СЛОГ: 20Х12,5</w:t>
      </w:r>
    </w:p>
    <w:p w:rsidR="007D6DAE" w:rsidRPr="00387C55" w:rsidRDefault="007D6DAE" w:rsidP="007D6DAE">
      <w:pPr>
        <w:pStyle w:val="NoSpacing"/>
        <w:rPr>
          <w:rFonts w:ascii="Times New Roman" w:hAnsi="Times New Roman"/>
          <w:lang w:val="sr-Cyrl-CS"/>
        </w:rPr>
      </w:pPr>
      <w:r w:rsidRPr="00387C55">
        <w:rPr>
          <w:rFonts w:ascii="Times New Roman" w:hAnsi="Times New Roman"/>
          <w:lang w:val="sr-Cyrl-CS"/>
        </w:rPr>
        <w:t>Рукопис и прилоге достављамо у електронској форми.</w:t>
      </w:r>
    </w:p>
    <w:p w:rsidR="007D6DAE" w:rsidRPr="00387C55" w:rsidRDefault="007D6DAE" w:rsidP="007D6DAE">
      <w:pPr>
        <w:pStyle w:val="NoSpacing"/>
        <w:rPr>
          <w:rFonts w:ascii="Times New Roman" w:hAnsi="Times New Roman"/>
          <w:lang w:val="sr-Cyrl-CS"/>
        </w:rPr>
      </w:pPr>
      <w:r w:rsidRPr="00387C55">
        <w:rPr>
          <w:rFonts w:ascii="Times New Roman" w:hAnsi="Times New Roman"/>
          <w:lang w:val="sr-Cyrl-RS"/>
        </w:rPr>
        <w:t xml:space="preserve">Поседовање и коришћење фонтова из </w:t>
      </w:r>
      <w:r w:rsidRPr="00387C55">
        <w:rPr>
          <w:rFonts w:ascii="Times New Roman" w:hAnsi="Times New Roman"/>
        </w:rPr>
        <w:t xml:space="preserve">Times New Roman </w:t>
      </w:r>
      <w:r w:rsidRPr="00387C55">
        <w:rPr>
          <w:rFonts w:ascii="Times New Roman" w:hAnsi="Times New Roman"/>
          <w:lang w:val="sr-Cyrl-RS"/>
        </w:rPr>
        <w:t>групе</w:t>
      </w:r>
      <w:r w:rsidRPr="00387C55">
        <w:rPr>
          <w:rFonts w:ascii="Times New Roman" w:hAnsi="Times New Roman"/>
          <w:lang w:val="sr-Cyrl-CS"/>
        </w:rPr>
        <w:t xml:space="preserve"> са руским и српским италиком. </w:t>
      </w:r>
    </w:p>
    <w:p w:rsidR="007D6DAE" w:rsidRPr="00387C55" w:rsidRDefault="007D6DAE" w:rsidP="007D6DAE">
      <w:pPr>
        <w:pStyle w:val="NoSpacing"/>
        <w:rPr>
          <w:rFonts w:ascii="Times New Roman" w:hAnsi="Times New Roman"/>
          <w:lang w:val="sr-Cyrl-CS"/>
        </w:rPr>
      </w:pPr>
      <w:r w:rsidRPr="00387C55">
        <w:rPr>
          <w:rFonts w:ascii="Times New Roman" w:hAnsi="Times New Roman"/>
          <w:lang w:val="sr-Cyrl-CS"/>
        </w:rPr>
        <w:t>Основни текст ћирилица.</w:t>
      </w:r>
    </w:p>
    <w:p w:rsidR="007D6DAE" w:rsidRPr="00387C55" w:rsidRDefault="007D6DAE" w:rsidP="007D6DAE">
      <w:pPr>
        <w:pStyle w:val="NoSpacing"/>
        <w:rPr>
          <w:rFonts w:ascii="Times New Roman" w:hAnsi="Times New Roman"/>
          <w:lang w:val="sr-Cyrl-CS"/>
        </w:rPr>
      </w:pPr>
      <w:r w:rsidRPr="00387C55">
        <w:rPr>
          <w:rFonts w:ascii="Times New Roman" w:hAnsi="Times New Roman"/>
          <w:lang w:val="sr-Cyrl-CS"/>
        </w:rPr>
        <w:t xml:space="preserve">Рукописи су лекторисани у папирној верзији, унети лекторске исправке, </w:t>
      </w:r>
    </w:p>
    <w:p w:rsidR="007D6DAE" w:rsidRPr="00387C55" w:rsidRDefault="007D6DAE" w:rsidP="007D6DAE">
      <w:pPr>
        <w:pStyle w:val="NoSpacing"/>
        <w:rPr>
          <w:rFonts w:ascii="Times New Roman" w:hAnsi="Times New Roman"/>
          <w:lang w:val="sr-Cyrl-CS"/>
        </w:rPr>
      </w:pPr>
      <w:r w:rsidRPr="00387C55">
        <w:rPr>
          <w:rFonts w:ascii="Times New Roman" w:hAnsi="Times New Roman"/>
          <w:lang w:val="sr-Cyrl-CS"/>
        </w:rPr>
        <w:t>преломити на одређен формат.</w:t>
      </w:r>
    </w:p>
    <w:p w:rsidR="007D6DAE" w:rsidRPr="00387C55" w:rsidRDefault="007D6DAE" w:rsidP="007D6DAE">
      <w:pPr>
        <w:pStyle w:val="NoSpacing"/>
        <w:rPr>
          <w:rFonts w:ascii="Times New Roman" w:hAnsi="Times New Roman"/>
          <w:lang w:val="sr-Cyrl-CS"/>
        </w:rPr>
      </w:pPr>
      <w:r w:rsidRPr="00387C55">
        <w:rPr>
          <w:rFonts w:ascii="Times New Roman" w:hAnsi="Times New Roman"/>
          <w:b/>
          <w:lang w:val="sr-Cyrl-CS"/>
        </w:rPr>
        <w:t>Прелом:</w:t>
      </w:r>
      <w:r w:rsidRPr="00387C55">
        <w:rPr>
          <w:rFonts w:ascii="Times New Roman" w:hAnsi="Times New Roman"/>
          <w:lang w:val="sr-Cyrl-CS"/>
        </w:rPr>
        <w:t xml:space="preserve"> упоредо фототипско са транскрибованим текстом.  Коректуру и ревизију доставити у папирној и електронској форми. </w:t>
      </w:r>
    </w:p>
    <w:p w:rsidR="007D6DAE" w:rsidRPr="00387C55" w:rsidRDefault="007D6DAE" w:rsidP="007D6DAE">
      <w:pPr>
        <w:pStyle w:val="NoSpacing"/>
        <w:rPr>
          <w:rFonts w:ascii="Times New Roman" w:hAnsi="Times New Roman"/>
          <w:lang w:val="sr-Cyrl-RS"/>
        </w:rPr>
      </w:pPr>
      <w:r w:rsidRPr="00387C55">
        <w:rPr>
          <w:rFonts w:ascii="Times New Roman" w:hAnsi="Times New Roman"/>
          <w:b/>
          <w:lang w:val="sr-Cyrl-RS"/>
        </w:rPr>
        <w:t>Прилози:</w:t>
      </w:r>
      <w:r w:rsidRPr="00387C55">
        <w:rPr>
          <w:rFonts w:ascii="Times New Roman" w:hAnsi="Times New Roman"/>
          <w:lang w:val="sr-Cyrl-RS"/>
        </w:rPr>
        <w:t xml:space="preserve"> скениране странице старих књига, потребно обрадити сваку страницу и припремити је за штампу.</w:t>
      </w:r>
    </w:p>
    <w:p w:rsidR="007D6DAE" w:rsidRPr="00387C55" w:rsidRDefault="007D6DAE" w:rsidP="007D6DAE">
      <w:pPr>
        <w:spacing w:after="0"/>
        <w:rPr>
          <w:rFonts w:ascii="Times New Roman" w:eastAsia="Times New Roman" w:hAnsi="Times New Roman" w:cs="Times New Roman"/>
          <w:lang w:val="sr-Cyrl-RS"/>
        </w:rPr>
      </w:pPr>
      <w:r w:rsidRPr="00387C55">
        <w:rPr>
          <w:rFonts w:ascii="Times New Roman" w:eastAsia="Times New Roman" w:hAnsi="Times New Roman" w:cs="Times New Roman"/>
          <w:lang w:val="sr-Cyrl-RS"/>
        </w:rPr>
        <w:t>Решење за корице или пресвлаку (зависи од повеза) достављамо у папирној верзији . Потребно урадити припрему за штампу.</w:t>
      </w:r>
    </w:p>
    <w:p w:rsidR="007D6DAE" w:rsidRPr="00387C55" w:rsidRDefault="007D6DAE" w:rsidP="007D6DAE">
      <w:pPr>
        <w:spacing w:after="0"/>
        <w:rPr>
          <w:rFonts w:ascii="Times New Roman" w:eastAsia="Times New Roman" w:hAnsi="Times New Roman" w:cs="Times New Roman"/>
          <w:lang w:val="sr-Cyrl-RS"/>
        </w:rPr>
      </w:pPr>
      <w:r w:rsidRPr="00387C55">
        <w:rPr>
          <w:rFonts w:ascii="Times New Roman" w:eastAsia="Times New Roman" w:hAnsi="Times New Roman" w:cs="Times New Roman"/>
          <w:lang w:val="sr-Cyrl-RS"/>
        </w:rPr>
        <w:t>Након одобрене ревизије од стране аутора, предати ПДФ-са припремом за штампу.</w:t>
      </w:r>
    </w:p>
    <w:p w:rsidR="007D6DAE" w:rsidRPr="00387C55" w:rsidRDefault="007D6DAE" w:rsidP="007D6DAE">
      <w:pPr>
        <w:spacing w:after="0"/>
        <w:rPr>
          <w:rFonts w:ascii="Times New Roman" w:eastAsia="Times New Roman" w:hAnsi="Times New Roman" w:cs="Times New Roman"/>
          <w:lang w:val="sr-Cyrl-RS"/>
        </w:rPr>
      </w:pPr>
    </w:p>
    <w:p w:rsidR="007D6DAE" w:rsidRPr="00387C55" w:rsidRDefault="007D6DAE" w:rsidP="007D6DAE">
      <w:pPr>
        <w:pStyle w:val="NoSpacing"/>
        <w:rPr>
          <w:rFonts w:ascii="Palatino Linotype" w:hAnsi="Palatino Linotype"/>
          <w:b/>
          <w:lang w:val="sr-Cyrl-RS"/>
        </w:rPr>
      </w:pPr>
    </w:p>
    <w:p w:rsidR="007D6DAE" w:rsidRPr="00387C55" w:rsidRDefault="007D6DAE" w:rsidP="007D6DAE">
      <w:pPr>
        <w:spacing w:after="0"/>
        <w:rPr>
          <w:rFonts w:ascii="Palatino Linotype" w:eastAsia="Times New Roman" w:hAnsi="Palatino Linotype" w:cs="Times New Roman"/>
        </w:rPr>
      </w:pPr>
    </w:p>
    <w:p w:rsidR="007D6DAE" w:rsidRPr="00387C55" w:rsidRDefault="007D6DAE" w:rsidP="007D6DAE">
      <w:pPr>
        <w:spacing w:after="0"/>
        <w:rPr>
          <w:rFonts w:ascii="Palatino Linotype" w:eastAsia="Times New Roman" w:hAnsi="Palatino Linotype" w:cs="Times New Roman"/>
          <w:lang w:val="sr-Cyrl-RS"/>
        </w:rPr>
      </w:pPr>
      <w:r w:rsidRPr="00387C55">
        <w:rPr>
          <w:rFonts w:ascii="Palatino Linotype" w:eastAsia="Times New Roman" w:hAnsi="Palatino Linotype" w:cs="Times New Roman"/>
          <w:lang w:val="sr-Cyrl-RS"/>
        </w:rPr>
        <w:t xml:space="preserve"> </w:t>
      </w:r>
    </w:p>
    <w:p w:rsidR="007D6DAE" w:rsidRPr="00387C55" w:rsidRDefault="007D6DAE" w:rsidP="007D6DAE">
      <w:pPr>
        <w:rPr>
          <w:rFonts w:ascii="Palatino Linotype" w:hAnsi="Palatino Linotype"/>
          <w:b/>
          <w:color w:val="000000"/>
        </w:rPr>
      </w:pPr>
    </w:p>
    <w:p w:rsidR="007D6DAE" w:rsidRPr="00387C55" w:rsidRDefault="007D6DAE" w:rsidP="007D6DAE">
      <w:pPr>
        <w:autoSpaceDE w:val="0"/>
        <w:autoSpaceDN w:val="0"/>
        <w:adjustRightInd w:val="0"/>
        <w:spacing w:after="0" w:line="240" w:lineRule="auto"/>
        <w:rPr>
          <w:rFonts w:ascii="Times New Roman" w:hAnsi="Times New Roman" w:cs="Times New Roman"/>
          <w:lang w:val="sr-Latn-CS"/>
        </w:rPr>
      </w:pPr>
    </w:p>
    <w:p w:rsidR="007D6DAE" w:rsidRPr="006647F8" w:rsidRDefault="007D6DAE" w:rsidP="007D6DAE">
      <w:pPr>
        <w:pageBreakBefore/>
        <w:shd w:val="clear" w:color="auto" w:fill="FFFFFF"/>
        <w:suppressAutoHyphens/>
        <w:spacing w:after="0" w:line="240" w:lineRule="auto"/>
        <w:rPr>
          <w:rFonts w:ascii="Times New Roman" w:eastAsia="Times New Roman" w:hAnsi="Times New Roman"/>
          <w:b/>
          <w:bCs/>
          <w:iCs/>
          <w:u w:val="single"/>
          <w:lang w:val="sr-Cyrl-CS" w:eastAsia="ar-SA"/>
        </w:rPr>
      </w:pPr>
      <w:r w:rsidRPr="006647F8">
        <w:rPr>
          <w:rFonts w:ascii="Times New Roman" w:eastAsia="Times New Roman" w:hAnsi="Times New Roman"/>
          <w:b/>
          <w:bCs/>
          <w:iCs/>
          <w:u w:val="single"/>
          <w:lang w:val="sr-Cyrl-CS" w:eastAsia="ar-SA"/>
        </w:rPr>
        <w:lastRenderedPageBreak/>
        <w:t>3. ВРСТА, КОЛИЧИНА И ОПИС УСЛУГА, КВАЛИТЕТ,</w:t>
      </w:r>
      <w:r>
        <w:rPr>
          <w:rFonts w:ascii="Times New Roman" w:eastAsia="Times New Roman" w:hAnsi="Times New Roman"/>
          <w:b/>
          <w:bCs/>
          <w:iCs/>
          <w:u w:val="single"/>
          <w:lang w:val="sr-Cyrl-CS" w:eastAsia="ar-SA"/>
        </w:rPr>
        <w:t xml:space="preserve"> РОК ИЗВРШЕЊА, </w:t>
      </w:r>
      <w:r w:rsidRPr="006647F8">
        <w:rPr>
          <w:rFonts w:ascii="Times New Roman" w:eastAsia="Times New Roman" w:hAnsi="Times New Roman"/>
          <w:b/>
          <w:bCs/>
          <w:iCs/>
          <w:u w:val="single"/>
          <w:lang w:val="sr-Cyrl-CS" w:eastAsia="ar-SA"/>
        </w:rPr>
        <w:t>МЕСТО ИЗВРШЕЊА</w:t>
      </w:r>
    </w:p>
    <w:p w:rsidR="007D6DAE" w:rsidRPr="006647F8" w:rsidRDefault="007D6DAE" w:rsidP="007D6DAE">
      <w:pPr>
        <w:suppressAutoHyphens/>
        <w:spacing w:after="0" w:line="240" w:lineRule="auto"/>
        <w:jc w:val="center"/>
        <w:rPr>
          <w:rFonts w:ascii="Times New Roman" w:eastAsia="Times New Roman" w:hAnsi="Times New Roman"/>
          <w:b/>
          <w:bCs/>
          <w:iCs/>
          <w:u w:val="single"/>
          <w:lang w:val="sr-Cyrl-CS" w:eastAsia="ar-SA"/>
        </w:rPr>
      </w:pPr>
    </w:p>
    <w:p w:rsidR="007D6DAE" w:rsidRPr="006647F8" w:rsidRDefault="007D6DAE" w:rsidP="007D6DAE">
      <w:pPr>
        <w:pStyle w:val="Default"/>
        <w:jc w:val="both"/>
        <w:rPr>
          <w:rFonts w:eastAsia="Times New Roman"/>
          <w:sz w:val="22"/>
          <w:szCs w:val="22"/>
          <w:lang w:val="sr-Cyrl-CS" w:eastAsia="ar-SA"/>
        </w:rPr>
      </w:pPr>
      <w:r w:rsidRPr="006647F8">
        <w:rPr>
          <w:rFonts w:eastAsia="Times New Roman"/>
          <w:b/>
          <w:sz w:val="22"/>
          <w:szCs w:val="22"/>
          <w:lang w:val="sr-Cyrl-CS" w:eastAsia="ar-SA"/>
        </w:rPr>
        <w:t>3.1.</w:t>
      </w:r>
      <w:r w:rsidRPr="006647F8">
        <w:rPr>
          <w:rFonts w:eastAsia="Times New Roman"/>
          <w:sz w:val="22"/>
          <w:szCs w:val="22"/>
          <w:lang w:val="sr-Cyrl-CS" w:eastAsia="ar-SA"/>
        </w:rPr>
        <w:t xml:space="preserve">  </w:t>
      </w:r>
      <w:r w:rsidRPr="006647F8">
        <w:rPr>
          <w:rFonts w:eastAsia="Times New Roman"/>
          <w:b/>
          <w:sz w:val="22"/>
          <w:szCs w:val="22"/>
          <w:lang w:val="sr-Cyrl-CS" w:eastAsia="ar-SA"/>
        </w:rPr>
        <w:t>Врста, количина и опис услуга која су предмет јавне набавке:</w:t>
      </w:r>
      <w:r w:rsidRPr="006647F8">
        <w:rPr>
          <w:rFonts w:eastAsia="Times New Roman"/>
          <w:sz w:val="22"/>
          <w:szCs w:val="22"/>
          <w:lang w:val="sr-Cyrl-CS" w:eastAsia="ar-SA"/>
        </w:rPr>
        <w:t xml:space="preserve"> </w:t>
      </w:r>
    </w:p>
    <w:p w:rsidR="007D6DAE" w:rsidRPr="006647F8" w:rsidRDefault="007D6DAE" w:rsidP="007D6DAE">
      <w:pPr>
        <w:pStyle w:val="Default"/>
        <w:jc w:val="both"/>
        <w:rPr>
          <w:rFonts w:eastAsia="Times New Roman"/>
          <w:sz w:val="22"/>
          <w:szCs w:val="22"/>
          <w:lang w:val="sr-Cyrl-CS" w:eastAsia="ar-SA"/>
        </w:rPr>
      </w:pPr>
    </w:p>
    <w:p w:rsidR="007D6DAE" w:rsidRPr="006647F8" w:rsidRDefault="007D6DAE" w:rsidP="007D6DAE">
      <w:pPr>
        <w:autoSpaceDE w:val="0"/>
        <w:autoSpaceDN w:val="0"/>
        <w:adjustRightInd w:val="0"/>
        <w:spacing w:after="0" w:line="240" w:lineRule="auto"/>
        <w:rPr>
          <w:rFonts w:ascii="Times New Roman" w:hAnsi="Times New Roman" w:cs="Times New Roman"/>
          <w:color w:val="000000"/>
          <w:lang w:val="sr-Cyrl-CS"/>
        </w:rPr>
      </w:pPr>
      <w:proofErr w:type="gramStart"/>
      <w:r w:rsidRPr="006647F8">
        <w:rPr>
          <w:rFonts w:ascii="Times New Roman" w:hAnsi="Times New Roman" w:cs="Times New Roman"/>
          <w:color w:val="000000"/>
        </w:rPr>
        <w:t xml:space="preserve">Набавка  </w:t>
      </w:r>
      <w:r w:rsidRPr="006647F8">
        <w:rPr>
          <w:rFonts w:ascii="Times New Roman" w:eastAsia="Times New Roman" w:hAnsi="Times New Roman"/>
          <w:lang w:val="sr-Cyrl-CS" w:eastAsia="sr-Latn-CS"/>
        </w:rPr>
        <w:t>услуге</w:t>
      </w:r>
      <w:proofErr w:type="gramEnd"/>
      <w:r w:rsidRPr="006647F8">
        <w:rPr>
          <w:rFonts w:ascii="Times New Roman" w:eastAsia="Times New Roman" w:hAnsi="Times New Roman"/>
          <w:lang w:val="sr-Cyrl-CS" w:eastAsia="sr-Latn-CS"/>
        </w:rPr>
        <w:t xml:space="preserve"> – </w:t>
      </w:r>
      <w:r>
        <w:rPr>
          <w:rFonts w:ascii="Times New Roman" w:eastAsia="Times New Roman" w:hAnsi="Times New Roman"/>
          <w:lang w:val="sr-Cyrl-CS" w:eastAsia="sr-Latn-CS"/>
        </w:rPr>
        <w:t>припреме за штампу</w:t>
      </w:r>
      <w:r w:rsidRPr="006647F8">
        <w:rPr>
          <w:rFonts w:ascii="Times New Roman" w:eastAsia="Times New Roman" w:hAnsi="Times New Roman"/>
          <w:lang w:val="sr-Cyrl-CS" w:eastAsia="sr-Latn-CS"/>
        </w:rPr>
        <w:t xml:space="preserve">. </w:t>
      </w:r>
      <w:r w:rsidRPr="006647F8">
        <w:rPr>
          <w:rFonts w:ascii="Times New Roman" w:hAnsi="Times New Roman" w:cs="Times New Roman"/>
          <w:color w:val="000000"/>
        </w:rPr>
        <w:t xml:space="preserve"> </w:t>
      </w:r>
    </w:p>
    <w:p w:rsidR="007D6DAE" w:rsidRPr="006647F8" w:rsidRDefault="007D6DAE" w:rsidP="007D6DAE">
      <w:pPr>
        <w:autoSpaceDE w:val="0"/>
        <w:autoSpaceDN w:val="0"/>
        <w:adjustRightInd w:val="0"/>
        <w:spacing w:after="0" w:line="240" w:lineRule="auto"/>
        <w:rPr>
          <w:rFonts w:ascii="Times New Roman" w:hAnsi="Times New Roman" w:cs="Times New Roman"/>
          <w:color w:val="000000"/>
          <w:lang w:val="sr-Cyrl-CS"/>
        </w:rPr>
      </w:pPr>
    </w:p>
    <w:p w:rsidR="007D6DAE" w:rsidRPr="006647F8" w:rsidRDefault="007D6DAE" w:rsidP="007D6DAE">
      <w:pPr>
        <w:autoSpaceDE w:val="0"/>
        <w:autoSpaceDN w:val="0"/>
        <w:adjustRightInd w:val="0"/>
        <w:spacing w:after="0" w:line="240" w:lineRule="auto"/>
        <w:rPr>
          <w:rFonts w:ascii="Times New Roman" w:hAnsi="Times New Roman" w:cs="Times New Roman"/>
          <w:color w:val="000000"/>
          <w:lang w:val="sr-Cyrl-CS"/>
        </w:rPr>
      </w:pPr>
      <w:r w:rsidRPr="006647F8">
        <w:rPr>
          <w:rFonts w:ascii="Times New Roman" w:hAnsi="Times New Roman" w:cs="Times New Roman"/>
          <w:color w:val="000000"/>
          <w:lang w:val="sr-Cyrl-CS"/>
        </w:rPr>
        <w:t>Услуге</w:t>
      </w:r>
      <w:r w:rsidRPr="006647F8">
        <w:rPr>
          <w:rFonts w:ascii="Times New Roman" w:hAnsi="Times New Roman" w:cs="Times New Roman"/>
          <w:color w:val="000000"/>
        </w:rPr>
        <w:t xml:space="preserve"> морају у потпуности да одговарају захтевима наведеним у Техничкој спецификацији. </w:t>
      </w:r>
    </w:p>
    <w:p w:rsidR="007D6DAE" w:rsidRPr="006647F8" w:rsidRDefault="007D6DAE" w:rsidP="007D6DAE">
      <w:pPr>
        <w:autoSpaceDE w:val="0"/>
        <w:autoSpaceDN w:val="0"/>
        <w:adjustRightInd w:val="0"/>
        <w:spacing w:after="0" w:line="240" w:lineRule="auto"/>
        <w:rPr>
          <w:rFonts w:ascii="Times New Roman" w:hAnsi="Times New Roman" w:cs="Times New Roman"/>
          <w:color w:val="000000"/>
          <w:lang w:val="sr-Cyrl-CS"/>
        </w:rPr>
      </w:pPr>
    </w:p>
    <w:p w:rsidR="007D6DAE" w:rsidRPr="006647F8" w:rsidRDefault="007D6DAE" w:rsidP="007D6DAE">
      <w:pPr>
        <w:suppressAutoHyphens/>
        <w:spacing w:after="0" w:line="240" w:lineRule="auto"/>
        <w:jc w:val="both"/>
        <w:rPr>
          <w:rFonts w:ascii="Times New Roman" w:hAnsi="Times New Roman"/>
        </w:rPr>
      </w:pPr>
      <w:proofErr w:type="gramStart"/>
      <w:r w:rsidRPr="006647F8">
        <w:rPr>
          <w:rFonts w:ascii="Times New Roman" w:hAnsi="Times New Roman" w:cs="Times New Roman"/>
          <w:color w:val="000000"/>
        </w:rPr>
        <w:t>У цене морају бити урачунати сви припадајући трошкови</w:t>
      </w:r>
      <w:r w:rsidRPr="006647F8">
        <w:rPr>
          <w:rFonts w:ascii="Times New Roman" w:hAnsi="Times New Roman"/>
        </w:rPr>
        <w:t>.</w:t>
      </w:r>
      <w:proofErr w:type="gramEnd"/>
    </w:p>
    <w:p w:rsidR="007D6DAE" w:rsidRPr="006647F8" w:rsidRDefault="007D6DAE" w:rsidP="007D6DAE">
      <w:pPr>
        <w:suppressAutoHyphens/>
        <w:spacing w:after="0" w:line="240" w:lineRule="auto"/>
        <w:jc w:val="both"/>
        <w:rPr>
          <w:rFonts w:ascii="Times New Roman" w:hAnsi="Times New Roman"/>
        </w:rPr>
      </w:pPr>
    </w:p>
    <w:p w:rsidR="007D6DAE" w:rsidRPr="006647F8" w:rsidRDefault="007D6DAE" w:rsidP="007D6DAE">
      <w:pPr>
        <w:suppressAutoHyphens/>
        <w:spacing w:after="0" w:line="240" w:lineRule="auto"/>
        <w:jc w:val="both"/>
        <w:rPr>
          <w:rFonts w:ascii="Times New Roman" w:hAnsi="Times New Roman"/>
          <w:b/>
        </w:rPr>
      </w:pPr>
      <w:r w:rsidRPr="006647F8">
        <w:rPr>
          <w:rFonts w:ascii="Times New Roman" w:hAnsi="Times New Roman"/>
          <w:b/>
        </w:rPr>
        <w:t>3.2. Квалитет пружене услуге:</w:t>
      </w:r>
    </w:p>
    <w:p w:rsidR="007D6DAE" w:rsidRPr="006647F8" w:rsidRDefault="007D6DAE" w:rsidP="007D6DAE">
      <w:pPr>
        <w:suppressAutoHyphens/>
        <w:spacing w:after="0" w:line="240" w:lineRule="auto"/>
        <w:jc w:val="both"/>
        <w:rPr>
          <w:rFonts w:ascii="Times New Roman" w:hAnsi="Times New Roman"/>
        </w:rPr>
      </w:pPr>
    </w:p>
    <w:p w:rsidR="007D6DAE" w:rsidRPr="006647F8" w:rsidRDefault="007D6DAE" w:rsidP="007D6DAE">
      <w:pPr>
        <w:widowControl w:val="0"/>
        <w:autoSpaceDE w:val="0"/>
        <w:autoSpaceDN w:val="0"/>
        <w:adjustRightInd w:val="0"/>
        <w:spacing w:after="0" w:line="240" w:lineRule="auto"/>
        <w:ind w:right="-20"/>
        <w:jc w:val="both"/>
        <w:rPr>
          <w:rFonts w:ascii="Times New Roman" w:hAnsi="Times New Roman"/>
          <w:lang w:val="sr-Cyrl-CS"/>
        </w:rPr>
      </w:pPr>
      <w:r w:rsidRPr="006647F8">
        <w:rPr>
          <w:rFonts w:ascii="Times New Roman" w:hAnsi="Times New Roman"/>
          <w:lang w:val="sr-Latn-CS"/>
        </w:rPr>
        <w:t xml:space="preserve">У складу са захтевима из Техничке спецификације. </w:t>
      </w:r>
    </w:p>
    <w:p w:rsidR="007D6DAE" w:rsidRPr="006647F8" w:rsidRDefault="007D6DAE" w:rsidP="007D6DAE">
      <w:pPr>
        <w:widowControl w:val="0"/>
        <w:autoSpaceDE w:val="0"/>
        <w:autoSpaceDN w:val="0"/>
        <w:adjustRightInd w:val="0"/>
        <w:spacing w:after="0" w:line="240" w:lineRule="auto"/>
        <w:ind w:right="-20"/>
        <w:jc w:val="both"/>
        <w:rPr>
          <w:rFonts w:ascii="Times New Roman" w:hAnsi="Times New Roman"/>
          <w:lang w:val="sr-Cyrl-CS"/>
        </w:rPr>
      </w:pPr>
    </w:p>
    <w:p w:rsidR="007D6DAE" w:rsidRPr="006647F8" w:rsidRDefault="007D6DAE" w:rsidP="007D6DAE">
      <w:pPr>
        <w:pStyle w:val="Default"/>
        <w:jc w:val="both"/>
        <w:rPr>
          <w:b/>
          <w:spacing w:val="-4"/>
          <w:sz w:val="22"/>
          <w:szCs w:val="22"/>
          <w:lang w:val="sr-Cyrl-CS"/>
        </w:rPr>
      </w:pPr>
      <w:r w:rsidRPr="006647F8">
        <w:rPr>
          <w:b/>
          <w:bCs/>
          <w:sz w:val="22"/>
          <w:szCs w:val="22"/>
          <w:lang w:val="sr-Cyrl-CS"/>
        </w:rPr>
        <w:t xml:space="preserve">3.3. </w:t>
      </w:r>
      <w:r w:rsidRPr="006647F8">
        <w:rPr>
          <w:b/>
          <w:spacing w:val="1"/>
          <w:sz w:val="22"/>
          <w:szCs w:val="22"/>
          <w:lang w:val="sr-Cyrl-CS"/>
        </w:rPr>
        <w:t>Р</w:t>
      </w:r>
      <w:r w:rsidRPr="006647F8">
        <w:rPr>
          <w:b/>
          <w:spacing w:val="5"/>
          <w:sz w:val="22"/>
          <w:szCs w:val="22"/>
          <w:lang w:val="sr-Cyrl-CS"/>
        </w:rPr>
        <w:t>о</w:t>
      </w:r>
      <w:r w:rsidRPr="006647F8">
        <w:rPr>
          <w:b/>
          <w:sz w:val="22"/>
          <w:szCs w:val="22"/>
          <w:lang w:val="sr-Cyrl-CS"/>
        </w:rPr>
        <w:t>к</w:t>
      </w:r>
      <w:r w:rsidRPr="006647F8">
        <w:rPr>
          <w:b/>
          <w:spacing w:val="14"/>
          <w:sz w:val="22"/>
          <w:szCs w:val="22"/>
          <w:lang w:val="sr-Cyrl-CS"/>
        </w:rPr>
        <w:t xml:space="preserve"> </w:t>
      </w:r>
      <w:r w:rsidRPr="006647F8">
        <w:rPr>
          <w:b/>
          <w:spacing w:val="-4"/>
          <w:sz w:val="22"/>
          <w:szCs w:val="22"/>
          <w:lang w:val="sr-Cyrl-CS"/>
        </w:rPr>
        <w:t>з</w:t>
      </w:r>
      <w:r w:rsidRPr="006647F8">
        <w:rPr>
          <w:b/>
          <w:sz w:val="22"/>
          <w:szCs w:val="22"/>
          <w:lang w:val="sr-Cyrl-CS"/>
        </w:rPr>
        <w:t>а</w:t>
      </w:r>
      <w:r w:rsidRPr="006647F8">
        <w:rPr>
          <w:b/>
          <w:spacing w:val="5"/>
          <w:sz w:val="22"/>
          <w:szCs w:val="22"/>
          <w:lang w:val="sr-Cyrl-CS"/>
        </w:rPr>
        <w:t xml:space="preserve"> </w:t>
      </w:r>
      <w:r w:rsidRPr="006647F8">
        <w:rPr>
          <w:b/>
          <w:spacing w:val="-4"/>
          <w:sz w:val="22"/>
          <w:szCs w:val="22"/>
          <w:lang w:val="sr-Cyrl-CS"/>
        </w:rPr>
        <w:t>израду:</w:t>
      </w:r>
    </w:p>
    <w:p w:rsidR="007D6DAE" w:rsidRPr="006647F8" w:rsidRDefault="007D6DAE" w:rsidP="007D6DAE">
      <w:pPr>
        <w:pStyle w:val="Default"/>
        <w:jc w:val="both"/>
        <w:rPr>
          <w:b/>
          <w:spacing w:val="-4"/>
          <w:sz w:val="22"/>
          <w:szCs w:val="22"/>
          <w:lang w:val="sr-Cyrl-CS"/>
        </w:rPr>
      </w:pPr>
    </w:p>
    <w:p w:rsidR="007D6DAE" w:rsidRPr="006647F8" w:rsidRDefault="007D6DAE" w:rsidP="007D6DAE">
      <w:pPr>
        <w:pStyle w:val="Default"/>
        <w:jc w:val="both"/>
        <w:rPr>
          <w:sz w:val="22"/>
          <w:szCs w:val="22"/>
          <w:lang w:val="sr-Cyrl-CS"/>
        </w:rPr>
      </w:pPr>
      <w:r>
        <w:rPr>
          <w:sz w:val="22"/>
          <w:szCs w:val="22"/>
          <w:lang w:val="sr-Cyrl-CS"/>
        </w:rPr>
        <w:t xml:space="preserve">До 30 радних </w:t>
      </w:r>
      <w:r w:rsidRPr="006647F8">
        <w:rPr>
          <w:sz w:val="22"/>
          <w:szCs w:val="22"/>
          <w:lang w:val="sr-Cyrl-CS"/>
        </w:rPr>
        <w:t xml:space="preserve">дана </w:t>
      </w:r>
      <w:r>
        <w:rPr>
          <w:sz w:val="22"/>
          <w:szCs w:val="22"/>
          <w:lang w:val="sr-Cyrl-CS"/>
        </w:rPr>
        <w:t xml:space="preserve">од </w:t>
      </w:r>
      <w:r w:rsidRPr="006647F8">
        <w:rPr>
          <w:sz w:val="22"/>
          <w:szCs w:val="22"/>
          <w:lang w:val="sr-Cyrl-CS"/>
        </w:rPr>
        <w:t>пријема рукописа.</w:t>
      </w:r>
    </w:p>
    <w:p w:rsidR="007D6DAE" w:rsidRPr="006647F8" w:rsidRDefault="007D6DAE" w:rsidP="007D6DAE">
      <w:pPr>
        <w:pStyle w:val="Default"/>
        <w:jc w:val="both"/>
        <w:rPr>
          <w:sz w:val="22"/>
          <w:szCs w:val="22"/>
          <w:lang w:val="sr-Cyrl-CS"/>
        </w:rPr>
      </w:pPr>
    </w:p>
    <w:p w:rsidR="007D6DAE" w:rsidRPr="003C6FAC" w:rsidRDefault="007D6DAE" w:rsidP="007D6DAE">
      <w:pPr>
        <w:autoSpaceDE w:val="0"/>
        <w:autoSpaceDN w:val="0"/>
        <w:adjustRightInd w:val="0"/>
        <w:spacing w:after="0" w:line="240" w:lineRule="auto"/>
        <w:rPr>
          <w:rFonts w:ascii="Times New Roman" w:hAnsi="Times New Roman" w:cs="Times New Roman"/>
          <w:sz w:val="24"/>
          <w:szCs w:val="24"/>
          <w:lang w:val="sr-Cyrl-CS"/>
        </w:rPr>
      </w:pPr>
      <w:r w:rsidRPr="006647F8">
        <w:rPr>
          <w:rFonts w:ascii="Times New Roman" w:hAnsi="Times New Roman"/>
          <w:lang w:val="sr-Cyrl-CS"/>
        </w:rPr>
        <w:br w:type="page"/>
      </w:r>
    </w:p>
    <w:p w:rsidR="007D6DAE" w:rsidRDefault="007D6DAE" w:rsidP="007D6DAE">
      <w:pPr>
        <w:autoSpaceDE w:val="0"/>
        <w:autoSpaceDN w:val="0"/>
        <w:adjustRightInd w:val="0"/>
        <w:spacing w:after="0" w:line="240" w:lineRule="auto"/>
        <w:rPr>
          <w:rFonts w:ascii="Times New Roman" w:hAnsi="Times New Roman" w:cs="Times New Roman"/>
          <w:b/>
          <w:sz w:val="24"/>
          <w:szCs w:val="24"/>
          <w:u w:val="single"/>
          <w:lang w:val="sr-Cyrl-CS"/>
        </w:rPr>
      </w:pPr>
      <w:r w:rsidRPr="003C6FAC">
        <w:rPr>
          <w:rFonts w:ascii="Times New Roman" w:hAnsi="Times New Roman" w:cs="Times New Roman"/>
          <w:b/>
          <w:sz w:val="24"/>
          <w:szCs w:val="24"/>
          <w:u w:val="single"/>
          <w:lang w:val="sr-Cyrl-CS"/>
        </w:rPr>
        <w:lastRenderedPageBreak/>
        <w:t>4. ТЕХНИЧКА СПЕЦИФИКАЦИЈА</w:t>
      </w:r>
    </w:p>
    <w:p w:rsidR="007D6DAE" w:rsidRPr="003C6FAC" w:rsidRDefault="007D6DAE" w:rsidP="007D6DAE">
      <w:pPr>
        <w:spacing w:after="0"/>
        <w:rPr>
          <w:rFonts w:ascii="Times New Roman" w:hAnsi="Times New Roman" w:cs="Times New Roman"/>
          <w:sz w:val="24"/>
          <w:szCs w:val="24"/>
          <w:lang w:val="sr-Cyrl-CS"/>
        </w:rPr>
      </w:pPr>
    </w:p>
    <w:p w:rsidR="007D6DAE" w:rsidRDefault="007D6DAE" w:rsidP="007D6DAE">
      <w:pPr>
        <w:pStyle w:val="NoSpacing"/>
        <w:rPr>
          <w:rFonts w:ascii="Times New Roman" w:hAnsi="Times New Roman"/>
          <w:b/>
          <w:sz w:val="24"/>
          <w:szCs w:val="24"/>
          <w:lang w:val="sr-Cyrl-RS"/>
        </w:rPr>
      </w:pPr>
      <w:r w:rsidRPr="003C6FAC">
        <w:rPr>
          <w:rFonts w:ascii="Times New Roman" w:hAnsi="Times New Roman"/>
          <w:b/>
          <w:sz w:val="24"/>
          <w:szCs w:val="24"/>
        </w:rPr>
        <w:t>I-</w:t>
      </w:r>
      <w:r w:rsidRPr="003C6FAC">
        <w:rPr>
          <w:rFonts w:ascii="Times New Roman" w:hAnsi="Times New Roman"/>
          <w:b/>
          <w:sz w:val="24"/>
          <w:szCs w:val="24"/>
          <w:lang w:val="sr-Cyrl-RS"/>
        </w:rPr>
        <w:t>партија</w:t>
      </w:r>
    </w:p>
    <w:p w:rsidR="00667CAD" w:rsidRPr="003C6FAC" w:rsidRDefault="00667CAD" w:rsidP="007D6DAE">
      <w:pPr>
        <w:pStyle w:val="NoSpacing"/>
        <w:rPr>
          <w:rFonts w:ascii="Times New Roman" w:hAnsi="Times New Roman"/>
          <w:b/>
          <w:sz w:val="24"/>
          <w:szCs w:val="24"/>
          <w:lang w:val="sr-Cyrl-RS"/>
        </w:rPr>
      </w:pPr>
    </w:p>
    <w:p w:rsidR="007D6DAE" w:rsidRPr="003C6FAC" w:rsidRDefault="007D6DAE" w:rsidP="007D6DAE">
      <w:pPr>
        <w:pStyle w:val="NoSpacing"/>
        <w:rPr>
          <w:rFonts w:ascii="Times New Roman" w:hAnsi="Times New Roman"/>
          <w:sz w:val="24"/>
          <w:szCs w:val="24"/>
          <w:lang w:val="sr-Cyrl-CS"/>
        </w:rPr>
      </w:pPr>
      <w:r w:rsidRPr="003C6FAC">
        <w:rPr>
          <w:rFonts w:ascii="Times New Roman" w:hAnsi="Times New Roman"/>
          <w:sz w:val="24"/>
          <w:szCs w:val="24"/>
          <w:lang w:val="sr-Cyrl-CS"/>
        </w:rPr>
        <w:t>ФОРМАТ: Б6 (табак 32 стр.)</w:t>
      </w:r>
    </w:p>
    <w:p w:rsidR="007D6DAE" w:rsidRPr="003C6FAC" w:rsidRDefault="007D6DAE" w:rsidP="007D6DAE">
      <w:pPr>
        <w:pStyle w:val="NoSpacing"/>
        <w:rPr>
          <w:rFonts w:ascii="Times New Roman" w:hAnsi="Times New Roman"/>
          <w:sz w:val="24"/>
          <w:szCs w:val="24"/>
          <w:lang w:val="sr-Cyrl-CS"/>
        </w:rPr>
      </w:pPr>
      <w:r w:rsidRPr="003C6FAC">
        <w:rPr>
          <w:rFonts w:ascii="Times New Roman" w:hAnsi="Times New Roman"/>
          <w:sz w:val="24"/>
          <w:szCs w:val="24"/>
          <w:lang w:val="sr-Cyrl-CS"/>
        </w:rPr>
        <w:t>СЛОГ: 14Х8,5 цм</w:t>
      </w:r>
    </w:p>
    <w:p w:rsidR="007D6DAE" w:rsidRPr="003C6FAC" w:rsidRDefault="007D6DAE" w:rsidP="007D6DAE">
      <w:pPr>
        <w:pStyle w:val="NoSpacing"/>
        <w:rPr>
          <w:rFonts w:ascii="Times New Roman" w:hAnsi="Times New Roman"/>
          <w:sz w:val="24"/>
          <w:szCs w:val="24"/>
          <w:lang w:val="sr-Cyrl-CS"/>
        </w:rPr>
      </w:pPr>
      <w:r w:rsidRPr="003C6FAC">
        <w:rPr>
          <w:rFonts w:ascii="Times New Roman" w:hAnsi="Times New Roman"/>
          <w:sz w:val="24"/>
          <w:szCs w:val="24"/>
          <w:lang w:val="sr-Cyrl-CS"/>
        </w:rPr>
        <w:t>Писмо ћирилица.</w:t>
      </w:r>
    </w:p>
    <w:p w:rsidR="007D6DAE" w:rsidRPr="003C6FAC" w:rsidRDefault="007D6DAE" w:rsidP="007D6DAE">
      <w:pPr>
        <w:pStyle w:val="NoSpacing"/>
        <w:rPr>
          <w:rFonts w:ascii="Times New Roman" w:hAnsi="Times New Roman"/>
          <w:sz w:val="24"/>
          <w:szCs w:val="24"/>
          <w:lang w:val="sr-Cyrl-CS"/>
        </w:rPr>
      </w:pPr>
      <w:r w:rsidRPr="003C6FAC">
        <w:rPr>
          <w:rFonts w:ascii="Times New Roman" w:hAnsi="Times New Roman"/>
          <w:sz w:val="24"/>
          <w:szCs w:val="24"/>
          <w:lang w:val="sr-Cyrl-RS"/>
        </w:rPr>
        <w:t xml:space="preserve">Поседовање и коришћење фонтова из </w:t>
      </w:r>
      <w:r w:rsidRPr="003C6FAC">
        <w:rPr>
          <w:rFonts w:ascii="Times New Roman" w:hAnsi="Times New Roman"/>
          <w:sz w:val="24"/>
          <w:szCs w:val="24"/>
        </w:rPr>
        <w:t xml:space="preserve">Times New Roman </w:t>
      </w:r>
      <w:r w:rsidRPr="003C6FAC">
        <w:rPr>
          <w:rFonts w:ascii="Times New Roman" w:hAnsi="Times New Roman"/>
          <w:sz w:val="24"/>
          <w:szCs w:val="24"/>
          <w:lang w:val="sr-Cyrl-RS"/>
        </w:rPr>
        <w:t>групе</w:t>
      </w:r>
      <w:r w:rsidRPr="003C6FAC">
        <w:rPr>
          <w:rFonts w:ascii="Times New Roman" w:hAnsi="Times New Roman"/>
          <w:sz w:val="24"/>
          <w:szCs w:val="24"/>
          <w:lang w:val="sr-Cyrl-CS"/>
        </w:rPr>
        <w:t xml:space="preserve"> са руским и српским италиком. </w:t>
      </w:r>
    </w:p>
    <w:p w:rsidR="007D6DAE" w:rsidRPr="003C6FAC" w:rsidRDefault="007D6DAE" w:rsidP="007D6DAE">
      <w:pPr>
        <w:pStyle w:val="NoSpacing"/>
        <w:rPr>
          <w:rFonts w:ascii="Times New Roman" w:hAnsi="Times New Roman"/>
          <w:sz w:val="24"/>
          <w:szCs w:val="24"/>
          <w:lang w:val="sr-Cyrl-CS"/>
        </w:rPr>
      </w:pPr>
      <w:r w:rsidRPr="003C6FAC">
        <w:rPr>
          <w:rFonts w:ascii="Times New Roman" w:hAnsi="Times New Roman"/>
          <w:sz w:val="24"/>
          <w:szCs w:val="24"/>
          <w:lang w:val="sr-Cyrl-CS"/>
        </w:rPr>
        <w:t xml:space="preserve">Рукописи су лекторисани у папирној верзији, унети лекторске исправке, </w:t>
      </w:r>
    </w:p>
    <w:p w:rsidR="007D6DAE" w:rsidRPr="003C6FAC" w:rsidRDefault="007D6DAE" w:rsidP="007D6DAE">
      <w:pPr>
        <w:pStyle w:val="NoSpacing"/>
        <w:rPr>
          <w:rFonts w:ascii="Times New Roman" w:hAnsi="Times New Roman"/>
          <w:sz w:val="24"/>
          <w:szCs w:val="24"/>
          <w:lang w:val="sr-Cyrl-RS"/>
        </w:rPr>
      </w:pPr>
      <w:r w:rsidRPr="003C6FAC">
        <w:rPr>
          <w:rFonts w:ascii="Times New Roman" w:hAnsi="Times New Roman"/>
          <w:sz w:val="24"/>
          <w:szCs w:val="24"/>
          <w:lang w:val="sr-Cyrl-CS"/>
        </w:rPr>
        <w:t xml:space="preserve">преломити на одређен формат. Коректуру и ревизију доставити у папирној форми. </w:t>
      </w:r>
      <w:r w:rsidRPr="003C6FAC">
        <w:rPr>
          <w:rFonts w:ascii="Times New Roman" w:hAnsi="Times New Roman"/>
          <w:sz w:val="24"/>
          <w:szCs w:val="24"/>
          <w:lang w:val="sr-Cyrl-RS"/>
        </w:rPr>
        <w:t>Идејно решење корица достављамо у папирној верзији, урадити припрему за штампу (решење је у три боје)</w:t>
      </w:r>
    </w:p>
    <w:p w:rsidR="007D6DAE" w:rsidRPr="003C6FAC" w:rsidRDefault="007D6DAE" w:rsidP="007D6DAE">
      <w:pPr>
        <w:pStyle w:val="NoSpacing"/>
        <w:rPr>
          <w:rFonts w:ascii="Times New Roman" w:hAnsi="Times New Roman"/>
          <w:sz w:val="24"/>
          <w:szCs w:val="24"/>
          <w:lang w:val="sr-Cyrl-RS"/>
        </w:rPr>
      </w:pPr>
      <w:r w:rsidRPr="003C6FAC">
        <w:rPr>
          <w:rFonts w:ascii="Times New Roman" w:hAnsi="Times New Roman"/>
          <w:sz w:val="24"/>
          <w:szCs w:val="24"/>
          <w:lang w:val="sr-Cyrl-CS"/>
        </w:rPr>
        <w:t xml:space="preserve">Након одобрене ревизије доставити припрему за штампу у </w:t>
      </w:r>
      <w:r w:rsidRPr="003C6FAC">
        <w:rPr>
          <w:rFonts w:ascii="Times New Roman" w:hAnsi="Times New Roman"/>
          <w:sz w:val="24"/>
          <w:szCs w:val="24"/>
        </w:rPr>
        <w:t>PDF –</w:t>
      </w:r>
      <w:r w:rsidRPr="003C6FAC">
        <w:rPr>
          <w:rFonts w:ascii="Times New Roman" w:hAnsi="Times New Roman"/>
          <w:sz w:val="24"/>
          <w:szCs w:val="24"/>
          <w:lang w:val="sr-Cyrl-RS"/>
        </w:rPr>
        <w:t xml:space="preserve">формату. </w:t>
      </w:r>
    </w:p>
    <w:p w:rsidR="007D6DAE" w:rsidRPr="003C6FAC" w:rsidRDefault="007D6DAE" w:rsidP="007D6DAE">
      <w:pPr>
        <w:pStyle w:val="NoSpacing"/>
        <w:rPr>
          <w:rFonts w:ascii="Times New Roman" w:hAnsi="Times New Roman"/>
          <w:sz w:val="24"/>
          <w:szCs w:val="24"/>
          <w:lang w:val="sr-Cyrl-RS"/>
        </w:rPr>
      </w:pPr>
    </w:p>
    <w:p w:rsidR="007D6DAE" w:rsidRPr="003C6FAC" w:rsidRDefault="007D6DAE" w:rsidP="007D6DAE">
      <w:pPr>
        <w:pStyle w:val="NoSpacing"/>
        <w:rPr>
          <w:rFonts w:ascii="Times New Roman" w:hAnsi="Times New Roman"/>
          <w:b/>
          <w:sz w:val="24"/>
          <w:szCs w:val="24"/>
        </w:rPr>
      </w:pPr>
      <w:r w:rsidRPr="003C6FAC">
        <w:rPr>
          <w:rFonts w:ascii="Times New Roman" w:hAnsi="Times New Roman"/>
          <w:b/>
          <w:sz w:val="24"/>
          <w:szCs w:val="24"/>
          <w:lang w:val="sr-Cyrl-RS"/>
        </w:rPr>
        <w:t>КРИТЕРИЈУМ:</w:t>
      </w:r>
    </w:p>
    <w:p w:rsidR="007D6DAE" w:rsidRPr="003C6FAC" w:rsidRDefault="007D6DAE" w:rsidP="00667CAD">
      <w:pPr>
        <w:pStyle w:val="NoSpacing"/>
        <w:rPr>
          <w:rFonts w:ascii="Times New Roman" w:hAnsi="Times New Roman"/>
          <w:sz w:val="24"/>
          <w:szCs w:val="24"/>
        </w:rPr>
      </w:pPr>
      <w:r w:rsidRPr="003C6FAC">
        <w:rPr>
          <w:rFonts w:ascii="Times New Roman" w:hAnsi="Times New Roman"/>
          <w:sz w:val="24"/>
          <w:szCs w:val="24"/>
          <w:lang w:val="sr-Cyrl-RS"/>
        </w:rPr>
        <w:t>Квалитет: Референтна листа са списком клијената и публикација које су из области књижевности</w:t>
      </w:r>
      <w:r w:rsidRPr="003C6FAC">
        <w:rPr>
          <w:rFonts w:ascii="Times New Roman" w:hAnsi="Times New Roman"/>
          <w:sz w:val="24"/>
          <w:szCs w:val="24"/>
        </w:rPr>
        <w:t xml:space="preserve">: </w:t>
      </w:r>
      <w:r w:rsidRPr="003C6FAC">
        <w:rPr>
          <w:rFonts w:ascii="Times New Roman" w:hAnsi="Times New Roman"/>
          <w:sz w:val="24"/>
          <w:szCs w:val="24"/>
          <w:lang w:val="sr-Cyrl-RS"/>
        </w:rPr>
        <w:t xml:space="preserve">поезија, проза (књиге </w:t>
      </w:r>
      <w:r>
        <w:rPr>
          <w:rFonts w:ascii="Times New Roman" w:hAnsi="Times New Roman"/>
          <w:sz w:val="24"/>
          <w:szCs w:val="24"/>
          <w:lang w:val="sr-Cyrl-RS"/>
        </w:rPr>
        <w:t>еминентних издавача</w:t>
      </w:r>
      <w:r w:rsidRPr="003C6FAC">
        <w:rPr>
          <w:rFonts w:ascii="Times New Roman" w:hAnsi="Times New Roman"/>
          <w:sz w:val="24"/>
          <w:szCs w:val="24"/>
        </w:rPr>
        <w:t>)</w:t>
      </w:r>
      <w:r w:rsidRPr="00387C55">
        <w:rPr>
          <w:rFonts w:ascii="Times New Roman" w:hAnsi="Times New Roman"/>
          <w:sz w:val="24"/>
          <w:szCs w:val="24"/>
          <w:lang w:val="sr-Cyrl-RS"/>
        </w:rPr>
        <w:t xml:space="preserve"> </w:t>
      </w:r>
      <w:r>
        <w:rPr>
          <w:rFonts w:ascii="Times New Roman" w:hAnsi="Times New Roman"/>
          <w:sz w:val="24"/>
          <w:szCs w:val="24"/>
          <w:lang w:val="sr-Cyrl-RS"/>
        </w:rPr>
        <w:t>– доказ (оверене потврде корисника услуге).</w:t>
      </w:r>
    </w:p>
    <w:p w:rsidR="007D6DAE" w:rsidRPr="003C6FAC" w:rsidRDefault="007D6DAE" w:rsidP="00667CAD">
      <w:pPr>
        <w:pStyle w:val="NoSpacing"/>
        <w:rPr>
          <w:rFonts w:ascii="Times New Roman" w:hAnsi="Times New Roman"/>
          <w:sz w:val="24"/>
          <w:szCs w:val="24"/>
          <w:lang w:val="sr-Cyrl-RS"/>
        </w:rPr>
      </w:pPr>
      <w:r w:rsidRPr="003C6FAC">
        <w:rPr>
          <w:rFonts w:ascii="Times New Roman" w:hAnsi="Times New Roman"/>
          <w:sz w:val="24"/>
          <w:szCs w:val="24"/>
          <w:lang w:val="sr-Cyrl-RS"/>
        </w:rPr>
        <w:t>Наручилац задржава право да изврши увид у преглед публикација за које је понуђач извео</w:t>
      </w:r>
      <w:r w:rsidR="00524E89">
        <w:rPr>
          <w:rFonts w:ascii="Times New Roman" w:hAnsi="Times New Roman"/>
          <w:sz w:val="24"/>
          <w:szCs w:val="24"/>
          <w:lang w:val="sr-Cyrl-RS"/>
        </w:rPr>
        <w:t xml:space="preserve"> прелом и припрему штампе у 201</w:t>
      </w:r>
      <w:r w:rsidR="00524E89">
        <w:rPr>
          <w:rFonts w:ascii="Times New Roman" w:hAnsi="Times New Roman"/>
          <w:sz w:val="24"/>
          <w:szCs w:val="24"/>
          <w:lang w:val="sr-Latn-RS"/>
        </w:rPr>
        <w:t>4</w:t>
      </w:r>
      <w:r w:rsidR="00524E89">
        <w:rPr>
          <w:rFonts w:ascii="Times New Roman" w:hAnsi="Times New Roman"/>
          <w:sz w:val="24"/>
          <w:szCs w:val="24"/>
          <w:lang w:val="sr-Cyrl-RS"/>
        </w:rPr>
        <w:t xml:space="preserve"> и 201</w:t>
      </w:r>
      <w:r w:rsidR="00524E89">
        <w:rPr>
          <w:rFonts w:ascii="Times New Roman" w:hAnsi="Times New Roman"/>
          <w:sz w:val="24"/>
          <w:szCs w:val="24"/>
          <w:lang w:val="sr-Latn-RS"/>
        </w:rPr>
        <w:t>5</w:t>
      </w:r>
      <w:r w:rsidRPr="003C6FAC">
        <w:rPr>
          <w:rFonts w:ascii="Times New Roman" w:hAnsi="Times New Roman"/>
          <w:sz w:val="24"/>
          <w:szCs w:val="24"/>
          <w:lang w:val="sr-Cyrl-RS"/>
        </w:rPr>
        <w:t xml:space="preserve"> години. </w:t>
      </w:r>
    </w:p>
    <w:p w:rsidR="007D6DAE" w:rsidRPr="003C6FAC" w:rsidRDefault="007D6DAE" w:rsidP="00667CAD">
      <w:pPr>
        <w:pStyle w:val="NoSpacing"/>
        <w:rPr>
          <w:rFonts w:ascii="Times New Roman" w:hAnsi="Times New Roman"/>
          <w:sz w:val="24"/>
          <w:szCs w:val="24"/>
          <w:lang w:val="sr-Cyrl-RS"/>
        </w:rPr>
      </w:pPr>
      <w:r w:rsidRPr="003C6FAC">
        <w:rPr>
          <w:rFonts w:ascii="Times New Roman" w:hAnsi="Times New Roman"/>
          <w:b/>
          <w:sz w:val="24"/>
          <w:szCs w:val="24"/>
          <w:lang w:val="sr-Cyrl-RS"/>
        </w:rPr>
        <w:t>Рок за израду</w:t>
      </w:r>
      <w:r>
        <w:rPr>
          <w:rFonts w:ascii="Times New Roman" w:hAnsi="Times New Roman"/>
          <w:sz w:val="24"/>
          <w:szCs w:val="24"/>
          <w:lang w:val="sr-Cyrl-RS"/>
        </w:rPr>
        <w:t xml:space="preserve"> припреме</w:t>
      </w:r>
      <w:r w:rsidRPr="003C6FAC">
        <w:rPr>
          <w:rFonts w:ascii="Times New Roman" w:hAnsi="Times New Roman"/>
          <w:sz w:val="24"/>
          <w:szCs w:val="24"/>
          <w:lang w:val="sr-Cyrl-RS"/>
        </w:rPr>
        <w:t xml:space="preserve"> од дана пријема рукописа.</w:t>
      </w:r>
    </w:p>
    <w:p w:rsidR="007D6DAE" w:rsidRDefault="007D6DAE" w:rsidP="00667CAD">
      <w:pPr>
        <w:pStyle w:val="NoSpacing"/>
        <w:rPr>
          <w:rFonts w:ascii="Times New Roman" w:hAnsi="Times New Roman"/>
          <w:sz w:val="24"/>
          <w:szCs w:val="24"/>
          <w:lang w:val="sr-Cyrl-RS"/>
        </w:rPr>
      </w:pPr>
      <w:r w:rsidRPr="003C6FAC">
        <w:rPr>
          <w:rFonts w:ascii="Times New Roman" w:hAnsi="Times New Roman"/>
          <w:b/>
          <w:sz w:val="24"/>
          <w:szCs w:val="24"/>
          <w:lang w:val="sr-Cyrl-RS"/>
        </w:rPr>
        <w:t>Цена по табаку од 32стране.</w:t>
      </w:r>
      <w:r w:rsidRPr="003C6FAC">
        <w:rPr>
          <w:rFonts w:ascii="Times New Roman" w:hAnsi="Times New Roman"/>
          <w:sz w:val="24"/>
          <w:szCs w:val="24"/>
          <w:lang w:val="sr-Cyrl-RS"/>
        </w:rPr>
        <w:t xml:space="preserve"> (на бази</w:t>
      </w:r>
      <w:r w:rsidRPr="003C6FAC">
        <w:rPr>
          <w:rFonts w:ascii="Times New Roman" w:hAnsi="Times New Roman"/>
          <w:sz w:val="24"/>
          <w:szCs w:val="24"/>
        </w:rPr>
        <w:t xml:space="preserve"> 15 </w:t>
      </w:r>
      <w:r w:rsidRPr="003C6FAC">
        <w:rPr>
          <w:rFonts w:ascii="Times New Roman" w:hAnsi="Times New Roman"/>
          <w:sz w:val="24"/>
          <w:szCs w:val="24"/>
          <w:lang w:val="sr-Cyrl-RS"/>
        </w:rPr>
        <w:t>ауторских табака)</w:t>
      </w:r>
      <w:r w:rsidR="00667CAD">
        <w:rPr>
          <w:rFonts w:ascii="Times New Roman" w:hAnsi="Times New Roman"/>
          <w:sz w:val="24"/>
          <w:szCs w:val="24"/>
        </w:rPr>
        <w:t>.</w:t>
      </w:r>
    </w:p>
    <w:p w:rsidR="00667CAD" w:rsidRPr="00667CAD" w:rsidRDefault="00667CAD" w:rsidP="00667CAD">
      <w:pPr>
        <w:pStyle w:val="NoSpacing"/>
        <w:rPr>
          <w:rFonts w:ascii="Times New Roman" w:hAnsi="Times New Roman"/>
          <w:sz w:val="24"/>
          <w:szCs w:val="24"/>
          <w:lang w:val="sr-Cyrl-RS"/>
        </w:rPr>
      </w:pPr>
    </w:p>
    <w:p w:rsidR="007D6DAE" w:rsidRPr="00706BFC" w:rsidRDefault="007D6DAE" w:rsidP="00667CAD">
      <w:pPr>
        <w:pStyle w:val="NoSpacing"/>
        <w:rPr>
          <w:rFonts w:ascii="Times New Roman" w:hAnsi="Times New Roman"/>
          <w:b/>
          <w:sz w:val="24"/>
          <w:szCs w:val="24"/>
          <w:lang w:val="sr-Cyrl-RS"/>
        </w:rPr>
      </w:pPr>
    </w:p>
    <w:p w:rsidR="007D6DAE" w:rsidRDefault="007D6DAE" w:rsidP="007D6DAE">
      <w:pPr>
        <w:pStyle w:val="NoSpacing"/>
        <w:rPr>
          <w:rFonts w:ascii="Times New Roman" w:hAnsi="Times New Roman"/>
          <w:b/>
          <w:sz w:val="24"/>
          <w:szCs w:val="24"/>
          <w:lang w:val="sr-Cyrl-RS"/>
        </w:rPr>
      </w:pPr>
      <w:r w:rsidRPr="003C6FAC">
        <w:rPr>
          <w:rFonts w:ascii="Times New Roman" w:hAnsi="Times New Roman"/>
          <w:b/>
          <w:sz w:val="24"/>
          <w:szCs w:val="24"/>
        </w:rPr>
        <w:t>II</w:t>
      </w:r>
      <w:r w:rsidRPr="003C6FAC">
        <w:rPr>
          <w:rFonts w:ascii="Times New Roman" w:hAnsi="Times New Roman"/>
          <w:b/>
          <w:sz w:val="24"/>
          <w:szCs w:val="24"/>
          <w:lang w:val="sr-Cyrl-RS"/>
        </w:rPr>
        <w:t>-партија</w:t>
      </w:r>
    </w:p>
    <w:p w:rsidR="00667CAD" w:rsidRPr="003C6FAC" w:rsidRDefault="00667CAD" w:rsidP="007D6DAE">
      <w:pPr>
        <w:pStyle w:val="NoSpacing"/>
        <w:rPr>
          <w:rFonts w:ascii="Times New Roman" w:hAnsi="Times New Roman"/>
          <w:b/>
          <w:sz w:val="24"/>
          <w:szCs w:val="24"/>
          <w:lang w:val="sr-Cyrl-RS"/>
        </w:rPr>
      </w:pPr>
    </w:p>
    <w:p w:rsidR="007D6DAE" w:rsidRPr="003C6FAC" w:rsidRDefault="007D6DAE" w:rsidP="007D6DAE">
      <w:pPr>
        <w:pStyle w:val="NoSpacing"/>
        <w:rPr>
          <w:rFonts w:ascii="Times New Roman" w:hAnsi="Times New Roman"/>
          <w:b/>
          <w:sz w:val="24"/>
          <w:szCs w:val="24"/>
          <w:lang w:val="sr-Cyrl-CS"/>
        </w:rPr>
      </w:pPr>
      <w:r w:rsidRPr="003C6FAC">
        <w:rPr>
          <w:rFonts w:ascii="Times New Roman" w:hAnsi="Times New Roman"/>
          <w:sz w:val="24"/>
          <w:szCs w:val="24"/>
          <w:lang w:val="sr-Cyrl-RS"/>
        </w:rPr>
        <w:t>ФОРМАТ:</w:t>
      </w:r>
      <w:r w:rsidRPr="003C6FAC">
        <w:rPr>
          <w:rFonts w:ascii="Times New Roman" w:hAnsi="Times New Roman"/>
          <w:sz w:val="24"/>
          <w:szCs w:val="24"/>
          <w:lang w:val="sr-Cyrl-CS"/>
        </w:rPr>
        <w:t xml:space="preserve"> </w:t>
      </w:r>
      <w:r w:rsidRPr="003C6FAC">
        <w:rPr>
          <w:rFonts w:ascii="Times New Roman" w:hAnsi="Times New Roman"/>
          <w:b/>
          <w:sz w:val="24"/>
          <w:szCs w:val="24"/>
          <w:lang w:val="sr-Cyrl-CS"/>
        </w:rPr>
        <w:t xml:space="preserve">Б5 </w:t>
      </w:r>
    </w:p>
    <w:p w:rsidR="007D6DAE" w:rsidRPr="003C6FAC" w:rsidRDefault="007D6DAE" w:rsidP="007D6DAE">
      <w:pPr>
        <w:pStyle w:val="NoSpacing"/>
        <w:rPr>
          <w:rFonts w:ascii="Times New Roman" w:hAnsi="Times New Roman"/>
          <w:sz w:val="24"/>
          <w:szCs w:val="24"/>
          <w:lang w:val="sr-Cyrl-CS"/>
        </w:rPr>
      </w:pPr>
      <w:r w:rsidRPr="003C6FAC">
        <w:rPr>
          <w:rFonts w:ascii="Times New Roman" w:hAnsi="Times New Roman"/>
          <w:sz w:val="24"/>
          <w:szCs w:val="24"/>
          <w:lang w:val="sr-Cyrl-CS"/>
        </w:rPr>
        <w:t>СЛОГ: 20Х12,5</w:t>
      </w:r>
    </w:p>
    <w:p w:rsidR="007D6DAE" w:rsidRPr="003C6FAC" w:rsidRDefault="007D6DAE" w:rsidP="007D6DAE">
      <w:pPr>
        <w:pStyle w:val="NoSpacing"/>
        <w:rPr>
          <w:rFonts w:ascii="Times New Roman" w:hAnsi="Times New Roman"/>
          <w:sz w:val="24"/>
          <w:szCs w:val="24"/>
          <w:lang w:val="sr-Cyrl-CS"/>
        </w:rPr>
      </w:pPr>
      <w:r w:rsidRPr="003C6FAC">
        <w:rPr>
          <w:rFonts w:ascii="Times New Roman" w:hAnsi="Times New Roman"/>
          <w:sz w:val="24"/>
          <w:szCs w:val="24"/>
          <w:lang w:val="sr-Cyrl-CS"/>
        </w:rPr>
        <w:t>Рукопис достављамо у електронској форми.</w:t>
      </w:r>
    </w:p>
    <w:p w:rsidR="007D6DAE" w:rsidRPr="003C6FAC" w:rsidRDefault="007D6DAE" w:rsidP="007D6DAE">
      <w:pPr>
        <w:pStyle w:val="NoSpacing"/>
        <w:rPr>
          <w:rFonts w:ascii="Times New Roman" w:hAnsi="Times New Roman"/>
          <w:sz w:val="24"/>
          <w:szCs w:val="24"/>
          <w:lang w:val="sr-Cyrl-CS"/>
        </w:rPr>
      </w:pPr>
      <w:r w:rsidRPr="003C6FAC">
        <w:rPr>
          <w:rFonts w:ascii="Times New Roman" w:hAnsi="Times New Roman"/>
          <w:sz w:val="24"/>
          <w:szCs w:val="24"/>
          <w:lang w:val="sr-Cyrl-RS"/>
        </w:rPr>
        <w:t xml:space="preserve">Поседовање и коришћење фонтова из </w:t>
      </w:r>
      <w:r w:rsidRPr="003C6FAC">
        <w:rPr>
          <w:rFonts w:ascii="Times New Roman" w:hAnsi="Times New Roman"/>
          <w:sz w:val="24"/>
          <w:szCs w:val="24"/>
        </w:rPr>
        <w:t xml:space="preserve">Times New Roman </w:t>
      </w:r>
      <w:r w:rsidRPr="003C6FAC">
        <w:rPr>
          <w:rFonts w:ascii="Times New Roman" w:hAnsi="Times New Roman"/>
          <w:sz w:val="24"/>
          <w:szCs w:val="24"/>
          <w:lang w:val="sr-Cyrl-RS"/>
        </w:rPr>
        <w:t>групе</w:t>
      </w:r>
      <w:r w:rsidRPr="003C6FAC">
        <w:rPr>
          <w:rFonts w:ascii="Times New Roman" w:hAnsi="Times New Roman"/>
          <w:sz w:val="24"/>
          <w:szCs w:val="24"/>
          <w:lang w:val="sr-Cyrl-CS"/>
        </w:rPr>
        <w:t xml:space="preserve"> са руским и српским италиком. </w:t>
      </w:r>
    </w:p>
    <w:p w:rsidR="007D6DAE" w:rsidRPr="003C6FAC" w:rsidRDefault="007D6DAE" w:rsidP="007D6DAE">
      <w:pPr>
        <w:pStyle w:val="NoSpacing"/>
        <w:rPr>
          <w:rFonts w:ascii="Times New Roman" w:hAnsi="Times New Roman"/>
          <w:sz w:val="24"/>
          <w:szCs w:val="24"/>
          <w:lang w:val="sr-Cyrl-RS"/>
        </w:rPr>
      </w:pPr>
      <w:r w:rsidRPr="003C6FAC">
        <w:rPr>
          <w:rFonts w:ascii="Times New Roman" w:hAnsi="Times New Roman"/>
          <w:sz w:val="24"/>
          <w:szCs w:val="24"/>
          <w:lang w:val="sr-Cyrl-CS"/>
        </w:rPr>
        <w:t>Основни текст ћирилица,</w:t>
      </w:r>
      <w:r w:rsidRPr="003C6FAC">
        <w:rPr>
          <w:rFonts w:ascii="Times New Roman" w:hAnsi="Times New Roman"/>
          <w:sz w:val="24"/>
          <w:szCs w:val="24"/>
          <w:lang w:val="sr-Cyrl-RS"/>
        </w:rPr>
        <w:t xml:space="preserve"> латиница (енглески) Додатно писмо обележено. </w:t>
      </w:r>
    </w:p>
    <w:p w:rsidR="007D6DAE" w:rsidRPr="003C6FAC" w:rsidRDefault="007D6DAE" w:rsidP="007D6DAE">
      <w:pPr>
        <w:pStyle w:val="NoSpacing"/>
        <w:rPr>
          <w:rFonts w:ascii="Times New Roman" w:hAnsi="Times New Roman"/>
          <w:sz w:val="24"/>
          <w:szCs w:val="24"/>
          <w:lang w:val="sr-Cyrl-CS"/>
        </w:rPr>
      </w:pPr>
      <w:r w:rsidRPr="003C6FAC">
        <w:rPr>
          <w:rFonts w:ascii="Times New Roman" w:hAnsi="Times New Roman"/>
          <w:sz w:val="24"/>
          <w:szCs w:val="24"/>
          <w:lang w:val="sr-Cyrl-CS"/>
        </w:rPr>
        <w:t xml:space="preserve"> Напомене на одређено место.</w:t>
      </w:r>
    </w:p>
    <w:p w:rsidR="007D6DAE" w:rsidRPr="003C6FAC" w:rsidRDefault="007D6DAE" w:rsidP="007D6DAE">
      <w:pPr>
        <w:pStyle w:val="NoSpacing"/>
        <w:rPr>
          <w:rFonts w:ascii="Times New Roman" w:hAnsi="Times New Roman"/>
          <w:sz w:val="24"/>
          <w:szCs w:val="24"/>
          <w:lang w:val="sr-Cyrl-CS"/>
        </w:rPr>
      </w:pPr>
      <w:r w:rsidRPr="003C6FAC">
        <w:rPr>
          <w:rFonts w:ascii="Times New Roman" w:hAnsi="Times New Roman"/>
          <w:b/>
          <w:sz w:val="24"/>
          <w:szCs w:val="24"/>
          <w:lang w:val="sr-Cyrl-CS"/>
        </w:rPr>
        <w:t>Прилози:</w:t>
      </w:r>
      <w:r w:rsidRPr="003C6FAC">
        <w:rPr>
          <w:rFonts w:ascii="Times New Roman" w:hAnsi="Times New Roman"/>
          <w:sz w:val="24"/>
          <w:szCs w:val="24"/>
          <w:lang w:val="sr-Cyrl-CS"/>
        </w:rPr>
        <w:t xml:space="preserve"> фотографије, табеле, графикони, формуле (црно-бело).</w:t>
      </w:r>
    </w:p>
    <w:p w:rsidR="007D6DAE" w:rsidRPr="003C6FAC" w:rsidRDefault="007D6DAE" w:rsidP="007D6DAE">
      <w:pPr>
        <w:pStyle w:val="NoSpacing"/>
        <w:rPr>
          <w:rFonts w:ascii="Times New Roman" w:hAnsi="Times New Roman"/>
          <w:sz w:val="24"/>
          <w:szCs w:val="24"/>
          <w:lang w:val="sr-Cyrl-CS"/>
        </w:rPr>
      </w:pPr>
      <w:r w:rsidRPr="003C6FAC">
        <w:rPr>
          <w:rFonts w:ascii="Times New Roman" w:hAnsi="Times New Roman"/>
          <w:sz w:val="24"/>
          <w:szCs w:val="24"/>
          <w:lang w:val="sr-Cyrl-CS"/>
        </w:rPr>
        <w:t>Фотографије обрадити.</w:t>
      </w:r>
    </w:p>
    <w:p w:rsidR="007D6DAE" w:rsidRPr="003C6FAC" w:rsidRDefault="007D6DAE" w:rsidP="007D6DAE">
      <w:pPr>
        <w:pStyle w:val="NoSpacing"/>
        <w:rPr>
          <w:rFonts w:ascii="Times New Roman" w:hAnsi="Times New Roman"/>
          <w:sz w:val="24"/>
          <w:szCs w:val="24"/>
          <w:lang w:val="sr-Cyrl-CS"/>
        </w:rPr>
      </w:pPr>
      <w:r w:rsidRPr="003C6FAC">
        <w:rPr>
          <w:rFonts w:ascii="Times New Roman" w:hAnsi="Times New Roman"/>
          <w:sz w:val="24"/>
          <w:szCs w:val="24"/>
          <w:lang w:val="sr-Cyrl-CS"/>
        </w:rPr>
        <w:t>Потребно познавање рада у програмима за цртање формула и графикона.</w:t>
      </w:r>
    </w:p>
    <w:p w:rsidR="007D6DAE" w:rsidRPr="003C6FAC" w:rsidRDefault="007D6DAE" w:rsidP="007D6DAE">
      <w:pPr>
        <w:pStyle w:val="NoSpacing"/>
        <w:rPr>
          <w:rFonts w:ascii="Times New Roman" w:eastAsia="Times New Roman" w:hAnsi="Times New Roman"/>
          <w:sz w:val="24"/>
          <w:szCs w:val="24"/>
          <w:lang w:val="sr-Cyrl-RS"/>
        </w:rPr>
      </w:pPr>
      <w:r w:rsidRPr="003C6FAC">
        <w:rPr>
          <w:rFonts w:ascii="Times New Roman" w:eastAsia="Times New Roman" w:hAnsi="Times New Roman"/>
          <w:sz w:val="24"/>
          <w:szCs w:val="24"/>
          <w:lang w:val="sr-Cyrl-RS"/>
        </w:rPr>
        <w:t>Места за фотографије, графиконе, формуле и табеле обележено.</w:t>
      </w:r>
    </w:p>
    <w:p w:rsidR="007D6DAE" w:rsidRPr="003C6FAC" w:rsidRDefault="007D6DAE" w:rsidP="007D6DAE">
      <w:pPr>
        <w:pStyle w:val="NoSpacing"/>
        <w:rPr>
          <w:rFonts w:ascii="Times New Roman" w:eastAsia="Times New Roman" w:hAnsi="Times New Roman"/>
          <w:sz w:val="24"/>
          <w:szCs w:val="24"/>
          <w:lang w:val="sr-Cyrl-RS"/>
        </w:rPr>
      </w:pPr>
      <w:r w:rsidRPr="003C6FAC">
        <w:rPr>
          <w:rFonts w:ascii="Times New Roman" w:eastAsia="Times New Roman" w:hAnsi="Times New Roman"/>
          <w:sz w:val="24"/>
          <w:szCs w:val="24"/>
          <w:lang w:val="sr-Cyrl-RS"/>
        </w:rPr>
        <w:t>Потребно је преломити рукописе по упутству, коректуру и ревизију доставити у папирној и електронској форми.</w:t>
      </w:r>
    </w:p>
    <w:p w:rsidR="007D6DAE" w:rsidRPr="003C6FAC" w:rsidRDefault="007D6DAE" w:rsidP="007D6DAE">
      <w:pPr>
        <w:pStyle w:val="NoSpacing"/>
        <w:rPr>
          <w:rFonts w:ascii="Times New Roman" w:eastAsia="Times New Roman" w:hAnsi="Times New Roman"/>
          <w:sz w:val="24"/>
          <w:szCs w:val="24"/>
          <w:lang w:val="sr-Cyrl-RS"/>
        </w:rPr>
      </w:pPr>
      <w:r w:rsidRPr="003C6FAC">
        <w:rPr>
          <w:rFonts w:ascii="Times New Roman" w:eastAsia="Times New Roman" w:hAnsi="Times New Roman"/>
          <w:sz w:val="24"/>
          <w:szCs w:val="24"/>
          <w:lang w:val="sr-Cyrl-RS"/>
        </w:rPr>
        <w:t xml:space="preserve">Решење за корице достављамо у папирној верзији . Потребно урадити припрему за штампу. </w:t>
      </w:r>
    </w:p>
    <w:p w:rsidR="007D6DAE" w:rsidRDefault="007D6DAE" w:rsidP="007D6DAE">
      <w:pPr>
        <w:pStyle w:val="NoSpacing"/>
        <w:rPr>
          <w:rFonts w:ascii="Times New Roman" w:eastAsia="Times New Roman" w:hAnsi="Times New Roman"/>
          <w:sz w:val="24"/>
          <w:szCs w:val="24"/>
          <w:lang w:val="sr-Cyrl-RS"/>
        </w:rPr>
      </w:pPr>
      <w:r w:rsidRPr="003C6FAC">
        <w:rPr>
          <w:rFonts w:ascii="Times New Roman" w:eastAsia="Times New Roman" w:hAnsi="Times New Roman"/>
          <w:sz w:val="24"/>
          <w:szCs w:val="24"/>
          <w:lang w:val="sr-Cyrl-RS"/>
        </w:rPr>
        <w:t>Након одобрене ревизије од стране аутора, предати ПДФ-са припремом за штампу.</w:t>
      </w:r>
    </w:p>
    <w:p w:rsidR="00667CAD" w:rsidRDefault="00667CAD" w:rsidP="007D6DAE">
      <w:pPr>
        <w:pStyle w:val="NoSpacing"/>
        <w:rPr>
          <w:rFonts w:ascii="Times New Roman" w:eastAsia="Times New Roman" w:hAnsi="Times New Roman"/>
          <w:sz w:val="24"/>
          <w:szCs w:val="24"/>
          <w:lang w:val="sr-Cyrl-RS"/>
        </w:rPr>
      </w:pPr>
    </w:p>
    <w:p w:rsidR="00667CAD" w:rsidRPr="003C6FAC" w:rsidRDefault="00667CAD" w:rsidP="007D6DAE">
      <w:pPr>
        <w:pStyle w:val="NoSpacing"/>
        <w:rPr>
          <w:rFonts w:ascii="Times New Roman" w:eastAsia="Times New Roman" w:hAnsi="Times New Roman"/>
          <w:sz w:val="24"/>
          <w:szCs w:val="24"/>
        </w:rPr>
      </w:pPr>
    </w:p>
    <w:p w:rsidR="007D6DAE" w:rsidRPr="003C6FAC" w:rsidRDefault="007D6DAE" w:rsidP="007D6DAE">
      <w:pPr>
        <w:pStyle w:val="NoSpacing"/>
        <w:rPr>
          <w:rFonts w:ascii="Times New Roman" w:eastAsia="Times New Roman" w:hAnsi="Times New Roman"/>
          <w:sz w:val="24"/>
          <w:szCs w:val="24"/>
        </w:rPr>
      </w:pPr>
    </w:p>
    <w:p w:rsidR="007D6DAE" w:rsidRPr="003C6FAC" w:rsidRDefault="007D6DAE" w:rsidP="007D6DAE">
      <w:pPr>
        <w:pStyle w:val="NoSpacing"/>
        <w:rPr>
          <w:rFonts w:ascii="Times New Roman" w:hAnsi="Times New Roman"/>
          <w:b/>
          <w:sz w:val="24"/>
          <w:szCs w:val="24"/>
        </w:rPr>
      </w:pPr>
      <w:r w:rsidRPr="003C6FAC">
        <w:rPr>
          <w:rFonts w:ascii="Times New Roman" w:hAnsi="Times New Roman"/>
          <w:b/>
          <w:sz w:val="24"/>
          <w:szCs w:val="24"/>
        </w:rPr>
        <w:lastRenderedPageBreak/>
        <w:t>КРИТЕРИЈУМ:</w:t>
      </w:r>
    </w:p>
    <w:p w:rsidR="007D6DAE" w:rsidRPr="00A20B16" w:rsidRDefault="007D6DAE" w:rsidP="007D6DAE">
      <w:pPr>
        <w:pStyle w:val="NoSpacing"/>
        <w:rPr>
          <w:rFonts w:ascii="Times New Roman" w:hAnsi="Times New Roman"/>
          <w:sz w:val="24"/>
          <w:szCs w:val="24"/>
          <w:lang w:val="sr-Cyrl-CS"/>
        </w:rPr>
      </w:pPr>
      <w:r w:rsidRPr="003C6FAC">
        <w:rPr>
          <w:rFonts w:ascii="Times New Roman" w:hAnsi="Times New Roman"/>
          <w:b/>
          <w:sz w:val="24"/>
          <w:szCs w:val="24"/>
        </w:rPr>
        <w:t>Квалитет:</w:t>
      </w:r>
      <w:r w:rsidRPr="003C6FAC">
        <w:rPr>
          <w:rFonts w:ascii="Times New Roman" w:hAnsi="Times New Roman"/>
          <w:sz w:val="24"/>
          <w:szCs w:val="24"/>
        </w:rPr>
        <w:t xml:space="preserve"> Референтна листа са списком клијената и публикација које су из области стручне литературе, природних и друштвених наука</w:t>
      </w:r>
      <w:r>
        <w:rPr>
          <w:rFonts w:ascii="Times New Roman" w:hAnsi="Times New Roman"/>
          <w:sz w:val="24"/>
          <w:szCs w:val="24"/>
          <w:lang w:val="sr-Cyrl-RS"/>
        </w:rPr>
        <w:t xml:space="preserve"> (часописи и </w:t>
      </w:r>
      <w:r w:rsidRPr="003C6FAC">
        <w:rPr>
          <w:rFonts w:ascii="Times New Roman" w:hAnsi="Times New Roman"/>
          <w:sz w:val="24"/>
          <w:szCs w:val="24"/>
          <w:lang w:val="sr-Cyrl-RS"/>
        </w:rPr>
        <w:t>уџбеници</w:t>
      </w:r>
      <w:r>
        <w:rPr>
          <w:rFonts w:ascii="Times New Roman" w:hAnsi="Times New Roman"/>
          <w:sz w:val="24"/>
          <w:szCs w:val="24"/>
          <w:lang w:val="sr-Cyrl-RS"/>
        </w:rPr>
        <w:t xml:space="preserve"> еминентних издавача</w:t>
      </w:r>
      <w:r w:rsidRPr="003C6FAC">
        <w:rPr>
          <w:rFonts w:ascii="Times New Roman" w:hAnsi="Times New Roman"/>
          <w:sz w:val="24"/>
          <w:szCs w:val="24"/>
          <w:lang w:val="sr-Cyrl-RS"/>
        </w:rPr>
        <w:t xml:space="preserve">) </w:t>
      </w:r>
      <w:r>
        <w:rPr>
          <w:rFonts w:ascii="Times New Roman" w:hAnsi="Times New Roman"/>
          <w:sz w:val="24"/>
          <w:szCs w:val="24"/>
          <w:lang w:val="sr-Cyrl-RS"/>
        </w:rPr>
        <w:t xml:space="preserve">– </w:t>
      </w:r>
      <w:r w:rsidRPr="00A20B16">
        <w:rPr>
          <w:rFonts w:ascii="Times New Roman" w:hAnsi="Times New Roman"/>
          <w:sz w:val="24"/>
          <w:szCs w:val="24"/>
        </w:rPr>
        <w:t>доказ</w:t>
      </w:r>
      <w:r>
        <w:rPr>
          <w:rFonts w:ascii="Times New Roman" w:hAnsi="Times New Roman"/>
          <w:sz w:val="24"/>
          <w:szCs w:val="24"/>
          <w:lang w:val="sr-Cyrl-CS"/>
        </w:rPr>
        <w:t xml:space="preserve"> </w:t>
      </w:r>
      <w:r>
        <w:rPr>
          <w:rFonts w:ascii="Times New Roman" w:hAnsi="Times New Roman"/>
          <w:sz w:val="24"/>
          <w:szCs w:val="24"/>
          <w:lang w:val="sr-Cyrl-RS"/>
        </w:rPr>
        <w:t>(оверене потврде корисника услуге).</w:t>
      </w:r>
    </w:p>
    <w:p w:rsidR="007D6DAE" w:rsidRPr="003C6FAC" w:rsidRDefault="007D6DAE" w:rsidP="007D6DAE">
      <w:pPr>
        <w:pStyle w:val="NoSpacing"/>
        <w:rPr>
          <w:rFonts w:ascii="Times New Roman" w:hAnsi="Times New Roman"/>
          <w:sz w:val="24"/>
          <w:szCs w:val="24"/>
        </w:rPr>
      </w:pPr>
      <w:proofErr w:type="gramStart"/>
      <w:r w:rsidRPr="003C6FAC">
        <w:rPr>
          <w:rFonts w:ascii="Times New Roman" w:hAnsi="Times New Roman"/>
          <w:sz w:val="24"/>
          <w:szCs w:val="24"/>
        </w:rPr>
        <w:t>Наручилац задржава право да изврши увид у преглед публикација за које је понуђач извео</w:t>
      </w:r>
      <w:r w:rsidR="00524E89">
        <w:rPr>
          <w:rFonts w:ascii="Times New Roman" w:hAnsi="Times New Roman"/>
          <w:sz w:val="24"/>
          <w:szCs w:val="24"/>
        </w:rPr>
        <w:t xml:space="preserve"> прелом и припрему штампе у 2014 и 2015</w:t>
      </w:r>
      <w:r w:rsidRPr="003C6FAC">
        <w:rPr>
          <w:rFonts w:ascii="Times New Roman" w:hAnsi="Times New Roman"/>
          <w:sz w:val="24"/>
          <w:szCs w:val="24"/>
        </w:rPr>
        <w:t xml:space="preserve"> години.</w:t>
      </w:r>
      <w:proofErr w:type="gramEnd"/>
      <w:r w:rsidRPr="003C6FAC">
        <w:rPr>
          <w:rFonts w:ascii="Times New Roman" w:hAnsi="Times New Roman"/>
          <w:sz w:val="24"/>
          <w:szCs w:val="24"/>
        </w:rPr>
        <w:t xml:space="preserve"> </w:t>
      </w:r>
    </w:p>
    <w:p w:rsidR="007D6DAE" w:rsidRPr="003C6FAC" w:rsidRDefault="007D6DAE" w:rsidP="007D6DAE">
      <w:pPr>
        <w:pStyle w:val="NoSpacing"/>
        <w:rPr>
          <w:rFonts w:ascii="Times New Roman" w:hAnsi="Times New Roman"/>
          <w:sz w:val="24"/>
          <w:szCs w:val="24"/>
        </w:rPr>
      </w:pPr>
      <w:proofErr w:type="gramStart"/>
      <w:r w:rsidRPr="003C6FAC">
        <w:rPr>
          <w:rFonts w:ascii="Times New Roman" w:hAnsi="Times New Roman"/>
          <w:b/>
          <w:sz w:val="24"/>
          <w:szCs w:val="24"/>
        </w:rPr>
        <w:t xml:space="preserve">Рок за израду </w:t>
      </w:r>
      <w:r>
        <w:rPr>
          <w:rFonts w:ascii="Times New Roman" w:hAnsi="Times New Roman"/>
          <w:sz w:val="24"/>
          <w:szCs w:val="24"/>
        </w:rPr>
        <w:t>пр</w:t>
      </w:r>
      <w:r>
        <w:rPr>
          <w:rFonts w:ascii="Times New Roman" w:hAnsi="Times New Roman"/>
          <w:sz w:val="24"/>
          <w:szCs w:val="24"/>
          <w:lang w:val="sr-Cyrl-CS"/>
        </w:rPr>
        <w:t>ипреме</w:t>
      </w:r>
      <w:r w:rsidRPr="003C6FAC">
        <w:rPr>
          <w:rFonts w:ascii="Times New Roman" w:hAnsi="Times New Roman"/>
          <w:sz w:val="24"/>
          <w:szCs w:val="24"/>
        </w:rPr>
        <w:t xml:space="preserve"> од дана пријема рукописа</w:t>
      </w:r>
      <w:r w:rsidRPr="003C6FAC">
        <w:rPr>
          <w:rFonts w:ascii="Times New Roman" w:hAnsi="Times New Roman"/>
          <w:sz w:val="24"/>
          <w:szCs w:val="24"/>
          <w:lang w:val="sr-Cyrl-RS"/>
        </w:rPr>
        <w:t xml:space="preserve"> (на бази 20 ауторских табака)</w:t>
      </w:r>
      <w:r w:rsidRPr="003C6FAC">
        <w:rPr>
          <w:rFonts w:ascii="Times New Roman" w:hAnsi="Times New Roman"/>
          <w:sz w:val="24"/>
          <w:szCs w:val="24"/>
        </w:rPr>
        <w:t>.</w:t>
      </w:r>
      <w:proofErr w:type="gramEnd"/>
    </w:p>
    <w:p w:rsidR="007D6DAE" w:rsidRPr="003C6FAC" w:rsidRDefault="007D6DAE" w:rsidP="007D6DAE">
      <w:pPr>
        <w:pStyle w:val="NoSpacing"/>
        <w:rPr>
          <w:rFonts w:ascii="Times New Roman" w:hAnsi="Times New Roman"/>
          <w:b/>
          <w:sz w:val="24"/>
          <w:szCs w:val="24"/>
        </w:rPr>
      </w:pPr>
      <w:proofErr w:type="gramStart"/>
      <w:r w:rsidRPr="003C6FAC">
        <w:rPr>
          <w:rFonts w:ascii="Times New Roman" w:hAnsi="Times New Roman"/>
          <w:b/>
          <w:sz w:val="24"/>
          <w:szCs w:val="24"/>
        </w:rPr>
        <w:t>Цена по табаку од 16 страна.</w:t>
      </w:r>
      <w:proofErr w:type="gramEnd"/>
    </w:p>
    <w:p w:rsidR="007D6DAE" w:rsidRPr="00667CAD" w:rsidRDefault="007D6DAE" w:rsidP="007D6DAE">
      <w:pPr>
        <w:pStyle w:val="NoSpacing"/>
        <w:rPr>
          <w:rFonts w:ascii="Times New Roman" w:hAnsi="Times New Roman"/>
          <w:b/>
          <w:color w:val="000000"/>
          <w:sz w:val="24"/>
          <w:szCs w:val="24"/>
          <w:lang w:val="sr-Cyrl-RS"/>
        </w:rPr>
      </w:pPr>
    </w:p>
    <w:p w:rsidR="007D6DAE" w:rsidRPr="006112E3" w:rsidRDefault="007D6DAE" w:rsidP="007D6DAE">
      <w:pPr>
        <w:pStyle w:val="NoSpacing"/>
        <w:rPr>
          <w:rFonts w:ascii="Times New Roman" w:hAnsi="Times New Roman"/>
          <w:b/>
          <w:color w:val="000000"/>
          <w:sz w:val="24"/>
          <w:szCs w:val="24"/>
          <w:lang w:val="sr-Cyrl-CS"/>
        </w:rPr>
      </w:pPr>
    </w:p>
    <w:p w:rsidR="007D6DAE" w:rsidRDefault="007D6DAE" w:rsidP="007D6DAE">
      <w:pPr>
        <w:pStyle w:val="NoSpacing"/>
        <w:rPr>
          <w:rFonts w:ascii="Times New Roman" w:hAnsi="Times New Roman"/>
          <w:b/>
          <w:color w:val="000000"/>
          <w:sz w:val="24"/>
          <w:szCs w:val="24"/>
          <w:lang w:val="sr-Cyrl-RS"/>
        </w:rPr>
      </w:pPr>
      <w:r w:rsidRPr="003C6FAC">
        <w:rPr>
          <w:rFonts w:ascii="Times New Roman" w:hAnsi="Times New Roman"/>
          <w:b/>
          <w:color w:val="000000"/>
          <w:sz w:val="24"/>
          <w:szCs w:val="24"/>
        </w:rPr>
        <w:t>III</w:t>
      </w:r>
      <w:r>
        <w:rPr>
          <w:rFonts w:ascii="Times New Roman" w:hAnsi="Times New Roman"/>
          <w:b/>
          <w:color w:val="000000"/>
          <w:sz w:val="24"/>
          <w:szCs w:val="24"/>
          <w:lang w:val="sr-Cyrl-RS"/>
        </w:rPr>
        <w:t>-партија</w:t>
      </w:r>
    </w:p>
    <w:p w:rsidR="00667CAD" w:rsidRPr="004D4589" w:rsidRDefault="00667CAD" w:rsidP="007D6DAE">
      <w:pPr>
        <w:pStyle w:val="NoSpacing"/>
        <w:rPr>
          <w:rFonts w:ascii="Times New Roman" w:hAnsi="Times New Roman"/>
          <w:b/>
          <w:color w:val="000000"/>
          <w:sz w:val="24"/>
          <w:szCs w:val="24"/>
          <w:lang w:val="sr-Cyrl-RS"/>
        </w:rPr>
      </w:pPr>
    </w:p>
    <w:p w:rsidR="007D6DAE" w:rsidRPr="003C6FAC" w:rsidRDefault="007D6DAE" w:rsidP="007D6DAE">
      <w:pPr>
        <w:pStyle w:val="NoSpacing"/>
        <w:rPr>
          <w:rFonts w:ascii="Times New Roman" w:hAnsi="Times New Roman"/>
          <w:b/>
          <w:sz w:val="24"/>
          <w:szCs w:val="24"/>
          <w:lang w:val="sr-Cyrl-CS"/>
        </w:rPr>
      </w:pPr>
      <w:r w:rsidRPr="003C6FAC">
        <w:rPr>
          <w:rFonts w:ascii="Times New Roman" w:hAnsi="Times New Roman"/>
          <w:sz w:val="24"/>
          <w:szCs w:val="24"/>
          <w:lang w:val="sr-Cyrl-RS"/>
        </w:rPr>
        <w:t>ФОРМАТ:</w:t>
      </w:r>
      <w:r w:rsidRPr="003C6FAC">
        <w:rPr>
          <w:rFonts w:ascii="Times New Roman" w:hAnsi="Times New Roman"/>
          <w:sz w:val="24"/>
          <w:szCs w:val="24"/>
          <w:lang w:val="sr-Cyrl-CS"/>
        </w:rPr>
        <w:t xml:space="preserve"> </w:t>
      </w:r>
      <w:r w:rsidRPr="003C6FAC">
        <w:rPr>
          <w:rFonts w:ascii="Times New Roman" w:hAnsi="Times New Roman"/>
          <w:b/>
          <w:sz w:val="24"/>
          <w:szCs w:val="24"/>
          <w:lang w:val="sr-Cyrl-CS"/>
        </w:rPr>
        <w:t xml:space="preserve">Б5 </w:t>
      </w:r>
    </w:p>
    <w:p w:rsidR="007D6DAE" w:rsidRPr="003C6FAC" w:rsidRDefault="007D6DAE" w:rsidP="007D6DAE">
      <w:pPr>
        <w:pStyle w:val="NoSpacing"/>
        <w:rPr>
          <w:rFonts w:ascii="Times New Roman" w:hAnsi="Times New Roman"/>
          <w:sz w:val="24"/>
          <w:szCs w:val="24"/>
          <w:lang w:val="sr-Cyrl-CS"/>
        </w:rPr>
      </w:pPr>
      <w:r w:rsidRPr="003C6FAC">
        <w:rPr>
          <w:rFonts w:ascii="Times New Roman" w:hAnsi="Times New Roman"/>
          <w:sz w:val="24"/>
          <w:szCs w:val="24"/>
          <w:lang w:val="sr-Cyrl-CS"/>
        </w:rPr>
        <w:t>СЛОГ: 20Х12,5</w:t>
      </w:r>
    </w:p>
    <w:p w:rsidR="007D6DAE" w:rsidRPr="003C6FAC" w:rsidRDefault="007D6DAE" w:rsidP="007D6DAE">
      <w:pPr>
        <w:pStyle w:val="NoSpacing"/>
        <w:rPr>
          <w:rFonts w:ascii="Times New Roman" w:hAnsi="Times New Roman"/>
          <w:sz w:val="24"/>
          <w:szCs w:val="24"/>
          <w:lang w:val="sr-Cyrl-CS"/>
        </w:rPr>
      </w:pPr>
      <w:r w:rsidRPr="003C6FAC">
        <w:rPr>
          <w:rFonts w:ascii="Times New Roman" w:hAnsi="Times New Roman"/>
          <w:sz w:val="24"/>
          <w:szCs w:val="24"/>
          <w:lang w:val="sr-Cyrl-CS"/>
        </w:rPr>
        <w:t>Рукопис достављамо у електронској форми.</w:t>
      </w:r>
    </w:p>
    <w:p w:rsidR="007D6DAE" w:rsidRPr="003C6FAC" w:rsidRDefault="007D6DAE" w:rsidP="007D6DAE">
      <w:pPr>
        <w:pStyle w:val="NoSpacing"/>
        <w:rPr>
          <w:rFonts w:ascii="Times New Roman" w:hAnsi="Times New Roman"/>
          <w:sz w:val="24"/>
          <w:szCs w:val="24"/>
          <w:lang w:val="sr-Cyrl-CS"/>
        </w:rPr>
      </w:pPr>
      <w:r w:rsidRPr="003C6FAC">
        <w:rPr>
          <w:rFonts w:ascii="Times New Roman" w:hAnsi="Times New Roman"/>
          <w:sz w:val="24"/>
          <w:szCs w:val="24"/>
          <w:lang w:val="sr-Cyrl-RS"/>
        </w:rPr>
        <w:t xml:space="preserve">Поседовање и коришћење фонтова из </w:t>
      </w:r>
      <w:r w:rsidRPr="003C6FAC">
        <w:rPr>
          <w:rFonts w:ascii="Times New Roman" w:hAnsi="Times New Roman"/>
          <w:sz w:val="24"/>
          <w:szCs w:val="24"/>
        </w:rPr>
        <w:t xml:space="preserve">Times New Roman </w:t>
      </w:r>
      <w:r w:rsidRPr="003C6FAC">
        <w:rPr>
          <w:rFonts w:ascii="Times New Roman" w:hAnsi="Times New Roman"/>
          <w:sz w:val="24"/>
          <w:szCs w:val="24"/>
          <w:lang w:val="sr-Cyrl-RS"/>
        </w:rPr>
        <w:t>групе</w:t>
      </w:r>
      <w:r w:rsidRPr="003C6FAC">
        <w:rPr>
          <w:rFonts w:ascii="Times New Roman" w:hAnsi="Times New Roman"/>
          <w:sz w:val="24"/>
          <w:szCs w:val="24"/>
          <w:lang w:val="sr-Cyrl-CS"/>
        </w:rPr>
        <w:t xml:space="preserve"> са руским и српским италиком. </w:t>
      </w:r>
    </w:p>
    <w:p w:rsidR="007D6DAE" w:rsidRPr="003C6FAC" w:rsidRDefault="007D6DAE" w:rsidP="007D6DAE">
      <w:pPr>
        <w:pStyle w:val="NoSpacing"/>
        <w:rPr>
          <w:rFonts w:ascii="Times New Roman" w:hAnsi="Times New Roman"/>
          <w:sz w:val="24"/>
          <w:szCs w:val="24"/>
          <w:lang w:val="sr-Cyrl-CS"/>
        </w:rPr>
      </w:pPr>
      <w:r w:rsidRPr="003C6FAC">
        <w:rPr>
          <w:rFonts w:ascii="Times New Roman" w:hAnsi="Times New Roman"/>
          <w:sz w:val="24"/>
          <w:szCs w:val="24"/>
          <w:lang w:val="sr-Cyrl-CS"/>
        </w:rPr>
        <w:t>Основни текст ћирилица.</w:t>
      </w:r>
    </w:p>
    <w:p w:rsidR="007D6DAE" w:rsidRPr="003C6FAC" w:rsidRDefault="007D6DAE" w:rsidP="007D6DAE">
      <w:pPr>
        <w:pStyle w:val="NoSpacing"/>
        <w:rPr>
          <w:rFonts w:ascii="Times New Roman" w:hAnsi="Times New Roman"/>
          <w:sz w:val="24"/>
          <w:szCs w:val="24"/>
          <w:lang w:val="sr-Cyrl-CS"/>
        </w:rPr>
      </w:pPr>
      <w:r w:rsidRPr="003C6FAC">
        <w:rPr>
          <w:rFonts w:ascii="Times New Roman" w:hAnsi="Times New Roman"/>
          <w:sz w:val="24"/>
          <w:szCs w:val="24"/>
          <w:lang w:val="sr-Cyrl-CS"/>
        </w:rPr>
        <w:t xml:space="preserve">Рукописи су лекторисани у папирној верзији, унети лекторске исправке, </w:t>
      </w:r>
    </w:p>
    <w:p w:rsidR="007D6DAE" w:rsidRPr="003C6FAC" w:rsidRDefault="007D6DAE" w:rsidP="007D6DAE">
      <w:pPr>
        <w:pStyle w:val="NoSpacing"/>
        <w:rPr>
          <w:rFonts w:ascii="Times New Roman" w:hAnsi="Times New Roman"/>
          <w:sz w:val="24"/>
          <w:szCs w:val="24"/>
          <w:lang w:val="sr-Cyrl-CS"/>
        </w:rPr>
      </w:pPr>
      <w:r w:rsidRPr="003C6FAC">
        <w:rPr>
          <w:rFonts w:ascii="Times New Roman" w:hAnsi="Times New Roman"/>
          <w:sz w:val="24"/>
          <w:szCs w:val="24"/>
          <w:lang w:val="sr-Cyrl-CS"/>
        </w:rPr>
        <w:t xml:space="preserve">преломити на одређен формат по упутству. Коректуру и ревизију доставити у папирној форми. </w:t>
      </w:r>
    </w:p>
    <w:p w:rsidR="007D6DAE" w:rsidRPr="003C6FAC" w:rsidRDefault="007D6DAE" w:rsidP="007D6DAE">
      <w:pPr>
        <w:pStyle w:val="NoSpacing"/>
        <w:rPr>
          <w:rFonts w:ascii="Times New Roman" w:hAnsi="Times New Roman"/>
          <w:sz w:val="24"/>
          <w:szCs w:val="24"/>
          <w:lang w:val="sr-Cyrl-RS"/>
        </w:rPr>
      </w:pPr>
      <w:r w:rsidRPr="003C6FAC">
        <w:rPr>
          <w:rFonts w:ascii="Times New Roman" w:hAnsi="Times New Roman"/>
          <w:b/>
          <w:sz w:val="24"/>
          <w:szCs w:val="24"/>
          <w:lang w:val="sr-Cyrl-RS"/>
        </w:rPr>
        <w:t>Прилози:</w:t>
      </w:r>
      <w:r w:rsidRPr="003C6FAC">
        <w:rPr>
          <w:rFonts w:ascii="Times New Roman" w:hAnsi="Times New Roman"/>
          <w:sz w:val="24"/>
          <w:szCs w:val="24"/>
          <w:lang w:val="sr-Cyrl-RS"/>
        </w:rPr>
        <w:t xml:space="preserve"> фотографије, стари рукописи, ноте</w:t>
      </w:r>
      <w:r w:rsidRPr="003C6FAC">
        <w:rPr>
          <w:rFonts w:ascii="Times New Roman" w:hAnsi="Times New Roman"/>
          <w:sz w:val="24"/>
          <w:szCs w:val="24"/>
        </w:rPr>
        <w:t>(</w:t>
      </w:r>
      <w:r w:rsidRPr="003C6FAC">
        <w:rPr>
          <w:rFonts w:ascii="Times New Roman" w:hAnsi="Times New Roman"/>
          <w:sz w:val="24"/>
          <w:szCs w:val="24"/>
          <w:lang w:val="sr-Cyrl-RS"/>
        </w:rPr>
        <w:t xml:space="preserve"> у штриху</w:t>
      </w:r>
      <w:r w:rsidRPr="003C6FAC">
        <w:rPr>
          <w:rFonts w:ascii="Times New Roman" w:hAnsi="Times New Roman"/>
          <w:sz w:val="24"/>
          <w:szCs w:val="24"/>
        </w:rPr>
        <w:t>)</w:t>
      </w:r>
      <w:r w:rsidRPr="003C6FAC">
        <w:rPr>
          <w:rFonts w:ascii="Times New Roman" w:hAnsi="Times New Roman"/>
          <w:sz w:val="24"/>
          <w:szCs w:val="24"/>
          <w:lang w:val="sr-Cyrl-RS"/>
        </w:rPr>
        <w:t>, обрадити и припремити за штампу.</w:t>
      </w:r>
    </w:p>
    <w:p w:rsidR="007D6DAE" w:rsidRPr="003C6FAC" w:rsidRDefault="007D6DAE" w:rsidP="007D6DAE">
      <w:pPr>
        <w:spacing w:after="0"/>
        <w:rPr>
          <w:rFonts w:ascii="Times New Roman" w:eastAsia="Times New Roman" w:hAnsi="Times New Roman" w:cs="Times New Roman"/>
          <w:sz w:val="24"/>
          <w:szCs w:val="24"/>
          <w:lang w:val="sr-Cyrl-RS"/>
        </w:rPr>
      </w:pPr>
      <w:r w:rsidRPr="003C6FAC">
        <w:rPr>
          <w:rFonts w:ascii="Times New Roman" w:eastAsia="Times New Roman" w:hAnsi="Times New Roman" w:cs="Times New Roman"/>
          <w:sz w:val="24"/>
          <w:szCs w:val="24"/>
          <w:lang w:val="sr-Cyrl-RS"/>
        </w:rPr>
        <w:t>Решење за корице или пресвлаку (зависи од повеза) достављамо у папирној верзији . Потребно урадити припрему за штампу.</w:t>
      </w:r>
    </w:p>
    <w:p w:rsidR="007D6DAE" w:rsidRPr="003C6FAC" w:rsidRDefault="007D6DAE" w:rsidP="007D6DAE">
      <w:pPr>
        <w:spacing w:after="0"/>
        <w:rPr>
          <w:rFonts w:ascii="Times New Roman" w:eastAsia="Times New Roman" w:hAnsi="Times New Roman" w:cs="Times New Roman"/>
          <w:sz w:val="24"/>
          <w:szCs w:val="24"/>
        </w:rPr>
      </w:pPr>
      <w:r w:rsidRPr="003C6FAC">
        <w:rPr>
          <w:rFonts w:ascii="Times New Roman" w:eastAsia="Times New Roman" w:hAnsi="Times New Roman" w:cs="Times New Roman"/>
          <w:sz w:val="24"/>
          <w:szCs w:val="24"/>
          <w:lang w:val="sr-Cyrl-RS"/>
        </w:rPr>
        <w:t>Након одобрене ревизије од стране аутора, предати ПДФ-са припремом за штампу</w:t>
      </w:r>
    </w:p>
    <w:p w:rsidR="007D6DAE" w:rsidRPr="003C6FAC" w:rsidRDefault="007D6DAE" w:rsidP="007D6DAE">
      <w:pPr>
        <w:spacing w:after="0"/>
        <w:rPr>
          <w:rFonts w:ascii="Times New Roman" w:eastAsia="Times New Roman" w:hAnsi="Times New Roman" w:cs="Times New Roman"/>
          <w:sz w:val="24"/>
          <w:szCs w:val="24"/>
          <w:lang w:val="sr-Cyrl-RS"/>
        </w:rPr>
      </w:pPr>
      <w:r w:rsidRPr="003C6FAC">
        <w:rPr>
          <w:rFonts w:ascii="Times New Roman" w:eastAsia="Times New Roman" w:hAnsi="Times New Roman" w:cs="Times New Roman"/>
          <w:sz w:val="24"/>
          <w:szCs w:val="24"/>
          <w:lang w:val="sr-Cyrl-RS"/>
        </w:rPr>
        <w:t xml:space="preserve"> </w:t>
      </w:r>
    </w:p>
    <w:p w:rsidR="007D6DAE" w:rsidRPr="003C6FAC" w:rsidRDefault="007D6DAE" w:rsidP="007D6DAE">
      <w:pPr>
        <w:pStyle w:val="NoSpacing"/>
        <w:rPr>
          <w:rFonts w:ascii="Times New Roman" w:hAnsi="Times New Roman"/>
          <w:b/>
          <w:sz w:val="24"/>
          <w:szCs w:val="24"/>
        </w:rPr>
      </w:pPr>
      <w:r w:rsidRPr="003C6FAC">
        <w:rPr>
          <w:rFonts w:ascii="Times New Roman" w:hAnsi="Times New Roman"/>
          <w:b/>
          <w:sz w:val="24"/>
          <w:szCs w:val="24"/>
        </w:rPr>
        <w:t>КРИТЕРИЈУМ:</w:t>
      </w:r>
    </w:p>
    <w:p w:rsidR="007D6DAE" w:rsidRPr="006112E3" w:rsidRDefault="007D6DAE" w:rsidP="007D6DAE">
      <w:pPr>
        <w:pStyle w:val="NoSpacing"/>
        <w:rPr>
          <w:rFonts w:ascii="Times New Roman" w:hAnsi="Times New Roman"/>
          <w:sz w:val="24"/>
          <w:szCs w:val="24"/>
          <w:lang w:val="sr-Cyrl-CS"/>
        </w:rPr>
      </w:pPr>
      <w:r w:rsidRPr="003C6FAC">
        <w:rPr>
          <w:rFonts w:ascii="Times New Roman" w:hAnsi="Times New Roman"/>
          <w:b/>
          <w:sz w:val="24"/>
          <w:szCs w:val="24"/>
        </w:rPr>
        <w:t>Квалитет:</w:t>
      </w:r>
      <w:r w:rsidRPr="003C6FAC">
        <w:rPr>
          <w:rFonts w:ascii="Times New Roman" w:hAnsi="Times New Roman"/>
          <w:sz w:val="24"/>
          <w:szCs w:val="24"/>
        </w:rPr>
        <w:t xml:space="preserve"> Референтна листа са списком клијената и публикација које су из области књижевности, </w:t>
      </w:r>
      <w:r w:rsidRPr="003C6FAC">
        <w:rPr>
          <w:rFonts w:ascii="Times New Roman" w:hAnsi="Times New Roman"/>
          <w:sz w:val="24"/>
          <w:szCs w:val="24"/>
          <w:lang w:val="sr-Cyrl-RS"/>
        </w:rPr>
        <w:t xml:space="preserve">музикологије: проза, поезија </w:t>
      </w:r>
      <w:r w:rsidRPr="003C6FAC">
        <w:rPr>
          <w:rFonts w:ascii="Times New Roman" w:hAnsi="Times New Roman"/>
          <w:sz w:val="24"/>
          <w:szCs w:val="24"/>
        </w:rPr>
        <w:t>(књиге</w:t>
      </w:r>
      <w:r w:rsidRPr="003C6FAC">
        <w:rPr>
          <w:rFonts w:ascii="Times New Roman" w:hAnsi="Times New Roman"/>
          <w:sz w:val="24"/>
          <w:szCs w:val="24"/>
          <w:lang w:val="sr-Cyrl-RS"/>
        </w:rPr>
        <w:t>,</w:t>
      </w:r>
      <w:r w:rsidRPr="003C6FAC">
        <w:rPr>
          <w:rFonts w:ascii="Times New Roman" w:hAnsi="Times New Roman"/>
          <w:sz w:val="24"/>
          <w:szCs w:val="24"/>
        </w:rPr>
        <w:t xml:space="preserve"> часописи</w:t>
      </w:r>
      <w:r w:rsidRPr="00FE5A9D">
        <w:rPr>
          <w:rFonts w:ascii="Times New Roman" w:hAnsi="Times New Roman"/>
          <w:sz w:val="24"/>
          <w:szCs w:val="24"/>
          <w:lang w:val="sr-Cyrl-RS"/>
        </w:rPr>
        <w:t xml:space="preserve"> </w:t>
      </w:r>
      <w:r>
        <w:rPr>
          <w:rFonts w:ascii="Times New Roman" w:hAnsi="Times New Roman"/>
          <w:sz w:val="24"/>
          <w:szCs w:val="24"/>
          <w:lang w:val="sr-Cyrl-RS"/>
        </w:rPr>
        <w:t>еминентних издавача</w:t>
      </w:r>
      <w:r w:rsidRPr="003C6FAC">
        <w:rPr>
          <w:rFonts w:ascii="Times New Roman" w:hAnsi="Times New Roman"/>
          <w:sz w:val="24"/>
          <w:szCs w:val="24"/>
        </w:rPr>
        <w:t>)</w:t>
      </w:r>
      <w:r>
        <w:rPr>
          <w:rFonts w:ascii="Times New Roman" w:hAnsi="Times New Roman"/>
          <w:sz w:val="24"/>
          <w:szCs w:val="24"/>
          <w:lang w:val="sr-Cyrl-CS"/>
        </w:rPr>
        <w:t xml:space="preserve"> </w:t>
      </w:r>
      <w:r>
        <w:rPr>
          <w:rFonts w:ascii="Times New Roman" w:hAnsi="Times New Roman"/>
          <w:sz w:val="24"/>
          <w:szCs w:val="24"/>
          <w:lang w:val="sr-Cyrl-RS"/>
        </w:rPr>
        <w:t xml:space="preserve">– </w:t>
      </w:r>
      <w:r w:rsidRPr="00A20B16">
        <w:rPr>
          <w:rFonts w:ascii="Times New Roman" w:hAnsi="Times New Roman"/>
          <w:sz w:val="24"/>
          <w:szCs w:val="24"/>
        </w:rPr>
        <w:t>доказ</w:t>
      </w:r>
      <w:r>
        <w:rPr>
          <w:rFonts w:ascii="Times New Roman" w:hAnsi="Times New Roman"/>
          <w:sz w:val="24"/>
          <w:szCs w:val="24"/>
          <w:lang w:val="sr-Cyrl-CS"/>
        </w:rPr>
        <w:t xml:space="preserve"> </w:t>
      </w:r>
      <w:r>
        <w:rPr>
          <w:rFonts w:ascii="Times New Roman" w:hAnsi="Times New Roman"/>
          <w:sz w:val="24"/>
          <w:szCs w:val="24"/>
          <w:lang w:val="sr-Cyrl-RS"/>
        </w:rPr>
        <w:t>(оверене потврде корисника услуге).</w:t>
      </w:r>
    </w:p>
    <w:p w:rsidR="007D6DAE" w:rsidRPr="003C6FAC" w:rsidRDefault="007D6DAE" w:rsidP="007D6DAE">
      <w:pPr>
        <w:pStyle w:val="NoSpacing"/>
        <w:rPr>
          <w:rFonts w:ascii="Times New Roman" w:hAnsi="Times New Roman"/>
          <w:sz w:val="24"/>
          <w:szCs w:val="24"/>
        </w:rPr>
      </w:pPr>
      <w:proofErr w:type="gramStart"/>
      <w:r w:rsidRPr="003C6FAC">
        <w:rPr>
          <w:rFonts w:ascii="Times New Roman" w:hAnsi="Times New Roman"/>
          <w:sz w:val="24"/>
          <w:szCs w:val="24"/>
        </w:rPr>
        <w:t>Наручилац задржава право да изврши увид у преглед публикација за које је понуђач извео</w:t>
      </w:r>
      <w:r w:rsidR="00524E89">
        <w:rPr>
          <w:rFonts w:ascii="Times New Roman" w:hAnsi="Times New Roman"/>
          <w:sz w:val="24"/>
          <w:szCs w:val="24"/>
        </w:rPr>
        <w:t xml:space="preserve"> прелом и припрему штампе у 2014 и 2015</w:t>
      </w:r>
      <w:r w:rsidRPr="003C6FAC">
        <w:rPr>
          <w:rFonts w:ascii="Times New Roman" w:hAnsi="Times New Roman"/>
          <w:sz w:val="24"/>
          <w:szCs w:val="24"/>
        </w:rPr>
        <w:t xml:space="preserve"> години.</w:t>
      </w:r>
      <w:proofErr w:type="gramEnd"/>
      <w:r w:rsidRPr="003C6FAC">
        <w:rPr>
          <w:rFonts w:ascii="Times New Roman" w:hAnsi="Times New Roman"/>
          <w:sz w:val="24"/>
          <w:szCs w:val="24"/>
        </w:rPr>
        <w:t xml:space="preserve"> </w:t>
      </w:r>
    </w:p>
    <w:p w:rsidR="007D6DAE" w:rsidRPr="003C6FAC" w:rsidRDefault="007D6DAE" w:rsidP="007D6DAE">
      <w:pPr>
        <w:pStyle w:val="NoSpacing"/>
        <w:rPr>
          <w:rFonts w:ascii="Times New Roman" w:hAnsi="Times New Roman"/>
          <w:sz w:val="24"/>
          <w:szCs w:val="24"/>
        </w:rPr>
      </w:pPr>
      <w:proofErr w:type="gramStart"/>
      <w:r w:rsidRPr="003C6FAC">
        <w:rPr>
          <w:rFonts w:ascii="Times New Roman" w:hAnsi="Times New Roman"/>
          <w:b/>
          <w:sz w:val="24"/>
          <w:szCs w:val="24"/>
        </w:rPr>
        <w:t>Рок за израду</w:t>
      </w:r>
      <w:r>
        <w:rPr>
          <w:rFonts w:ascii="Times New Roman" w:hAnsi="Times New Roman"/>
          <w:sz w:val="24"/>
          <w:szCs w:val="24"/>
        </w:rPr>
        <w:t xml:space="preserve"> пр</w:t>
      </w:r>
      <w:r>
        <w:rPr>
          <w:rFonts w:ascii="Times New Roman" w:hAnsi="Times New Roman"/>
          <w:sz w:val="24"/>
          <w:szCs w:val="24"/>
          <w:lang w:val="sr-Cyrl-CS"/>
        </w:rPr>
        <w:t>ипреме</w:t>
      </w:r>
      <w:r w:rsidRPr="003C6FAC">
        <w:rPr>
          <w:rFonts w:ascii="Times New Roman" w:hAnsi="Times New Roman"/>
          <w:sz w:val="24"/>
          <w:szCs w:val="24"/>
        </w:rPr>
        <w:t xml:space="preserve"> од дана пријема рукописа</w:t>
      </w:r>
      <w:r w:rsidRPr="003C6FAC">
        <w:rPr>
          <w:rFonts w:ascii="Times New Roman" w:hAnsi="Times New Roman"/>
          <w:sz w:val="24"/>
          <w:szCs w:val="24"/>
          <w:lang w:val="sr-Cyrl-RS"/>
        </w:rPr>
        <w:t xml:space="preserve"> (на бази 25 ауторских табака)</w:t>
      </w:r>
      <w:r w:rsidRPr="003C6FAC">
        <w:rPr>
          <w:rFonts w:ascii="Times New Roman" w:hAnsi="Times New Roman"/>
          <w:sz w:val="24"/>
          <w:szCs w:val="24"/>
        </w:rPr>
        <w:t>.</w:t>
      </w:r>
      <w:proofErr w:type="gramEnd"/>
    </w:p>
    <w:p w:rsidR="007D6DAE" w:rsidRPr="00667CAD" w:rsidRDefault="00667CAD" w:rsidP="007D6DAE">
      <w:pPr>
        <w:pStyle w:val="NoSpacing"/>
        <w:rPr>
          <w:rFonts w:ascii="Times New Roman" w:hAnsi="Times New Roman"/>
          <w:b/>
          <w:sz w:val="24"/>
          <w:szCs w:val="24"/>
          <w:lang w:val="sr-Cyrl-RS"/>
        </w:rPr>
      </w:pPr>
      <w:proofErr w:type="gramStart"/>
      <w:r>
        <w:rPr>
          <w:rFonts w:ascii="Times New Roman" w:hAnsi="Times New Roman"/>
          <w:b/>
          <w:sz w:val="24"/>
          <w:szCs w:val="24"/>
        </w:rPr>
        <w:t>Цена по табаку од 16 страна.</w:t>
      </w:r>
      <w:proofErr w:type="gramEnd"/>
    </w:p>
    <w:p w:rsidR="007D6DAE" w:rsidRPr="003C6FAC" w:rsidRDefault="007D6DAE" w:rsidP="007D6DAE">
      <w:pPr>
        <w:pStyle w:val="NoSpacing"/>
        <w:rPr>
          <w:rFonts w:ascii="Times New Roman" w:hAnsi="Times New Roman"/>
          <w:sz w:val="24"/>
          <w:szCs w:val="24"/>
          <w:lang w:val="sr-Cyrl-CS"/>
        </w:rPr>
      </w:pPr>
    </w:p>
    <w:p w:rsidR="007D6DAE" w:rsidRPr="00667CAD" w:rsidRDefault="007D6DAE" w:rsidP="007D6DAE">
      <w:pPr>
        <w:pStyle w:val="NoSpacing"/>
        <w:rPr>
          <w:rFonts w:ascii="Times New Roman" w:hAnsi="Times New Roman"/>
          <w:sz w:val="24"/>
          <w:szCs w:val="24"/>
          <w:lang w:val="sr-Cyrl-RS"/>
        </w:rPr>
      </w:pPr>
    </w:p>
    <w:p w:rsidR="007D6DAE" w:rsidRDefault="007D6DAE" w:rsidP="007D6DAE">
      <w:pPr>
        <w:pStyle w:val="NoSpacing"/>
        <w:rPr>
          <w:rFonts w:ascii="Times New Roman" w:hAnsi="Times New Roman"/>
          <w:b/>
          <w:sz w:val="24"/>
          <w:szCs w:val="24"/>
          <w:lang w:val="sr-Cyrl-RS"/>
        </w:rPr>
      </w:pPr>
      <w:r w:rsidRPr="003C6FAC">
        <w:rPr>
          <w:rFonts w:ascii="Times New Roman" w:hAnsi="Times New Roman"/>
          <w:b/>
          <w:sz w:val="24"/>
          <w:szCs w:val="24"/>
        </w:rPr>
        <w:t>IV</w:t>
      </w:r>
      <w:r w:rsidRPr="003C6FAC">
        <w:rPr>
          <w:rFonts w:ascii="Times New Roman" w:hAnsi="Times New Roman"/>
          <w:b/>
          <w:sz w:val="24"/>
          <w:szCs w:val="24"/>
          <w:lang w:val="sr-Cyrl-RS"/>
        </w:rPr>
        <w:t>-партија</w:t>
      </w:r>
    </w:p>
    <w:p w:rsidR="00667CAD" w:rsidRPr="003C6FAC" w:rsidRDefault="00667CAD" w:rsidP="007D6DAE">
      <w:pPr>
        <w:pStyle w:val="NoSpacing"/>
        <w:rPr>
          <w:rFonts w:ascii="Times New Roman" w:hAnsi="Times New Roman"/>
          <w:b/>
          <w:sz w:val="24"/>
          <w:szCs w:val="24"/>
          <w:lang w:val="sr-Cyrl-RS"/>
        </w:rPr>
      </w:pPr>
    </w:p>
    <w:p w:rsidR="007D6DAE" w:rsidRPr="003C6FAC" w:rsidRDefault="007D6DAE" w:rsidP="007D6DAE">
      <w:pPr>
        <w:pStyle w:val="NoSpacing"/>
        <w:rPr>
          <w:rFonts w:ascii="Times New Roman" w:hAnsi="Times New Roman"/>
          <w:b/>
          <w:sz w:val="24"/>
          <w:szCs w:val="24"/>
          <w:lang w:val="sr-Cyrl-CS"/>
        </w:rPr>
      </w:pPr>
      <w:r w:rsidRPr="003C6FAC">
        <w:rPr>
          <w:rFonts w:ascii="Times New Roman" w:hAnsi="Times New Roman"/>
          <w:sz w:val="24"/>
          <w:szCs w:val="24"/>
          <w:lang w:val="sr-Cyrl-RS"/>
        </w:rPr>
        <w:t>ФОРМАТ:</w:t>
      </w:r>
      <w:r w:rsidRPr="003C6FAC">
        <w:rPr>
          <w:rFonts w:ascii="Times New Roman" w:hAnsi="Times New Roman"/>
          <w:sz w:val="24"/>
          <w:szCs w:val="24"/>
          <w:lang w:val="sr-Cyrl-CS"/>
        </w:rPr>
        <w:t xml:space="preserve"> </w:t>
      </w:r>
      <w:r w:rsidRPr="003C6FAC">
        <w:rPr>
          <w:rFonts w:ascii="Times New Roman" w:hAnsi="Times New Roman"/>
          <w:b/>
          <w:sz w:val="24"/>
          <w:szCs w:val="24"/>
          <w:lang w:val="sr-Cyrl-CS"/>
        </w:rPr>
        <w:t xml:space="preserve">Б5 </w:t>
      </w:r>
    </w:p>
    <w:p w:rsidR="007D6DAE" w:rsidRPr="003C6FAC" w:rsidRDefault="007D6DAE" w:rsidP="007D6DAE">
      <w:pPr>
        <w:pStyle w:val="NoSpacing"/>
        <w:rPr>
          <w:rFonts w:ascii="Times New Roman" w:hAnsi="Times New Roman"/>
          <w:sz w:val="24"/>
          <w:szCs w:val="24"/>
          <w:lang w:val="sr-Cyrl-CS"/>
        </w:rPr>
      </w:pPr>
      <w:r w:rsidRPr="003C6FAC">
        <w:rPr>
          <w:rFonts w:ascii="Times New Roman" w:hAnsi="Times New Roman"/>
          <w:sz w:val="24"/>
          <w:szCs w:val="24"/>
          <w:lang w:val="sr-Cyrl-CS"/>
        </w:rPr>
        <w:t>СЛОГ: 20Х12,5</w:t>
      </w:r>
    </w:p>
    <w:p w:rsidR="007D6DAE" w:rsidRPr="003C6FAC" w:rsidRDefault="007D6DAE" w:rsidP="007D6DAE">
      <w:pPr>
        <w:pStyle w:val="NoSpacing"/>
        <w:rPr>
          <w:rFonts w:ascii="Times New Roman" w:hAnsi="Times New Roman"/>
          <w:sz w:val="24"/>
          <w:szCs w:val="24"/>
          <w:lang w:val="sr-Cyrl-CS"/>
        </w:rPr>
      </w:pPr>
      <w:r w:rsidRPr="003C6FAC">
        <w:rPr>
          <w:rFonts w:ascii="Times New Roman" w:hAnsi="Times New Roman"/>
          <w:sz w:val="24"/>
          <w:szCs w:val="24"/>
          <w:lang w:val="sr-Cyrl-CS"/>
        </w:rPr>
        <w:t>Рукопис достављамо у електронској форми.</w:t>
      </w:r>
    </w:p>
    <w:p w:rsidR="007D6DAE" w:rsidRPr="003C6FAC" w:rsidRDefault="007D6DAE" w:rsidP="007D6DAE">
      <w:pPr>
        <w:pStyle w:val="NoSpacing"/>
        <w:rPr>
          <w:rFonts w:ascii="Times New Roman" w:hAnsi="Times New Roman"/>
          <w:sz w:val="24"/>
          <w:szCs w:val="24"/>
          <w:lang w:val="sr-Cyrl-RS"/>
        </w:rPr>
      </w:pPr>
      <w:r w:rsidRPr="003C6FAC">
        <w:rPr>
          <w:rFonts w:ascii="Times New Roman" w:hAnsi="Times New Roman"/>
          <w:sz w:val="24"/>
          <w:szCs w:val="24"/>
          <w:lang w:val="sr-Cyrl-RS"/>
        </w:rPr>
        <w:t xml:space="preserve">Основни текст ћирилица. </w:t>
      </w:r>
    </w:p>
    <w:p w:rsidR="007D6DAE" w:rsidRPr="003C6FAC" w:rsidRDefault="007D6DAE" w:rsidP="007D6DAE">
      <w:pPr>
        <w:pStyle w:val="NoSpacing"/>
        <w:rPr>
          <w:rFonts w:ascii="Times New Roman" w:hAnsi="Times New Roman"/>
          <w:sz w:val="24"/>
          <w:szCs w:val="24"/>
        </w:rPr>
      </w:pPr>
      <w:r w:rsidRPr="003C6FAC">
        <w:rPr>
          <w:rFonts w:ascii="Times New Roman" w:hAnsi="Times New Roman"/>
          <w:sz w:val="24"/>
          <w:szCs w:val="24"/>
          <w:lang w:val="sr-Cyrl-RS"/>
        </w:rPr>
        <w:t xml:space="preserve">Текстови су </w:t>
      </w:r>
      <w:r w:rsidRPr="003C6FAC">
        <w:rPr>
          <w:rFonts w:ascii="Times New Roman" w:hAnsi="Times New Roman"/>
          <w:sz w:val="24"/>
          <w:szCs w:val="24"/>
        </w:rPr>
        <w:t>из области српске фонологије и фонетике,</w:t>
      </w:r>
      <w:r w:rsidRPr="003C6FAC">
        <w:rPr>
          <w:rFonts w:ascii="Times New Roman" w:hAnsi="Times New Roman"/>
          <w:sz w:val="24"/>
          <w:szCs w:val="24"/>
        </w:rPr>
        <w:br/>
        <w:t>затим дијалектологије, индоевропеистике, упоредне граматике словенских</w:t>
      </w:r>
      <w:r w:rsidRPr="003C6FAC">
        <w:rPr>
          <w:rFonts w:ascii="Times New Roman" w:hAnsi="Times New Roman"/>
          <w:sz w:val="24"/>
          <w:szCs w:val="24"/>
        </w:rPr>
        <w:br/>
        <w:t>језика, историјске фонологије, акцентологије и морфологије српскога</w:t>
      </w:r>
      <w:r w:rsidRPr="003C6FAC">
        <w:rPr>
          <w:rFonts w:ascii="Times New Roman" w:hAnsi="Times New Roman"/>
          <w:sz w:val="24"/>
          <w:szCs w:val="24"/>
        </w:rPr>
        <w:br/>
      </w:r>
      <w:r w:rsidRPr="003C6FAC">
        <w:rPr>
          <w:rFonts w:ascii="Times New Roman" w:hAnsi="Times New Roman"/>
          <w:sz w:val="24"/>
          <w:szCs w:val="24"/>
        </w:rPr>
        <w:lastRenderedPageBreak/>
        <w:t>језика</w:t>
      </w:r>
      <w:r w:rsidRPr="003C6FAC">
        <w:rPr>
          <w:rFonts w:ascii="Times New Roman" w:hAnsi="Times New Roman"/>
          <w:sz w:val="24"/>
          <w:szCs w:val="24"/>
          <w:lang w:val="sr-Cyrl-RS"/>
        </w:rPr>
        <w:t>, старословенски текстови.</w:t>
      </w:r>
      <w:r w:rsidRPr="003C6FAC">
        <w:rPr>
          <w:rFonts w:ascii="Times New Roman" w:hAnsi="Times New Roman"/>
          <w:sz w:val="24"/>
          <w:szCs w:val="24"/>
        </w:rPr>
        <w:t xml:space="preserve"> </w:t>
      </w:r>
      <w:r w:rsidRPr="003C6FAC">
        <w:rPr>
          <w:rFonts w:ascii="Times New Roman" w:hAnsi="Times New Roman"/>
          <w:sz w:val="24"/>
          <w:szCs w:val="24"/>
          <w:lang w:val="sr-Cyrl-RS"/>
        </w:rPr>
        <w:t>О</w:t>
      </w:r>
      <w:r w:rsidRPr="003C6FAC">
        <w:rPr>
          <w:rFonts w:ascii="Times New Roman" w:hAnsi="Times New Roman"/>
          <w:sz w:val="24"/>
          <w:szCs w:val="24"/>
        </w:rPr>
        <w:t>сим стандардних фонтова морају</w:t>
      </w:r>
      <w:r w:rsidRPr="003C6FAC">
        <w:rPr>
          <w:rFonts w:ascii="Times New Roman" w:hAnsi="Times New Roman"/>
          <w:sz w:val="24"/>
          <w:szCs w:val="24"/>
          <w:lang w:val="sr-Cyrl-RS"/>
        </w:rPr>
        <w:t xml:space="preserve"> се</w:t>
      </w:r>
      <w:r w:rsidRPr="003C6FAC">
        <w:rPr>
          <w:rFonts w:ascii="Times New Roman" w:hAnsi="Times New Roman"/>
          <w:sz w:val="24"/>
          <w:szCs w:val="24"/>
        </w:rPr>
        <w:t xml:space="preserve"> користити и нестандардне</w:t>
      </w:r>
      <w:r w:rsidRPr="003C6FAC">
        <w:rPr>
          <w:rFonts w:ascii="Times New Roman" w:hAnsi="Times New Roman"/>
          <w:sz w:val="24"/>
          <w:szCs w:val="24"/>
        </w:rPr>
        <w:br/>
        <w:t>комбинације одговарајућих вокалских графема са различитим надредним и</w:t>
      </w:r>
      <w:r w:rsidRPr="003C6FAC">
        <w:rPr>
          <w:rFonts w:ascii="Times New Roman" w:hAnsi="Times New Roman"/>
          <w:sz w:val="24"/>
          <w:szCs w:val="24"/>
        </w:rPr>
        <w:br/>
        <w:t>подредним знаковима којима се означава не само акценат (својствен</w:t>
      </w:r>
      <w:r w:rsidRPr="003C6FAC">
        <w:rPr>
          <w:rFonts w:ascii="Times New Roman" w:hAnsi="Times New Roman"/>
          <w:sz w:val="24"/>
          <w:szCs w:val="24"/>
        </w:rPr>
        <w:br/>
        <w:t>савременом српском језику и његовим дијалектима, односно</w:t>
      </w:r>
      <w:r w:rsidRPr="003C6FAC">
        <w:rPr>
          <w:rFonts w:ascii="Times New Roman" w:hAnsi="Times New Roman"/>
          <w:sz w:val="24"/>
          <w:szCs w:val="24"/>
        </w:rPr>
        <w:br/>
        <w:t>прасловенском, прасрпском и страосрпском језику) већ и боја вокала,</w:t>
      </w:r>
      <w:r w:rsidRPr="003C6FAC">
        <w:rPr>
          <w:rFonts w:ascii="Times New Roman" w:hAnsi="Times New Roman"/>
          <w:sz w:val="24"/>
          <w:szCs w:val="24"/>
        </w:rPr>
        <w:br/>
        <w:t>њихов позициони статус у говорном ланцу, као и различите врсте</w:t>
      </w:r>
      <w:r w:rsidRPr="003C6FAC">
        <w:rPr>
          <w:rFonts w:ascii="Times New Roman" w:hAnsi="Times New Roman"/>
          <w:sz w:val="24"/>
          <w:szCs w:val="24"/>
        </w:rPr>
        <w:br/>
        <w:t>скраћивања својствених старосрпским текстовима при чему је некада</w:t>
      </w:r>
      <w:r w:rsidRPr="003C6FAC">
        <w:rPr>
          <w:rFonts w:ascii="Times New Roman" w:hAnsi="Times New Roman"/>
          <w:sz w:val="24"/>
          <w:szCs w:val="24"/>
        </w:rPr>
        <w:br/>
        <w:t>неопходно комбиновати све те компоненте у оквиру једног (визуелног)</w:t>
      </w:r>
      <w:r w:rsidRPr="003C6FAC">
        <w:rPr>
          <w:rFonts w:ascii="Times New Roman" w:hAnsi="Times New Roman"/>
          <w:sz w:val="24"/>
          <w:szCs w:val="24"/>
        </w:rPr>
        <w:br/>
        <w:t xml:space="preserve">карактера. </w:t>
      </w:r>
    </w:p>
    <w:p w:rsidR="007D6DAE" w:rsidRPr="003C6FAC" w:rsidRDefault="007D6DAE" w:rsidP="007D6DAE">
      <w:pPr>
        <w:pStyle w:val="NoSpacing"/>
        <w:rPr>
          <w:rFonts w:ascii="Times New Roman" w:hAnsi="Times New Roman"/>
          <w:sz w:val="24"/>
          <w:szCs w:val="24"/>
          <w:lang w:val="sr-Cyrl-RS"/>
        </w:rPr>
      </w:pPr>
      <w:r w:rsidRPr="003C6FAC">
        <w:rPr>
          <w:rFonts w:ascii="Times New Roman" w:hAnsi="Times New Roman"/>
          <w:sz w:val="24"/>
          <w:szCs w:val="24"/>
          <w:lang w:val="sr-Cyrl-RS"/>
        </w:rPr>
        <w:t>Напомене на одређено место. Рукопис је лекторисан. Потребно је урадити прелом по упутству лектора и уредника. Коректуру и ревизију доставити у папирној и електронској верзији.</w:t>
      </w:r>
    </w:p>
    <w:p w:rsidR="007D6DAE" w:rsidRPr="003C6FAC" w:rsidRDefault="007D6DAE" w:rsidP="007D6DAE">
      <w:pPr>
        <w:pStyle w:val="NoSpacing"/>
        <w:rPr>
          <w:rFonts w:ascii="Times New Roman" w:hAnsi="Times New Roman"/>
          <w:sz w:val="24"/>
          <w:szCs w:val="24"/>
          <w:lang w:val="sr-Cyrl-RS"/>
        </w:rPr>
      </w:pPr>
      <w:r w:rsidRPr="003C6FAC">
        <w:rPr>
          <w:rFonts w:ascii="Times New Roman" w:hAnsi="Times New Roman"/>
          <w:b/>
          <w:sz w:val="24"/>
          <w:szCs w:val="24"/>
          <w:lang w:val="sr-Cyrl-RS"/>
        </w:rPr>
        <w:t>Прилози:</w:t>
      </w:r>
      <w:r w:rsidRPr="003C6FAC">
        <w:rPr>
          <w:rFonts w:ascii="Times New Roman" w:hAnsi="Times New Roman"/>
          <w:sz w:val="24"/>
          <w:szCs w:val="24"/>
          <w:lang w:val="sr-Cyrl-RS"/>
        </w:rPr>
        <w:t xml:space="preserve"> табеле, графикони.</w:t>
      </w:r>
    </w:p>
    <w:p w:rsidR="007D6DAE" w:rsidRPr="003C6FAC" w:rsidRDefault="007D6DAE" w:rsidP="007D6DAE">
      <w:pPr>
        <w:spacing w:after="0"/>
        <w:rPr>
          <w:rFonts w:ascii="Times New Roman" w:eastAsia="Times New Roman" w:hAnsi="Times New Roman" w:cs="Times New Roman"/>
          <w:sz w:val="24"/>
          <w:szCs w:val="24"/>
        </w:rPr>
      </w:pPr>
      <w:r w:rsidRPr="003C6FAC">
        <w:rPr>
          <w:rFonts w:ascii="Times New Roman" w:eastAsia="Times New Roman" w:hAnsi="Times New Roman" w:cs="Times New Roman"/>
          <w:sz w:val="24"/>
          <w:szCs w:val="24"/>
          <w:lang w:val="sr-Cyrl-RS"/>
        </w:rPr>
        <w:t xml:space="preserve">Решење за корице или пресвлаку (зависи од повеза) достављамо у папирној верзији . Потребно урадити припрему за штампу. </w:t>
      </w:r>
    </w:p>
    <w:p w:rsidR="007D6DAE" w:rsidRPr="003C6FAC" w:rsidRDefault="007D6DAE" w:rsidP="007D6DAE">
      <w:pPr>
        <w:pStyle w:val="NoSpacing"/>
        <w:rPr>
          <w:rFonts w:ascii="Times New Roman" w:hAnsi="Times New Roman"/>
          <w:sz w:val="24"/>
          <w:szCs w:val="24"/>
          <w:lang w:val="sr-Cyrl-RS"/>
        </w:rPr>
      </w:pPr>
      <w:r w:rsidRPr="003C6FAC">
        <w:rPr>
          <w:rFonts w:ascii="Times New Roman" w:hAnsi="Times New Roman"/>
          <w:sz w:val="24"/>
          <w:szCs w:val="24"/>
          <w:lang w:val="sr-Cyrl-RS"/>
        </w:rPr>
        <w:t xml:space="preserve">Након одобрене ревизије од стране главног уредника,  доставити припрему за штампу у </w:t>
      </w:r>
      <w:r w:rsidRPr="003C6FAC">
        <w:rPr>
          <w:rFonts w:ascii="Times New Roman" w:hAnsi="Times New Roman"/>
          <w:sz w:val="24"/>
          <w:szCs w:val="24"/>
        </w:rPr>
        <w:t xml:space="preserve"> PDF- </w:t>
      </w:r>
      <w:r w:rsidRPr="003C6FAC">
        <w:rPr>
          <w:rFonts w:ascii="Times New Roman" w:hAnsi="Times New Roman"/>
          <w:sz w:val="24"/>
          <w:szCs w:val="24"/>
          <w:lang w:val="sr-Cyrl-RS"/>
        </w:rPr>
        <w:t>формату.</w:t>
      </w:r>
    </w:p>
    <w:p w:rsidR="007D6DAE" w:rsidRPr="003C6FAC" w:rsidRDefault="007D6DAE" w:rsidP="007D6DAE">
      <w:pPr>
        <w:spacing w:after="0"/>
        <w:rPr>
          <w:rFonts w:ascii="Times New Roman" w:eastAsia="Times New Roman" w:hAnsi="Times New Roman" w:cs="Times New Roman"/>
          <w:sz w:val="24"/>
          <w:szCs w:val="24"/>
          <w:lang w:val="sr-Cyrl-RS"/>
        </w:rPr>
      </w:pPr>
    </w:p>
    <w:p w:rsidR="007D6DAE" w:rsidRPr="003C6FAC" w:rsidRDefault="007D6DAE" w:rsidP="007D6DAE">
      <w:pPr>
        <w:pStyle w:val="NoSpacing"/>
        <w:rPr>
          <w:rFonts w:ascii="Times New Roman" w:hAnsi="Times New Roman"/>
          <w:b/>
          <w:sz w:val="24"/>
          <w:szCs w:val="24"/>
          <w:lang w:val="sr-Cyrl-RS"/>
        </w:rPr>
      </w:pPr>
      <w:r w:rsidRPr="003C6FAC">
        <w:rPr>
          <w:rFonts w:ascii="Times New Roman" w:hAnsi="Times New Roman"/>
          <w:b/>
          <w:sz w:val="24"/>
          <w:szCs w:val="24"/>
          <w:lang w:val="sr-Cyrl-RS"/>
        </w:rPr>
        <w:t>КРИТЕРИЈУМ:</w:t>
      </w:r>
    </w:p>
    <w:p w:rsidR="007D6DAE" w:rsidRPr="003C6FAC" w:rsidRDefault="007D6DAE" w:rsidP="007D6DAE">
      <w:pPr>
        <w:pStyle w:val="NoSpacing"/>
        <w:rPr>
          <w:rFonts w:ascii="Times New Roman" w:hAnsi="Times New Roman"/>
          <w:b/>
          <w:sz w:val="24"/>
          <w:szCs w:val="24"/>
          <w:lang w:val="sr-Cyrl-RS"/>
        </w:rPr>
      </w:pPr>
      <w:r w:rsidRPr="003C6FAC">
        <w:rPr>
          <w:rFonts w:ascii="Times New Roman" w:hAnsi="Times New Roman"/>
          <w:sz w:val="24"/>
          <w:szCs w:val="24"/>
          <w:lang w:val="sr-Cyrl-RS"/>
        </w:rPr>
        <w:t xml:space="preserve">Квалитет: Референтна листа са списком клијената и публикација које су из области </w:t>
      </w:r>
      <w:r w:rsidRPr="003C6FAC">
        <w:rPr>
          <w:rFonts w:ascii="Times New Roman" w:hAnsi="Times New Roman"/>
          <w:b/>
          <w:sz w:val="24"/>
          <w:szCs w:val="24"/>
          <w:lang w:val="sr-Cyrl-RS"/>
        </w:rPr>
        <w:t>стручне литературе</w:t>
      </w:r>
      <w:r w:rsidRPr="003C6FAC">
        <w:rPr>
          <w:rFonts w:ascii="Times New Roman" w:hAnsi="Times New Roman"/>
          <w:b/>
          <w:sz w:val="24"/>
          <w:szCs w:val="24"/>
        </w:rPr>
        <w:t xml:space="preserve"> </w:t>
      </w:r>
      <w:r w:rsidRPr="003C6FAC">
        <w:rPr>
          <w:rFonts w:ascii="Times New Roman" w:hAnsi="Times New Roman"/>
          <w:b/>
          <w:sz w:val="24"/>
          <w:szCs w:val="24"/>
          <w:lang w:val="sr-Cyrl-RS"/>
        </w:rPr>
        <w:t>лингвистичких издања (књиге, часописи</w:t>
      </w:r>
      <w:r w:rsidRPr="00FE5A9D">
        <w:rPr>
          <w:rFonts w:ascii="Times New Roman" w:hAnsi="Times New Roman"/>
          <w:sz w:val="24"/>
          <w:szCs w:val="24"/>
          <w:lang w:val="sr-Cyrl-RS"/>
        </w:rPr>
        <w:t xml:space="preserve"> </w:t>
      </w:r>
      <w:r w:rsidRPr="00FE5A9D">
        <w:rPr>
          <w:rFonts w:ascii="Times New Roman" w:hAnsi="Times New Roman"/>
          <w:b/>
          <w:sz w:val="24"/>
          <w:szCs w:val="24"/>
          <w:lang w:val="sr-Cyrl-RS"/>
        </w:rPr>
        <w:t>еминентних издавача</w:t>
      </w:r>
      <w:r w:rsidRPr="003C6FAC">
        <w:rPr>
          <w:rFonts w:ascii="Times New Roman" w:hAnsi="Times New Roman"/>
          <w:b/>
          <w:sz w:val="24"/>
          <w:szCs w:val="24"/>
          <w:lang w:val="sr-Cyrl-RS"/>
        </w:rPr>
        <w:t>) лексикографска издања (речници, граматика, правопис</w:t>
      </w:r>
      <w:r w:rsidRPr="00FE5A9D">
        <w:rPr>
          <w:rFonts w:ascii="Times New Roman" w:hAnsi="Times New Roman"/>
          <w:sz w:val="24"/>
          <w:szCs w:val="24"/>
          <w:lang w:val="sr-Cyrl-RS"/>
        </w:rPr>
        <w:t xml:space="preserve"> </w:t>
      </w:r>
      <w:r w:rsidRPr="00FE5A9D">
        <w:rPr>
          <w:rFonts w:ascii="Times New Roman" w:hAnsi="Times New Roman"/>
          <w:b/>
          <w:sz w:val="24"/>
          <w:szCs w:val="24"/>
          <w:lang w:val="sr-Cyrl-RS"/>
        </w:rPr>
        <w:t>еминентних издавача</w:t>
      </w:r>
      <w:r w:rsidRPr="003C6FAC">
        <w:rPr>
          <w:rFonts w:ascii="Times New Roman" w:hAnsi="Times New Roman"/>
          <w:b/>
          <w:sz w:val="24"/>
          <w:szCs w:val="24"/>
          <w:lang w:val="sr-Cyrl-RS"/>
        </w:rPr>
        <w:t xml:space="preserve">) </w:t>
      </w:r>
      <w:r>
        <w:rPr>
          <w:rFonts w:ascii="Times New Roman" w:hAnsi="Times New Roman"/>
          <w:sz w:val="24"/>
          <w:szCs w:val="24"/>
          <w:lang w:val="sr-Cyrl-RS"/>
        </w:rPr>
        <w:t xml:space="preserve">– </w:t>
      </w:r>
      <w:r w:rsidRPr="00A20B16">
        <w:rPr>
          <w:rFonts w:ascii="Times New Roman" w:hAnsi="Times New Roman"/>
          <w:sz w:val="24"/>
          <w:szCs w:val="24"/>
        </w:rPr>
        <w:t>доказ</w:t>
      </w:r>
      <w:r>
        <w:rPr>
          <w:rFonts w:ascii="Times New Roman" w:hAnsi="Times New Roman"/>
          <w:sz w:val="24"/>
          <w:szCs w:val="24"/>
          <w:lang w:val="sr-Cyrl-CS"/>
        </w:rPr>
        <w:t xml:space="preserve"> </w:t>
      </w:r>
      <w:r>
        <w:rPr>
          <w:rFonts w:ascii="Times New Roman" w:hAnsi="Times New Roman"/>
          <w:sz w:val="24"/>
          <w:szCs w:val="24"/>
          <w:lang w:val="sr-Cyrl-RS"/>
        </w:rPr>
        <w:t>(оверене потврде корисника услуге).</w:t>
      </w:r>
    </w:p>
    <w:p w:rsidR="007D6DAE" w:rsidRPr="003C6FAC" w:rsidRDefault="007D6DAE" w:rsidP="007D6DAE">
      <w:pPr>
        <w:pStyle w:val="NoSpacing"/>
        <w:rPr>
          <w:rFonts w:ascii="Times New Roman" w:hAnsi="Times New Roman"/>
          <w:sz w:val="24"/>
          <w:szCs w:val="24"/>
          <w:lang w:val="sr-Cyrl-RS"/>
        </w:rPr>
      </w:pPr>
      <w:r w:rsidRPr="003C6FAC">
        <w:rPr>
          <w:rFonts w:ascii="Times New Roman" w:hAnsi="Times New Roman"/>
          <w:sz w:val="24"/>
          <w:szCs w:val="24"/>
          <w:lang w:val="sr-Cyrl-RS"/>
        </w:rPr>
        <w:t>Наручилац задржава право да изврши увид у преглед публикација за које је понуђач извео</w:t>
      </w:r>
      <w:r w:rsidR="00524E89">
        <w:rPr>
          <w:rFonts w:ascii="Times New Roman" w:hAnsi="Times New Roman"/>
          <w:sz w:val="24"/>
          <w:szCs w:val="24"/>
          <w:lang w:val="sr-Cyrl-RS"/>
        </w:rPr>
        <w:t xml:space="preserve"> прелом и припрему штампе у 201</w:t>
      </w:r>
      <w:r w:rsidR="00524E89">
        <w:rPr>
          <w:rFonts w:ascii="Times New Roman" w:hAnsi="Times New Roman"/>
          <w:sz w:val="24"/>
          <w:szCs w:val="24"/>
          <w:lang w:val="sr-Latn-RS"/>
        </w:rPr>
        <w:t>4</w:t>
      </w:r>
      <w:r w:rsidR="00524E89">
        <w:rPr>
          <w:rFonts w:ascii="Times New Roman" w:hAnsi="Times New Roman"/>
          <w:sz w:val="24"/>
          <w:szCs w:val="24"/>
          <w:lang w:val="sr-Cyrl-RS"/>
        </w:rPr>
        <w:t xml:space="preserve"> и 201</w:t>
      </w:r>
      <w:r w:rsidR="00524E89">
        <w:rPr>
          <w:rFonts w:ascii="Times New Roman" w:hAnsi="Times New Roman"/>
          <w:sz w:val="24"/>
          <w:szCs w:val="24"/>
          <w:lang w:val="sr-Latn-RS"/>
        </w:rPr>
        <w:t>5</w:t>
      </w:r>
      <w:r w:rsidRPr="003C6FAC">
        <w:rPr>
          <w:rFonts w:ascii="Times New Roman" w:hAnsi="Times New Roman"/>
          <w:sz w:val="24"/>
          <w:szCs w:val="24"/>
          <w:lang w:val="sr-Cyrl-RS"/>
        </w:rPr>
        <w:t xml:space="preserve"> години. </w:t>
      </w:r>
    </w:p>
    <w:p w:rsidR="007D6DAE" w:rsidRPr="003C6FAC" w:rsidRDefault="007D6DAE" w:rsidP="007D6DAE">
      <w:pPr>
        <w:pStyle w:val="NoSpacing"/>
        <w:rPr>
          <w:rFonts w:ascii="Times New Roman" w:hAnsi="Times New Roman"/>
          <w:sz w:val="24"/>
          <w:szCs w:val="24"/>
        </w:rPr>
      </w:pPr>
      <w:proofErr w:type="gramStart"/>
      <w:r w:rsidRPr="003C6FAC">
        <w:rPr>
          <w:rFonts w:ascii="Times New Roman" w:hAnsi="Times New Roman"/>
          <w:b/>
          <w:sz w:val="24"/>
          <w:szCs w:val="24"/>
        </w:rPr>
        <w:t>Рок за израду</w:t>
      </w:r>
      <w:r>
        <w:rPr>
          <w:rFonts w:ascii="Times New Roman" w:hAnsi="Times New Roman"/>
          <w:sz w:val="24"/>
          <w:szCs w:val="24"/>
        </w:rPr>
        <w:t xml:space="preserve"> пр</w:t>
      </w:r>
      <w:r>
        <w:rPr>
          <w:rFonts w:ascii="Times New Roman" w:hAnsi="Times New Roman"/>
          <w:sz w:val="24"/>
          <w:szCs w:val="24"/>
          <w:lang w:val="sr-Cyrl-CS"/>
        </w:rPr>
        <w:t>ипреме</w:t>
      </w:r>
      <w:r w:rsidRPr="003C6FAC">
        <w:rPr>
          <w:rFonts w:ascii="Times New Roman" w:hAnsi="Times New Roman"/>
          <w:sz w:val="24"/>
          <w:szCs w:val="24"/>
        </w:rPr>
        <w:t xml:space="preserve"> од дана пријема рукописа</w:t>
      </w:r>
      <w:r w:rsidRPr="003C6FAC">
        <w:rPr>
          <w:rFonts w:ascii="Times New Roman" w:hAnsi="Times New Roman"/>
          <w:sz w:val="24"/>
          <w:szCs w:val="24"/>
          <w:lang w:val="sr-Cyrl-RS"/>
        </w:rPr>
        <w:t xml:space="preserve"> (на бази 30 ауторских табака)</w:t>
      </w:r>
      <w:r w:rsidRPr="003C6FAC">
        <w:rPr>
          <w:rFonts w:ascii="Times New Roman" w:hAnsi="Times New Roman"/>
          <w:sz w:val="24"/>
          <w:szCs w:val="24"/>
        </w:rPr>
        <w:t>.</w:t>
      </w:r>
      <w:proofErr w:type="gramEnd"/>
    </w:p>
    <w:p w:rsidR="007D6DAE" w:rsidRPr="003C6FAC" w:rsidRDefault="007D6DAE" w:rsidP="007D6DAE">
      <w:pPr>
        <w:pStyle w:val="NoSpacing"/>
        <w:rPr>
          <w:rFonts w:ascii="Times New Roman" w:hAnsi="Times New Roman"/>
          <w:b/>
          <w:sz w:val="24"/>
          <w:szCs w:val="24"/>
          <w:lang w:val="sr-Cyrl-RS"/>
        </w:rPr>
      </w:pPr>
      <w:r w:rsidRPr="003C6FAC">
        <w:rPr>
          <w:rFonts w:ascii="Times New Roman" w:hAnsi="Times New Roman"/>
          <w:b/>
          <w:sz w:val="24"/>
          <w:szCs w:val="24"/>
          <w:lang w:val="sr-Cyrl-RS"/>
        </w:rPr>
        <w:t>Цена по табаку од 16 страна.</w:t>
      </w:r>
    </w:p>
    <w:p w:rsidR="00706BFC" w:rsidRPr="00667CAD" w:rsidRDefault="00706BFC" w:rsidP="007D6DAE">
      <w:pPr>
        <w:pStyle w:val="NoSpacing"/>
        <w:rPr>
          <w:rFonts w:ascii="Times New Roman" w:eastAsia="Times New Roman" w:hAnsi="Times New Roman"/>
          <w:sz w:val="24"/>
          <w:szCs w:val="24"/>
          <w:lang w:val="sr-Cyrl-RS"/>
        </w:rPr>
      </w:pPr>
    </w:p>
    <w:p w:rsidR="007D6DAE" w:rsidRPr="003C6FAC" w:rsidRDefault="007D6DAE" w:rsidP="007D6DAE">
      <w:pPr>
        <w:pStyle w:val="NoSpacing"/>
        <w:rPr>
          <w:rFonts w:ascii="Times New Roman" w:eastAsia="Times New Roman" w:hAnsi="Times New Roman"/>
          <w:sz w:val="24"/>
          <w:szCs w:val="24"/>
          <w:lang w:val="sr-Cyrl-RS"/>
        </w:rPr>
      </w:pPr>
    </w:p>
    <w:p w:rsidR="00706BFC" w:rsidRDefault="007D6DAE" w:rsidP="007D6DAE">
      <w:pPr>
        <w:pStyle w:val="NoSpacing"/>
        <w:rPr>
          <w:rFonts w:ascii="Times New Roman" w:hAnsi="Times New Roman"/>
          <w:b/>
          <w:sz w:val="24"/>
          <w:szCs w:val="24"/>
          <w:lang w:val="sr-Cyrl-RS"/>
        </w:rPr>
      </w:pPr>
      <w:r w:rsidRPr="003C6FAC">
        <w:rPr>
          <w:rFonts w:ascii="Times New Roman" w:hAnsi="Times New Roman"/>
          <w:b/>
          <w:sz w:val="24"/>
          <w:szCs w:val="24"/>
        </w:rPr>
        <w:t>V</w:t>
      </w:r>
      <w:r w:rsidR="00667CAD">
        <w:rPr>
          <w:rFonts w:ascii="Times New Roman" w:hAnsi="Times New Roman"/>
          <w:b/>
          <w:sz w:val="24"/>
          <w:szCs w:val="24"/>
          <w:lang w:val="sr-Cyrl-RS"/>
        </w:rPr>
        <w:t>-партија</w:t>
      </w:r>
    </w:p>
    <w:p w:rsidR="00667CAD" w:rsidRPr="00667CAD" w:rsidRDefault="00667CAD" w:rsidP="007D6DAE">
      <w:pPr>
        <w:pStyle w:val="NoSpacing"/>
        <w:rPr>
          <w:rFonts w:ascii="Times New Roman" w:hAnsi="Times New Roman"/>
          <w:b/>
          <w:sz w:val="24"/>
          <w:szCs w:val="24"/>
          <w:lang w:val="sr-Cyrl-RS"/>
        </w:rPr>
      </w:pPr>
    </w:p>
    <w:p w:rsidR="007D6DAE" w:rsidRPr="003C6FAC" w:rsidRDefault="007D6DAE" w:rsidP="007D6DAE">
      <w:pPr>
        <w:pStyle w:val="NoSpacing"/>
        <w:rPr>
          <w:rFonts w:ascii="Times New Roman" w:hAnsi="Times New Roman"/>
          <w:b/>
          <w:sz w:val="24"/>
          <w:szCs w:val="24"/>
          <w:lang w:val="sr-Cyrl-CS"/>
        </w:rPr>
      </w:pPr>
      <w:r w:rsidRPr="003C6FAC">
        <w:rPr>
          <w:rFonts w:ascii="Times New Roman" w:hAnsi="Times New Roman"/>
          <w:sz w:val="24"/>
          <w:szCs w:val="24"/>
          <w:lang w:val="sr-Cyrl-RS"/>
        </w:rPr>
        <w:t>ФОРМАТ:</w:t>
      </w:r>
      <w:r w:rsidRPr="003C6FAC">
        <w:rPr>
          <w:rFonts w:ascii="Times New Roman" w:hAnsi="Times New Roman"/>
          <w:sz w:val="24"/>
          <w:szCs w:val="24"/>
          <w:lang w:val="sr-Cyrl-CS"/>
        </w:rPr>
        <w:t xml:space="preserve"> </w:t>
      </w:r>
      <w:r w:rsidRPr="003C6FAC">
        <w:rPr>
          <w:rFonts w:ascii="Times New Roman" w:hAnsi="Times New Roman"/>
          <w:b/>
          <w:sz w:val="24"/>
          <w:szCs w:val="24"/>
          <w:lang w:val="sr-Cyrl-CS"/>
        </w:rPr>
        <w:t xml:space="preserve">Б4  </w:t>
      </w:r>
    </w:p>
    <w:p w:rsidR="007D6DAE" w:rsidRPr="003C6FAC" w:rsidRDefault="007D6DAE" w:rsidP="007D6DAE">
      <w:pPr>
        <w:pStyle w:val="NoSpacing"/>
        <w:rPr>
          <w:rFonts w:ascii="Times New Roman" w:hAnsi="Times New Roman"/>
          <w:sz w:val="24"/>
          <w:szCs w:val="24"/>
          <w:lang w:val="sr-Cyrl-CS"/>
        </w:rPr>
      </w:pPr>
      <w:r w:rsidRPr="003C6FAC">
        <w:rPr>
          <w:rFonts w:ascii="Times New Roman" w:hAnsi="Times New Roman"/>
          <w:sz w:val="24"/>
          <w:szCs w:val="24"/>
          <w:lang w:val="sr-Cyrl-CS"/>
        </w:rPr>
        <w:t>СЛОГ: 27х18</w:t>
      </w:r>
    </w:p>
    <w:p w:rsidR="007D6DAE" w:rsidRPr="003C6FAC" w:rsidRDefault="007D6DAE" w:rsidP="007D6DAE">
      <w:pPr>
        <w:pStyle w:val="NoSpacing"/>
        <w:rPr>
          <w:rFonts w:ascii="Times New Roman" w:hAnsi="Times New Roman"/>
          <w:sz w:val="24"/>
          <w:szCs w:val="24"/>
          <w:lang w:val="sr-Cyrl-CS"/>
        </w:rPr>
      </w:pPr>
      <w:r w:rsidRPr="003C6FAC">
        <w:rPr>
          <w:rFonts w:ascii="Times New Roman" w:hAnsi="Times New Roman"/>
          <w:sz w:val="24"/>
          <w:szCs w:val="24"/>
          <w:lang w:val="sr-Cyrl-CS"/>
        </w:rPr>
        <w:t>Рукопис достављамо у електронској форми.</w:t>
      </w:r>
    </w:p>
    <w:p w:rsidR="007D6DAE" w:rsidRPr="003C6FAC" w:rsidRDefault="007D6DAE" w:rsidP="007D6DAE">
      <w:pPr>
        <w:pStyle w:val="NoSpacing"/>
        <w:rPr>
          <w:rFonts w:ascii="Times New Roman" w:hAnsi="Times New Roman"/>
          <w:sz w:val="24"/>
          <w:szCs w:val="24"/>
          <w:lang w:val="sr-Cyrl-CS"/>
        </w:rPr>
      </w:pPr>
      <w:r w:rsidRPr="003C6FAC">
        <w:rPr>
          <w:rFonts w:ascii="Times New Roman" w:hAnsi="Times New Roman"/>
          <w:sz w:val="24"/>
          <w:szCs w:val="24"/>
          <w:lang w:val="sr-Cyrl-CS"/>
        </w:rPr>
        <w:t>Основни текст ћирилица.</w:t>
      </w:r>
    </w:p>
    <w:p w:rsidR="007D6DAE" w:rsidRPr="003C6FAC" w:rsidRDefault="007D6DAE" w:rsidP="007D6DAE">
      <w:pPr>
        <w:pStyle w:val="NoSpacing"/>
        <w:rPr>
          <w:rFonts w:ascii="Times New Roman" w:hAnsi="Times New Roman"/>
          <w:sz w:val="24"/>
          <w:szCs w:val="24"/>
          <w:lang w:val="sr-Cyrl-CS"/>
        </w:rPr>
      </w:pPr>
      <w:r w:rsidRPr="003C6FAC">
        <w:rPr>
          <w:rFonts w:ascii="Times New Roman" w:hAnsi="Times New Roman"/>
          <w:sz w:val="24"/>
          <w:szCs w:val="24"/>
          <w:lang w:val="sr-Cyrl-RS"/>
        </w:rPr>
        <w:t xml:space="preserve">Поседовање и коришћење фонтова из </w:t>
      </w:r>
      <w:r w:rsidRPr="003C6FAC">
        <w:rPr>
          <w:rFonts w:ascii="Times New Roman" w:hAnsi="Times New Roman"/>
          <w:sz w:val="24"/>
          <w:szCs w:val="24"/>
        </w:rPr>
        <w:t xml:space="preserve">Times New Roman </w:t>
      </w:r>
      <w:r w:rsidRPr="003C6FAC">
        <w:rPr>
          <w:rFonts w:ascii="Times New Roman" w:hAnsi="Times New Roman"/>
          <w:sz w:val="24"/>
          <w:szCs w:val="24"/>
          <w:lang w:val="sr-Cyrl-RS"/>
        </w:rPr>
        <w:t>групе</w:t>
      </w:r>
      <w:r w:rsidRPr="003C6FAC">
        <w:rPr>
          <w:rFonts w:ascii="Times New Roman" w:hAnsi="Times New Roman"/>
          <w:sz w:val="24"/>
          <w:szCs w:val="24"/>
          <w:lang w:val="sr-Cyrl-CS"/>
        </w:rPr>
        <w:t xml:space="preserve"> са руским и српским италиком. </w:t>
      </w:r>
    </w:p>
    <w:p w:rsidR="007D6DAE" w:rsidRPr="003C6FAC" w:rsidRDefault="007D6DAE" w:rsidP="007D6DAE">
      <w:pPr>
        <w:pStyle w:val="NoSpacing"/>
        <w:rPr>
          <w:rFonts w:ascii="Times New Roman" w:hAnsi="Times New Roman"/>
          <w:sz w:val="24"/>
          <w:szCs w:val="24"/>
          <w:lang w:val="sr-Cyrl-CS"/>
        </w:rPr>
      </w:pPr>
      <w:r w:rsidRPr="003C6FAC">
        <w:rPr>
          <w:rFonts w:ascii="Times New Roman" w:hAnsi="Times New Roman"/>
          <w:sz w:val="24"/>
          <w:szCs w:val="24"/>
          <w:lang w:val="sr-Cyrl-CS"/>
        </w:rPr>
        <w:t>Латиница и страни језици обележени. Рукопис се прелама двостубачно.</w:t>
      </w:r>
    </w:p>
    <w:p w:rsidR="007D6DAE" w:rsidRPr="003C6FAC" w:rsidRDefault="007D6DAE" w:rsidP="007D6DAE">
      <w:pPr>
        <w:pStyle w:val="NoSpacing"/>
        <w:rPr>
          <w:rFonts w:ascii="Times New Roman" w:hAnsi="Times New Roman"/>
          <w:sz w:val="24"/>
          <w:szCs w:val="24"/>
          <w:lang w:val="sr-Cyrl-CS"/>
        </w:rPr>
      </w:pPr>
      <w:r w:rsidRPr="003C6FAC">
        <w:rPr>
          <w:rFonts w:ascii="Times New Roman" w:hAnsi="Times New Roman"/>
          <w:sz w:val="24"/>
          <w:szCs w:val="24"/>
          <w:lang w:val="sr-Cyrl-CS"/>
        </w:rPr>
        <w:t>Прилози: табеле, графикони, географске карте, фотографије</w:t>
      </w:r>
    </w:p>
    <w:p w:rsidR="007D6DAE" w:rsidRPr="003C6FAC" w:rsidRDefault="007D6DAE" w:rsidP="007D6DAE">
      <w:pPr>
        <w:pStyle w:val="NoSpacing"/>
        <w:rPr>
          <w:rFonts w:ascii="Times New Roman" w:hAnsi="Times New Roman"/>
          <w:sz w:val="24"/>
          <w:szCs w:val="24"/>
          <w:lang w:val="sr-Cyrl-CS"/>
        </w:rPr>
      </w:pPr>
      <w:r w:rsidRPr="003C6FAC">
        <w:rPr>
          <w:rFonts w:ascii="Times New Roman" w:hAnsi="Times New Roman"/>
          <w:sz w:val="24"/>
          <w:szCs w:val="24"/>
          <w:lang w:val="sr-Cyrl-CS"/>
        </w:rPr>
        <w:t>Потребно познавање рада у програмима за цртање графикона и табела.</w:t>
      </w:r>
    </w:p>
    <w:p w:rsidR="007D6DAE" w:rsidRPr="003C6FAC" w:rsidRDefault="007D6DAE" w:rsidP="007D6DAE">
      <w:pPr>
        <w:pStyle w:val="NoSpacing"/>
        <w:rPr>
          <w:rFonts w:ascii="Times New Roman" w:eastAsia="Times New Roman" w:hAnsi="Times New Roman"/>
          <w:sz w:val="24"/>
          <w:szCs w:val="24"/>
          <w:lang w:val="sr-Cyrl-RS"/>
        </w:rPr>
      </w:pPr>
      <w:r w:rsidRPr="003C6FAC">
        <w:rPr>
          <w:rFonts w:ascii="Times New Roman" w:eastAsia="Times New Roman" w:hAnsi="Times New Roman"/>
          <w:sz w:val="24"/>
          <w:szCs w:val="24"/>
          <w:lang w:val="sr-Cyrl-RS"/>
        </w:rPr>
        <w:t xml:space="preserve">Географске карте и фотографије су из разних извора , треба их обрадити (уједначити), све су колорне. </w:t>
      </w:r>
    </w:p>
    <w:p w:rsidR="007D6DAE" w:rsidRPr="003C6FAC" w:rsidRDefault="007D6DAE" w:rsidP="007D6DAE">
      <w:pPr>
        <w:pStyle w:val="NoSpacing"/>
        <w:rPr>
          <w:rFonts w:ascii="Times New Roman" w:eastAsia="Times New Roman" w:hAnsi="Times New Roman"/>
          <w:sz w:val="24"/>
          <w:szCs w:val="24"/>
          <w:lang w:val="sr-Cyrl-RS"/>
        </w:rPr>
      </w:pPr>
      <w:r w:rsidRPr="003C6FAC">
        <w:rPr>
          <w:rFonts w:ascii="Times New Roman" w:eastAsia="Times New Roman" w:hAnsi="Times New Roman"/>
          <w:sz w:val="24"/>
          <w:szCs w:val="24"/>
          <w:lang w:val="sr-Cyrl-RS"/>
        </w:rPr>
        <w:t>Израђују се (цртају) легенде карата, именски и географски регистар.</w:t>
      </w:r>
    </w:p>
    <w:p w:rsidR="007D6DAE" w:rsidRPr="003C6FAC" w:rsidRDefault="007D6DAE" w:rsidP="007D6DAE">
      <w:pPr>
        <w:pStyle w:val="NoSpacing"/>
        <w:rPr>
          <w:rFonts w:ascii="Times New Roman" w:eastAsia="Times New Roman" w:hAnsi="Times New Roman"/>
          <w:sz w:val="24"/>
          <w:szCs w:val="24"/>
          <w:lang w:val="sr-Cyrl-RS"/>
        </w:rPr>
      </w:pPr>
      <w:r w:rsidRPr="003C6FAC">
        <w:rPr>
          <w:rFonts w:ascii="Times New Roman" w:eastAsia="Times New Roman" w:hAnsi="Times New Roman"/>
          <w:sz w:val="24"/>
          <w:szCs w:val="24"/>
          <w:lang w:val="sr-Cyrl-RS"/>
        </w:rPr>
        <w:t>Место за карте, графиконе и табеле обележено.</w:t>
      </w:r>
    </w:p>
    <w:p w:rsidR="007D6DAE" w:rsidRPr="003C6FAC" w:rsidRDefault="007D6DAE" w:rsidP="007D6DAE">
      <w:pPr>
        <w:pStyle w:val="NoSpacing"/>
        <w:rPr>
          <w:rFonts w:ascii="Times New Roman" w:eastAsia="Times New Roman" w:hAnsi="Times New Roman"/>
          <w:sz w:val="24"/>
          <w:szCs w:val="24"/>
          <w:lang w:val="sr-Cyrl-RS"/>
        </w:rPr>
      </w:pPr>
      <w:r w:rsidRPr="003C6FAC">
        <w:rPr>
          <w:rFonts w:ascii="Times New Roman" w:eastAsia="Times New Roman" w:hAnsi="Times New Roman"/>
          <w:sz w:val="24"/>
          <w:szCs w:val="24"/>
          <w:lang w:val="sr-Cyrl-RS"/>
        </w:rPr>
        <w:lastRenderedPageBreak/>
        <w:t>Потребно је преломити рукопис по упутству, коректуру и ревизију доставити у папирној и електронској форми.</w:t>
      </w:r>
    </w:p>
    <w:p w:rsidR="007D6DAE" w:rsidRPr="003C6FAC" w:rsidRDefault="007D6DAE" w:rsidP="007D6DAE">
      <w:pPr>
        <w:pStyle w:val="NoSpacing"/>
        <w:rPr>
          <w:rFonts w:ascii="Times New Roman" w:eastAsia="Times New Roman" w:hAnsi="Times New Roman"/>
          <w:sz w:val="24"/>
          <w:szCs w:val="24"/>
          <w:lang w:val="sr-Cyrl-RS"/>
        </w:rPr>
      </w:pPr>
      <w:r w:rsidRPr="003C6FAC">
        <w:rPr>
          <w:rFonts w:ascii="Times New Roman" w:eastAsia="Times New Roman" w:hAnsi="Times New Roman"/>
          <w:sz w:val="24"/>
          <w:szCs w:val="24"/>
          <w:lang w:val="sr-Cyrl-RS"/>
        </w:rPr>
        <w:t xml:space="preserve">Решење за пресвлаку достављамо у папирној верзији . Потребно урадити припрему за штампу. </w:t>
      </w:r>
    </w:p>
    <w:p w:rsidR="00667CAD" w:rsidRDefault="007D6DAE" w:rsidP="007D6DAE">
      <w:pPr>
        <w:pStyle w:val="NoSpacing"/>
        <w:rPr>
          <w:rFonts w:ascii="Times New Roman" w:eastAsia="Times New Roman" w:hAnsi="Times New Roman"/>
          <w:sz w:val="24"/>
          <w:szCs w:val="24"/>
          <w:lang w:val="sr-Cyrl-RS"/>
        </w:rPr>
      </w:pPr>
      <w:r w:rsidRPr="003C6FAC">
        <w:rPr>
          <w:rFonts w:ascii="Times New Roman" w:eastAsia="Times New Roman" w:hAnsi="Times New Roman"/>
          <w:sz w:val="24"/>
          <w:szCs w:val="24"/>
          <w:lang w:val="sr-Cyrl-RS"/>
        </w:rPr>
        <w:t xml:space="preserve">Након одобрене ревизије од стране аутора, предати  </w:t>
      </w:r>
      <w:r w:rsidRPr="003C6FAC">
        <w:rPr>
          <w:rFonts w:ascii="Times New Roman" w:eastAsia="Times New Roman" w:hAnsi="Times New Roman"/>
          <w:sz w:val="24"/>
          <w:szCs w:val="24"/>
        </w:rPr>
        <w:t>PDF</w:t>
      </w:r>
      <w:r w:rsidR="00667CAD">
        <w:rPr>
          <w:rFonts w:ascii="Times New Roman" w:eastAsia="Times New Roman" w:hAnsi="Times New Roman"/>
          <w:sz w:val="24"/>
          <w:szCs w:val="24"/>
          <w:lang w:val="sr-Cyrl-RS"/>
        </w:rPr>
        <w:t>-са припремом за штампу.</w:t>
      </w:r>
    </w:p>
    <w:p w:rsidR="00667CAD" w:rsidRPr="003C6FAC" w:rsidRDefault="00667CAD" w:rsidP="007D6DAE">
      <w:pPr>
        <w:pStyle w:val="NoSpacing"/>
        <w:rPr>
          <w:rFonts w:ascii="Times New Roman" w:eastAsia="Times New Roman" w:hAnsi="Times New Roman"/>
          <w:sz w:val="24"/>
          <w:szCs w:val="24"/>
          <w:lang w:val="sr-Cyrl-RS"/>
        </w:rPr>
      </w:pPr>
    </w:p>
    <w:p w:rsidR="007D6DAE" w:rsidRPr="003C6FAC" w:rsidRDefault="007D6DAE" w:rsidP="007D6DAE">
      <w:pPr>
        <w:pStyle w:val="NoSpacing"/>
        <w:rPr>
          <w:rFonts w:ascii="Times New Roman" w:hAnsi="Times New Roman"/>
          <w:b/>
          <w:sz w:val="24"/>
          <w:szCs w:val="24"/>
        </w:rPr>
      </w:pPr>
      <w:r w:rsidRPr="003C6FAC">
        <w:rPr>
          <w:rFonts w:ascii="Times New Roman" w:hAnsi="Times New Roman"/>
          <w:b/>
          <w:sz w:val="24"/>
          <w:szCs w:val="24"/>
        </w:rPr>
        <w:t>КРИТЕРИЈУМ:</w:t>
      </w:r>
    </w:p>
    <w:p w:rsidR="007D6DAE" w:rsidRPr="00D077F0" w:rsidRDefault="007D6DAE" w:rsidP="007D6DAE">
      <w:pPr>
        <w:pStyle w:val="NoSpacing"/>
        <w:rPr>
          <w:rFonts w:ascii="Times New Roman" w:hAnsi="Times New Roman"/>
          <w:b/>
          <w:sz w:val="24"/>
          <w:szCs w:val="24"/>
          <w:lang w:val="sr-Cyrl-RS"/>
        </w:rPr>
      </w:pPr>
      <w:r w:rsidRPr="003C6FAC">
        <w:rPr>
          <w:rFonts w:ascii="Times New Roman" w:hAnsi="Times New Roman"/>
          <w:sz w:val="24"/>
          <w:szCs w:val="24"/>
        </w:rPr>
        <w:t>Квалитет: Референтна листа са списком клијената и публикација које су из области</w:t>
      </w:r>
      <w:r w:rsidRPr="003C6FAC">
        <w:rPr>
          <w:rFonts w:ascii="Times New Roman" w:hAnsi="Times New Roman"/>
          <w:sz w:val="24"/>
          <w:szCs w:val="24"/>
          <w:lang w:val="sr-Cyrl-RS"/>
        </w:rPr>
        <w:t xml:space="preserve"> лексикографије (енциклопедије, атласи, лексикони</w:t>
      </w:r>
      <w:r w:rsidRPr="00FE5A9D">
        <w:rPr>
          <w:rFonts w:ascii="Times New Roman" w:hAnsi="Times New Roman"/>
          <w:sz w:val="24"/>
          <w:szCs w:val="24"/>
          <w:lang w:val="sr-Cyrl-RS"/>
        </w:rPr>
        <w:t xml:space="preserve"> </w:t>
      </w:r>
      <w:r>
        <w:rPr>
          <w:rFonts w:ascii="Times New Roman" w:hAnsi="Times New Roman"/>
          <w:sz w:val="24"/>
          <w:szCs w:val="24"/>
          <w:lang w:val="sr-Cyrl-RS"/>
        </w:rPr>
        <w:t>еминентних издавача</w:t>
      </w:r>
      <w:r w:rsidRPr="003C6FAC">
        <w:rPr>
          <w:rFonts w:ascii="Times New Roman" w:hAnsi="Times New Roman"/>
          <w:sz w:val="24"/>
          <w:szCs w:val="24"/>
          <w:lang w:val="sr-Cyrl-RS"/>
        </w:rPr>
        <w:t>)</w:t>
      </w:r>
      <w:r w:rsidRPr="003C6FAC">
        <w:rPr>
          <w:rFonts w:ascii="Times New Roman" w:hAnsi="Times New Roman"/>
          <w:sz w:val="24"/>
          <w:szCs w:val="24"/>
        </w:rPr>
        <w:t xml:space="preserve"> </w:t>
      </w:r>
      <w:r>
        <w:rPr>
          <w:rFonts w:ascii="Times New Roman" w:hAnsi="Times New Roman"/>
          <w:sz w:val="24"/>
          <w:szCs w:val="24"/>
          <w:lang w:val="sr-Cyrl-CS"/>
        </w:rPr>
        <w:t xml:space="preserve">- </w:t>
      </w:r>
      <w:r w:rsidRPr="00A20B16">
        <w:rPr>
          <w:rFonts w:ascii="Times New Roman" w:hAnsi="Times New Roman"/>
          <w:sz w:val="24"/>
          <w:szCs w:val="24"/>
        </w:rPr>
        <w:t>доказ</w:t>
      </w:r>
      <w:r>
        <w:rPr>
          <w:rFonts w:ascii="Times New Roman" w:hAnsi="Times New Roman"/>
          <w:sz w:val="24"/>
          <w:szCs w:val="24"/>
          <w:lang w:val="sr-Cyrl-CS"/>
        </w:rPr>
        <w:t xml:space="preserve"> </w:t>
      </w:r>
      <w:r>
        <w:rPr>
          <w:rFonts w:ascii="Times New Roman" w:hAnsi="Times New Roman"/>
          <w:sz w:val="24"/>
          <w:szCs w:val="24"/>
          <w:lang w:val="sr-Cyrl-RS"/>
        </w:rPr>
        <w:t>(оверене потврде корисника услуге).</w:t>
      </w:r>
    </w:p>
    <w:p w:rsidR="007D6DAE" w:rsidRPr="003C6FAC" w:rsidRDefault="007D6DAE" w:rsidP="007D6DAE">
      <w:pPr>
        <w:pStyle w:val="NoSpacing"/>
        <w:rPr>
          <w:rFonts w:ascii="Times New Roman" w:hAnsi="Times New Roman"/>
          <w:sz w:val="24"/>
          <w:szCs w:val="24"/>
          <w:lang w:val="sr-Cyrl-RS"/>
        </w:rPr>
      </w:pPr>
      <w:proofErr w:type="gramStart"/>
      <w:r w:rsidRPr="003C6FAC">
        <w:rPr>
          <w:rFonts w:ascii="Times New Roman" w:hAnsi="Times New Roman"/>
          <w:sz w:val="24"/>
          <w:szCs w:val="24"/>
        </w:rPr>
        <w:t>Наручилац задржава право да изврши увид у преглед публикација за које је понуђач извео прелом и припре</w:t>
      </w:r>
      <w:r w:rsidR="00524E89">
        <w:rPr>
          <w:rFonts w:ascii="Times New Roman" w:hAnsi="Times New Roman"/>
          <w:sz w:val="24"/>
          <w:szCs w:val="24"/>
        </w:rPr>
        <w:t>му штампе у 2014 и 2015</w:t>
      </w:r>
      <w:r w:rsidRPr="003C6FAC">
        <w:rPr>
          <w:rFonts w:ascii="Times New Roman" w:hAnsi="Times New Roman"/>
          <w:sz w:val="24"/>
          <w:szCs w:val="24"/>
        </w:rPr>
        <w:t xml:space="preserve"> години.</w:t>
      </w:r>
      <w:proofErr w:type="gramEnd"/>
    </w:p>
    <w:p w:rsidR="007D6DAE" w:rsidRPr="003C6FAC" w:rsidRDefault="007D6DAE" w:rsidP="007D6DAE">
      <w:pPr>
        <w:pStyle w:val="NoSpacing"/>
        <w:rPr>
          <w:rFonts w:ascii="Times New Roman" w:hAnsi="Times New Roman"/>
          <w:sz w:val="24"/>
          <w:szCs w:val="24"/>
        </w:rPr>
      </w:pPr>
      <w:proofErr w:type="gramStart"/>
      <w:r w:rsidRPr="003C6FAC">
        <w:rPr>
          <w:rFonts w:ascii="Times New Roman" w:hAnsi="Times New Roman"/>
          <w:b/>
          <w:sz w:val="24"/>
          <w:szCs w:val="24"/>
        </w:rPr>
        <w:t>Рок за израду</w:t>
      </w:r>
      <w:r>
        <w:rPr>
          <w:rFonts w:ascii="Times New Roman" w:hAnsi="Times New Roman"/>
          <w:sz w:val="24"/>
          <w:szCs w:val="24"/>
        </w:rPr>
        <w:t xml:space="preserve"> пр</w:t>
      </w:r>
      <w:r>
        <w:rPr>
          <w:rFonts w:ascii="Times New Roman" w:hAnsi="Times New Roman"/>
          <w:sz w:val="24"/>
          <w:szCs w:val="24"/>
          <w:lang w:val="sr-Cyrl-CS"/>
        </w:rPr>
        <w:t>ипреме</w:t>
      </w:r>
      <w:r w:rsidRPr="003C6FAC">
        <w:rPr>
          <w:rFonts w:ascii="Times New Roman" w:hAnsi="Times New Roman"/>
          <w:sz w:val="24"/>
          <w:szCs w:val="24"/>
        </w:rPr>
        <w:t xml:space="preserve"> од дана пријема рукописа</w:t>
      </w:r>
      <w:r w:rsidRPr="003C6FAC">
        <w:rPr>
          <w:rFonts w:ascii="Times New Roman" w:hAnsi="Times New Roman"/>
          <w:sz w:val="24"/>
          <w:szCs w:val="24"/>
          <w:lang w:val="sr-Cyrl-RS"/>
        </w:rPr>
        <w:t xml:space="preserve"> (на бази 100 ауторских табака)</w:t>
      </w:r>
      <w:r w:rsidRPr="003C6FAC">
        <w:rPr>
          <w:rFonts w:ascii="Times New Roman" w:hAnsi="Times New Roman"/>
          <w:sz w:val="24"/>
          <w:szCs w:val="24"/>
        </w:rPr>
        <w:t>.</w:t>
      </w:r>
      <w:proofErr w:type="gramEnd"/>
    </w:p>
    <w:p w:rsidR="007D6DAE" w:rsidRPr="003C6FAC" w:rsidRDefault="007D6DAE" w:rsidP="007D6DAE">
      <w:pPr>
        <w:pStyle w:val="NoSpacing"/>
        <w:rPr>
          <w:rFonts w:ascii="Times New Roman" w:hAnsi="Times New Roman"/>
          <w:b/>
          <w:sz w:val="24"/>
          <w:szCs w:val="24"/>
          <w:lang w:val="sr-Cyrl-RS"/>
        </w:rPr>
      </w:pPr>
      <w:proofErr w:type="gramStart"/>
      <w:r w:rsidRPr="003C6FAC">
        <w:rPr>
          <w:rFonts w:ascii="Times New Roman" w:hAnsi="Times New Roman"/>
          <w:b/>
          <w:sz w:val="24"/>
          <w:szCs w:val="24"/>
        </w:rPr>
        <w:t>Цена по табаку од 16 страна.</w:t>
      </w:r>
      <w:proofErr w:type="gramEnd"/>
    </w:p>
    <w:p w:rsidR="007D6DAE" w:rsidRPr="00667CAD" w:rsidRDefault="007D6DAE" w:rsidP="007D6DAE">
      <w:pPr>
        <w:pStyle w:val="NoSpacing"/>
        <w:rPr>
          <w:rFonts w:ascii="Times New Roman" w:hAnsi="Times New Roman"/>
          <w:b/>
          <w:sz w:val="24"/>
          <w:szCs w:val="24"/>
          <w:lang w:val="sr-Cyrl-RS"/>
        </w:rPr>
      </w:pPr>
    </w:p>
    <w:p w:rsidR="007D6DAE" w:rsidRPr="003C6FAC" w:rsidRDefault="007D6DAE" w:rsidP="007D6DAE">
      <w:pPr>
        <w:pStyle w:val="NoSpacing"/>
        <w:rPr>
          <w:rFonts w:ascii="Times New Roman" w:hAnsi="Times New Roman"/>
          <w:b/>
          <w:sz w:val="24"/>
          <w:szCs w:val="24"/>
          <w:lang w:val="sr-Latn-CS"/>
        </w:rPr>
      </w:pPr>
    </w:p>
    <w:p w:rsidR="007D6DAE" w:rsidRPr="003C6FAC" w:rsidRDefault="007D6DAE" w:rsidP="007D6DAE">
      <w:pPr>
        <w:pStyle w:val="NoSpacing"/>
        <w:rPr>
          <w:rFonts w:ascii="Times New Roman" w:hAnsi="Times New Roman"/>
          <w:b/>
          <w:sz w:val="24"/>
          <w:szCs w:val="24"/>
          <w:lang w:val="sr-Cyrl-RS"/>
        </w:rPr>
      </w:pPr>
      <w:r w:rsidRPr="003C6FAC">
        <w:rPr>
          <w:rFonts w:ascii="Times New Roman" w:hAnsi="Times New Roman"/>
          <w:b/>
          <w:sz w:val="24"/>
          <w:szCs w:val="24"/>
        </w:rPr>
        <w:t>VI</w:t>
      </w:r>
      <w:r w:rsidRPr="003C6FAC">
        <w:rPr>
          <w:rFonts w:ascii="Times New Roman" w:hAnsi="Times New Roman"/>
          <w:b/>
          <w:sz w:val="24"/>
          <w:szCs w:val="24"/>
          <w:lang w:val="sr-Cyrl-RS"/>
        </w:rPr>
        <w:t>-партија</w:t>
      </w:r>
    </w:p>
    <w:p w:rsidR="007D6DAE" w:rsidRPr="003C6FAC" w:rsidRDefault="007D6DAE" w:rsidP="007D6DAE">
      <w:pPr>
        <w:pStyle w:val="NoSpacing"/>
        <w:rPr>
          <w:rFonts w:ascii="Times New Roman" w:hAnsi="Times New Roman"/>
          <w:sz w:val="24"/>
          <w:szCs w:val="24"/>
          <w:lang w:val="sr-Cyrl-RS"/>
        </w:rPr>
      </w:pPr>
    </w:p>
    <w:p w:rsidR="007D6DAE" w:rsidRPr="003C6FAC" w:rsidRDefault="007D6DAE" w:rsidP="007D6DAE">
      <w:pPr>
        <w:pStyle w:val="NoSpacing"/>
        <w:rPr>
          <w:rFonts w:ascii="Times New Roman" w:hAnsi="Times New Roman"/>
          <w:sz w:val="24"/>
          <w:szCs w:val="24"/>
          <w:lang w:val="sr-Cyrl-CS"/>
        </w:rPr>
      </w:pPr>
      <w:r w:rsidRPr="003C6FAC">
        <w:rPr>
          <w:rFonts w:ascii="Times New Roman" w:hAnsi="Times New Roman"/>
          <w:sz w:val="24"/>
          <w:szCs w:val="24"/>
          <w:lang w:val="sr-Cyrl-CS"/>
        </w:rPr>
        <w:t>ФОРМАТ: А4 књиге</w:t>
      </w:r>
    </w:p>
    <w:p w:rsidR="007D6DAE" w:rsidRPr="003C6FAC" w:rsidRDefault="007D6DAE" w:rsidP="007D6DAE">
      <w:pPr>
        <w:pStyle w:val="NoSpacing"/>
        <w:rPr>
          <w:rFonts w:ascii="Times New Roman" w:hAnsi="Times New Roman"/>
          <w:sz w:val="24"/>
          <w:szCs w:val="24"/>
          <w:lang w:val="sr-Cyrl-CS"/>
        </w:rPr>
      </w:pPr>
      <w:r w:rsidRPr="003C6FAC">
        <w:rPr>
          <w:rFonts w:ascii="Times New Roman" w:hAnsi="Times New Roman"/>
          <w:sz w:val="24"/>
          <w:szCs w:val="24"/>
          <w:lang w:val="sr-Cyrl-CS"/>
        </w:rPr>
        <w:t>СЛОГ: 20х15 цм (табак 16 страна)</w:t>
      </w:r>
    </w:p>
    <w:p w:rsidR="007D6DAE" w:rsidRPr="003C6FAC" w:rsidRDefault="007D6DAE" w:rsidP="007D6DAE">
      <w:pPr>
        <w:pStyle w:val="NoSpacing"/>
        <w:rPr>
          <w:rFonts w:ascii="Times New Roman" w:hAnsi="Times New Roman"/>
          <w:sz w:val="24"/>
          <w:szCs w:val="24"/>
          <w:lang w:val="sr-Cyrl-CS"/>
        </w:rPr>
      </w:pPr>
      <w:r w:rsidRPr="003C6FAC">
        <w:rPr>
          <w:rFonts w:ascii="Times New Roman" w:hAnsi="Times New Roman"/>
          <w:sz w:val="24"/>
          <w:szCs w:val="24"/>
          <w:lang w:val="sr-Cyrl-CS"/>
        </w:rPr>
        <w:t>Рукопис достављамо у електронској форми.</w:t>
      </w:r>
    </w:p>
    <w:p w:rsidR="007D6DAE" w:rsidRPr="003C6FAC" w:rsidRDefault="007D6DAE" w:rsidP="007D6DAE">
      <w:pPr>
        <w:pStyle w:val="NoSpacing"/>
        <w:rPr>
          <w:rFonts w:ascii="Times New Roman" w:hAnsi="Times New Roman"/>
          <w:sz w:val="24"/>
          <w:szCs w:val="24"/>
          <w:lang w:val="sr-Cyrl-CS"/>
        </w:rPr>
      </w:pPr>
      <w:r w:rsidRPr="003C6FAC">
        <w:rPr>
          <w:rFonts w:ascii="Times New Roman" w:hAnsi="Times New Roman"/>
          <w:sz w:val="24"/>
          <w:szCs w:val="24"/>
          <w:lang w:val="sr-Cyrl-RS"/>
        </w:rPr>
        <w:t xml:space="preserve">Основни текст је ћирилица.  Поседовање и коришћење фонтова из </w:t>
      </w:r>
      <w:r w:rsidRPr="003C6FAC">
        <w:rPr>
          <w:rFonts w:ascii="Times New Roman" w:hAnsi="Times New Roman"/>
          <w:sz w:val="24"/>
          <w:szCs w:val="24"/>
        </w:rPr>
        <w:t xml:space="preserve">Times New Roman </w:t>
      </w:r>
      <w:r w:rsidRPr="003C6FAC">
        <w:rPr>
          <w:rFonts w:ascii="Times New Roman" w:hAnsi="Times New Roman"/>
          <w:sz w:val="24"/>
          <w:szCs w:val="24"/>
          <w:lang w:val="sr-Cyrl-RS"/>
        </w:rPr>
        <w:t>групе</w:t>
      </w:r>
      <w:r w:rsidRPr="003C6FAC">
        <w:rPr>
          <w:rFonts w:ascii="Times New Roman" w:hAnsi="Times New Roman"/>
          <w:sz w:val="24"/>
          <w:szCs w:val="24"/>
          <w:lang w:val="sr-Cyrl-CS"/>
        </w:rPr>
        <w:t xml:space="preserve"> са руским и српским италиком. </w:t>
      </w:r>
    </w:p>
    <w:p w:rsidR="007D6DAE" w:rsidRPr="003C6FAC" w:rsidRDefault="007D6DAE" w:rsidP="007D6DAE">
      <w:pPr>
        <w:pStyle w:val="NoSpacing"/>
        <w:rPr>
          <w:rFonts w:ascii="Times New Roman" w:hAnsi="Times New Roman"/>
          <w:sz w:val="24"/>
          <w:szCs w:val="24"/>
        </w:rPr>
      </w:pPr>
      <w:r w:rsidRPr="003C6FAC">
        <w:rPr>
          <w:rFonts w:ascii="Times New Roman" w:hAnsi="Times New Roman"/>
          <w:sz w:val="24"/>
          <w:szCs w:val="24"/>
          <w:lang w:val="sr-Cyrl-RS"/>
        </w:rPr>
        <w:t xml:space="preserve">Старословенски, грчки, страни језици. </w:t>
      </w:r>
    </w:p>
    <w:p w:rsidR="007D6DAE" w:rsidRPr="003C6FAC" w:rsidRDefault="007D6DAE" w:rsidP="007D6DAE">
      <w:pPr>
        <w:pStyle w:val="NoSpacing"/>
        <w:rPr>
          <w:rFonts w:ascii="Times New Roman" w:hAnsi="Times New Roman"/>
          <w:sz w:val="24"/>
          <w:szCs w:val="24"/>
          <w:lang w:val="sr-Cyrl-RS"/>
        </w:rPr>
      </w:pPr>
      <w:r w:rsidRPr="003C6FAC">
        <w:rPr>
          <w:rFonts w:ascii="Times New Roman" w:hAnsi="Times New Roman"/>
          <w:sz w:val="24"/>
          <w:szCs w:val="24"/>
          <w:lang w:val="sr-Cyrl-RS"/>
        </w:rPr>
        <w:t>Напомене на одређено место. Рукопис је лекторисан у папирној верзији. Потребно унети лекторске исправке.</w:t>
      </w:r>
    </w:p>
    <w:p w:rsidR="007D6DAE" w:rsidRPr="003C6FAC" w:rsidRDefault="007D6DAE" w:rsidP="007D6DAE">
      <w:pPr>
        <w:pStyle w:val="NoSpacing"/>
        <w:rPr>
          <w:rFonts w:ascii="Times New Roman" w:hAnsi="Times New Roman"/>
          <w:sz w:val="24"/>
          <w:szCs w:val="24"/>
          <w:lang w:val="sr-Cyrl-RS"/>
        </w:rPr>
      </w:pPr>
      <w:r w:rsidRPr="003C6FAC">
        <w:rPr>
          <w:rFonts w:ascii="Times New Roman" w:hAnsi="Times New Roman"/>
          <w:b/>
          <w:sz w:val="24"/>
          <w:szCs w:val="24"/>
          <w:lang w:val="sr-Cyrl-RS"/>
        </w:rPr>
        <w:t>Прилози:</w:t>
      </w:r>
      <w:r w:rsidRPr="003C6FAC">
        <w:rPr>
          <w:rFonts w:ascii="Times New Roman" w:hAnsi="Times New Roman"/>
          <w:sz w:val="24"/>
          <w:szCs w:val="24"/>
          <w:lang w:val="sr-Cyrl-RS"/>
        </w:rPr>
        <w:t xml:space="preserve"> фотографије црно-беле (за штампу)</w:t>
      </w:r>
    </w:p>
    <w:p w:rsidR="007D6DAE" w:rsidRPr="003C6FAC" w:rsidRDefault="007D6DAE" w:rsidP="007D6DAE">
      <w:pPr>
        <w:pStyle w:val="NoSpacing"/>
        <w:rPr>
          <w:rFonts w:ascii="Times New Roman" w:hAnsi="Times New Roman"/>
          <w:sz w:val="24"/>
          <w:szCs w:val="24"/>
          <w:lang w:val="sr-Cyrl-RS"/>
        </w:rPr>
      </w:pPr>
      <w:r w:rsidRPr="003C6FAC">
        <w:rPr>
          <w:rFonts w:ascii="Times New Roman" w:hAnsi="Times New Roman"/>
          <w:sz w:val="24"/>
          <w:szCs w:val="24"/>
          <w:lang w:val="sr-Cyrl-RS"/>
        </w:rPr>
        <w:t>Прелом по упутству лектора и техничког уредника. Коректуру и ревизију доставити у папирној и електронској верзији.</w:t>
      </w:r>
    </w:p>
    <w:p w:rsidR="007D6DAE" w:rsidRPr="003C6FAC" w:rsidRDefault="007D6DAE" w:rsidP="007D6DAE">
      <w:pPr>
        <w:pStyle w:val="NoSpacing"/>
        <w:rPr>
          <w:rFonts w:ascii="Times New Roman" w:hAnsi="Times New Roman"/>
          <w:sz w:val="24"/>
          <w:szCs w:val="24"/>
        </w:rPr>
      </w:pPr>
      <w:r w:rsidRPr="003C6FAC">
        <w:rPr>
          <w:rFonts w:ascii="Times New Roman" w:hAnsi="Times New Roman"/>
          <w:sz w:val="24"/>
          <w:szCs w:val="24"/>
          <w:lang w:val="sr-Cyrl-RS"/>
        </w:rPr>
        <w:t>Варијанту са колорним фотографијама послати за Сајт Матице српске.</w:t>
      </w:r>
    </w:p>
    <w:p w:rsidR="007D6DAE" w:rsidRPr="003C6FAC" w:rsidRDefault="007D6DAE" w:rsidP="007D6DAE">
      <w:pPr>
        <w:spacing w:after="0"/>
        <w:rPr>
          <w:rFonts w:ascii="Times New Roman" w:eastAsia="Times New Roman" w:hAnsi="Times New Roman" w:cs="Times New Roman"/>
          <w:sz w:val="24"/>
          <w:szCs w:val="24"/>
        </w:rPr>
      </w:pPr>
      <w:r w:rsidRPr="003C6FAC">
        <w:rPr>
          <w:rFonts w:ascii="Times New Roman" w:eastAsia="Times New Roman" w:hAnsi="Times New Roman" w:cs="Times New Roman"/>
          <w:sz w:val="24"/>
          <w:szCs w:val="24"/>
          <w:lang w:val="sr-Cyrl-RS"/>
        </w:rPr>
        <w:t>Решење за корице достављамо у папирној верзији .</w:t>
      </w:r>
    </w:p>
    <w:p w:rsidR="007D6DAE" w:rsidRPr="003C6FAC" w:rsidRDefault="007D6DAE" w:rsidP="007D6DAE">
      <w:pPr>
        <w:spacing w:after="0"/>
        <w:rPr>
          <w:rFonts w:ascii="Times New Roman" w:eastAsia="Times New Roman" w:hAnsi="Times New Roman" w:cs="Times New Roman"/>
          <w:sz w:val="24"/>
          <w:szCs w:val="24"/>
          <w:lang w:val="sr-Cyrl-RS"/>
        </w:rPr>
      </w:pPr>
      <w:r w:rsidRPr="003C6FAC">
        <w:rPr>
          <w:rFonts w:ascii="Times New Roman" w:eastAsia="Times New Roman" w:hAnsi="Times New Roman" w:cs="Times New Roman"/>
          <w:sz w:val="24"/>
          <w:szCs w:val="24"/>
          <w:lang w:val="sr-Cyrl-RS"/>
        </w:rPr>
        <w:t xml:space="preserve">Потребно урадити припрему за штампу. </w:t>
      </w:r>
    </w:p>
    <w:p w:rsidR="007D6DAE" w:rsidRPr="003C6FAC" w:rsidRDefault="007D6DAE" w:rsidP="007D6DAE">
      <w:pPr>
        <w:pStyle w:val="NoSpacing"/>
        <w:rPr>
          <w:rFonts w:ascii="Times New Roman" w:hAnsi="Times New Roman"/>
          <w:sz w:val="24"/>
          <w:szCs w:val="24"/>
          <w:lang w:val="sr-Cyrl-RS"/>
        </w:rPr>
      </w:pPr>
      <w:r w:rsidRPr="003C6FAC">
        <w:rPr>
          <w:rFonts w:ascii="Times New Roman" w:hAnsi="Times New Roman"/>
          <w:sz w:val="24"/>
          <w:szCs w:val="24"/>
          <w:lang w:val="sr-Cyrl-RS"/>
        </w:rPr>
        <w:t xml:space="preserve">Након одобрене ревизије од стране главног уредника, доставити </w:t>
      </w:r>
      <w:r w:rsidRPr="003C6FAC">
        <w:rPr>
          <w:rFonts w:ascii="Times New Roman" w:hAnsi="Times New Roman"/>
          <w:sz w:val="24"/>
          <w:szCs w:val="24"/>
        </w:rPr>
        <w:t xml:space="preserve"> CD </w:t>
      </w:r>
      <w:r w:rsidRPr="003C6FAC">
        <w:rPr>
          <w:rFonts w:ascii="Times New Roman" w:hAnsi="Times New Roman"/>
          <w:sz w:val="24"/>
          <w:szCs w:val="24"/>
          <w:lang w:val="sr-Cyrl-RS"/>
        </w:rPr>
        <w:t xml:space="preserve">у </w:t>
      </w:r>
      <w:r w:rsidRPr="003C6FAC">
        <w:rPr>
          <w:rFonts w:ascii="Times New Roman" w:hAnsi="Times New Roman"/>
          <w:sz w:val="24"/>
          <w:szCs w:val="24"/>
        </w:rPr>
        <w:t xml:space="preserve"> PDF </w:t>
      </w:r>
      <w:r w:rsidRPr="003C6FAC">
        <w:rPr>
          <w:rFonts w:ascii="Times New Roman" w:hAnsi="Times New Roman"/>
          <w:sz w:val="24"/>
          <w:szCs w:val="24"/>
          <w:lang w:val="sr-Cyrl-RS"/>
        </w:rPr>
        <w:t>формату.</w:t>
      </w:r>
    </w:p>
    <w:p w:rsidR="007D6DAE" w:rsidRPr="003C6FAC" w:rsidRDefault="007D6DAE" w:rsidP="007D6DAE">
      <w:pPr>
        <w:spacing w:after="0"/>
        <w:rPr>
          <w:rFonts w:ascii="Times New Roman" w:eastAsia="Times New Roman" w:hAnsi="Times New Roman" w:cs="Times New Roman"/>
          <w:sz w:val="24"/>
          <w:szCs w:val="24"/>
        </w:rPr>
      </w:pPr>
    </w:p>
    <w:p w:rsidR="007D6DAE" w:rsidRPr="003C6FAC" w:rsidRDefault="007D6DAE" w:rsidP="007D6DAE">
      <w:pPr>
        <w:pStyle w:val="NoSpacing"/>
        <w:rPr>
          <w:rFonts w:ascii="Times New Roman" w:hAnsi="Times New Roman"/>
          <w:b/>
          <w:sz w:val="24"/>
          <w:szCs w:val="24"/>
        </w:rPr>
      </w:pPr>
      <w:r w:rsidRPr="003C6FAC">
        <w:rPr>
          <w:rFonts w:ascii="Times New Roman" w:hAnsi="Times New Roman"/>
          <w:b/>
          <w:sz w:val="24"/>
          <w:szCs w:val="24"/>
          <w:lang w:val="sr-Cyrl-RS"/>
        </w:rPr>
        <w:t>КРИТЕРИЈУМ:</w:t>
      </w:r>
    </w:p>
    <w:p w:rsidR="007D6DAE" w:rsidRPr="00350C9C" w:rsidRDefault="007D6DAE" w:rsidP="007D6DAE">
      <w:pPr>
        <w:pStyle w:val="NoSpacing"/>
        <w:rPr>
          <w:rFonts w:ascii="Times New Roman" w:hAnsi="Times New Roman"/>
          <w:b/>
          <w:sz w:val="24"/>
          <w:szCs w:val="24"/>
          <w:lang w:val="sr-Cyrl-RS"/>
        </w:rPr>
      </w:pPr>
      <w:r w:rsidRPr="003C6FAC">
        <w:rPr>
          <w:rFonts w:ascii="Times New Roman" w:hAnsi="Times New Roman"/>
          <w:b/>
          <w:sz w:val="24"/>
          <w:szCs w:val="24"/>
          <w:lang w:val="sr-Cyrl-RS"/>
        </w:rPr>
        <w:t>Квалитет:</w:t>
      </w:r>
      <w:r w:rsidRPr="003C6FAC">
        <w:rPr>
          <w:rFonts w:ascii="Times New Roman" w:hAnsi="Times New Roman"/>
          <w:sz w:val="24"/>
          <w:szCs w:val="24"/>
          <w:lang w:val="sr-Cyrl-RS"/>
        </w:rPr>
        <w:t xml:space="preserve"> Референтна листа са списком клијената и публикација које су из области историје уметности, ликовне уметности (часописи</w:t>
      </w:r>
      <w:r w:rsidRPr="00350C9C">
        <w:rPr>
          <w:rFonts w:ascii="Times New Roman" w:hAnsi="Times New Roman"/>
          <w:sz w:val="24"/>
          <w:szCs w:val="24"/>
          <w:lang w:val="sr-Cyrl-RS"/>
        </w:rPr>
        <w:t xml:space="preserve"> </w:t>
      </w:r>
      <w:r>
        <w:rPr>
          <w:rFonts w:ascii="Times New Roman" w:hAnsi="Times New Roman"/>
          <w:sz w:val="24"/>
          <w:szCs w:val="24"/>
          <w:lang w:val="sr-Cyrl-RS"/>
        </w:rPr>
        <w:t>еминентних издавача</w:t>
      </w:r>
      <w:r w:rsidRPr="003C6FAC">
        <w:rPr>
          <w:rFonts w:ascii="Times New Roman" w:hAnsi="Times New Roman"/>
          <w:sz w:val="24"/>
          <w:szCs w:val="24"/>
          <w:lang w:val="sr-Cyrl-RS"/>
        </w:rPr>
        <w:t xml:space="preserve">) </w:t>
      </w:r>
      <w:r>
        <w:rPr>
          <w:rFonts w:ascii="Times New Roman" w:hAnsi="Times New Roman"/>
          <w:sz w:val="24"/>
          <w:szCs w:val="24"/>
          <w:lang w:val="sr-Cyrl-RS"/>
        </w:rPr>
        <w:t xml:space="preserve"> - </w:t>
      </w:r>
      <w:r w:rsidRPr="00A20B16">
        <w:rPr>
          <w:rFonts w:ascii="Times New Roman" w:hAnsi="Times New Roman"/>
          <w:sz w:val="24"/>
          <w:szCs w:val="24"/>
        </w:rPr>
        <w:t>доказ</w:t>
      </w:r>
      <w:r>
        <w:rPr>
          <w:rFonts w:ascii="Times New Roman" w:hAnsi="Times New Roman"/>
          <w:sz w:val="24"/>
          <w:szCs w:val="24"/>
          <w:lang w:val="sr-Cyrl-CS"/>
        </w:rPr>
        <w:t xml:space="preserve"> </w:t>
      </w:r>
      <w:r>
        <w:rPr>
          <w:rFonts w:ascii="Times New Roman" w:hAnsi="Times New Roman"/>
          <w:sz w:val="24"/>
          <w:szCs w:val="24"/>
          <w:lang w:val="sr-Cyrl-RS"/>
        </w:rPr>
        <w:t>(оверене потврде корисника услуге).</w:t>
      </w:r>
    </w:p>
    <w:p w:rsidR="007D6DAE" w:rsidRPr="003C6FAC" w:rsidRDefault="007D6DAE" w:rsidP="007D6DAE">
      <w:pPr>
        <w:pStyle w:val="NoSpacing"/>
        <w:rPr>
          <w:rFonts w:ascii="Times New Roman" w:hAnsi="Times New Roman"/>
          <w:sz w:val="24"/>
          <w:szCs w:val="24"/>
          <w:lang w:val="sr-Cyrl-RS"/>
        </w:rPr>
      </w:pPr>
      <w:r w:rsidRPr="003C6FAC">
        <w:rPr>
          <w:rFonts w:ascii="Times New Roman" w:hAnsi="Times New Roman"/>
          <w:sz w:val="24"/>
          <w:szCs w:val="24"/>
          <w:lang w:val="sr-Cyrl-RS"/>
        </w:rPr>
        <w:t>Наручилац задржава право да изврши увид у преглед публикација за које је понуђач извео</w:t>
      </w:r>
      <w:r w:rsidR="00524E89">
        <w:rPr>
          <w:rFonts w:ascii="Times New Roman" w:hAnsi="Times New Roman"/>
          <w:sz w:val="24"/>
          <w:szCs w:val="24"/>
          <w:lang w:val="sr-Cyrl-RS"/>
        </w:rPr>
        <w:t xml:space="preserve"> прелом и припрему штампе у 201</w:t>
      </w:r>
      <w:r w:rsidR="00524E89">
        <w:rPr>
          <w:rFonts w:ascii="Times New Roman" w:hAnsi="Times New Roman"/>
          <w:sz w:val="24"/>
          <w:szCs w:val="24"/>
          <w:lang w:val="sr-Latn-RS"/>
        </w:rPr>
        <w:t>4</w:t>
      </w:r>
      <w:r w:rsidR="00524E89">
        <w:rPr>
          <w:rFonts w:ascii="Times New Roman" w:hAnsi="Times New Roman"/>
          <w:sz w:val="24"/>
          <w:szCs w:val="24"/>
          <w:lang w:val="sr-Cyrl-RS"/>
        </w:rPr>
        <w:t xml:space="preserve"> и 201</w:t>
      </w:r>
      <w:r w:rsidR="00524E89">
        <w:rPr>
          <w:rFonts w:ascii="Times New Roman" w:hAnsi="Times New Roman"/>
          <w:sz w:val="24"/>
          <w:szCs w:val="24"/>
          <w:lang w:val="sr-Latn-RS"/>
        </w:rPr>
        <w:t>5</w:t>
      </w:r>
      <w:r w:rsidRPr="003C6FAC">
        <w:rPr>
          <w:rFonts w:ascii="Times New Roman" w:hAnsi="Times New Roman"/>
          <w:sz w:val="24"/>
          <w:szCs w:val="24"/>
          <w:lang w:val="sr-Cyrl-RS"/>
        </w:rPr>
        <w:t xml:space="preserve"> години. </w:t>
      </w:r>
    </w:p>
    <w:p w:rsidR="007D6DAE" w:rsidRPr="003C6FAC" w:rsidRDefault="007D6DAE" w:rsidP="007D6DAE">
      <w:pPr>
        <w:pStyle w:val="NoSpacing"/>
        <w:rPr>
          <w:rFonts w:ascii="Times New Roman" w:hAnsi="Times New Roman"/>
          <w:sz w:val="24"/>
          <w:szCs w:val="24"/>
        </w:rPr>
      </w:pPr>
      <w:proofErr w:type="gramStart"/>
      <w:r w:rsidRPr="003C6FAC">
        <w:rPr>
          <w:rFonts w:ascii="Times New Roman" w:hAnsi="Times New Roman"/>
          <w:b/>
          <w:sz w:val="24"/>
          <w:szCs w:val="24"/>
        </w:rPr>
        <w:t>Рок за израду</w:t>
      </w:r>
      <w:r>
        <w:rPr>
          <w:rFonts w:ascii="Times New Roman" w:hAnsi="Times New Roman"/>
          <w:sz w:val="24"/>
          <w:szCs w:val="24"/>
        </w:rPr>
        <w:t xml:space="preserve"> пр</w:t>
      </w:r>
      <w:r>
        <w:rPr>
          <w:rFonts w:ascii="Times New Roman" w:hAnsi="Times New Roman"/>
          <w:sz w:val="24"/>
          <w:szCs w:val="24"/>
          <w:lang w:val="sr-Cyrl-CS"/>
        </w:rPr>
        <w:t>ипреме</w:t>
      </w:r>
      <w:r w:rsidRPr="003C6FAC">
        <w:rPr>
          <w:rFonts w:ascii="Times New Roman" w:hAnsi="Times New Roman"/>
          <w:sz w:val="24"/>
          <w:szCs w:val="24"/>
        </w:rPr>
        <w:t xml:space="preserve"> од дана пријема рукописа</w:t>
      </w:r>
      <w:r w:rsidRPr="003C6FAC">
        <w:rPr>
          <w:rFonts w:ascii="Times New Roman" w:hAnsi="Times New Roman"/>
          <w:sz w:val="24"/>
          <w:szCs w:val="24"/>
          <w:lang w:val="sr-Cyrl-RS"/>
        </w:rPr>
        <w:t xml:space="preserve"> (на бази 60 ауторских табака)</w:t>
      </w:r>
      <w:r w:rsidRPr="003C6FAC">
        <w:rPr>
          <w:rFonts w:ascii="Times New Roman" w:hAnsi="Times New Roman"/>
          <w:sz w:val="24"/>
          <w:szCs w:val="24"/>
        </w:rPr>
        <w:t>.</w:t>
      </w:r>
      <w:proofErr w:type="gramEnd"/>
    </w:p>
    <w:p w:rsidR="007D6DAE" w:rsidRPr="003C6FAC" w:rsidRDefault="007D6DAE" w:rsidP="007D6DAE">
      <w:pPr>
        <w:pStyle w:val="NoSpacing"/>
        <w:rPr>
          <w:rFonts w:ascii="Times New Roman" w:hAnsi="Times New Roman"/>
          <w:b/>
          <w:sz w:val="24"/>
          <w:szCs w:val="24"/>
        </w:rPr>
      </w:pPr>
      <w:r w:rsidRPr="003C6FAC">
        <w:rPr>
          <w:rFonts w:ascii="Times New Roman" w:hAnsi="Times New Roman"/>
          <w:b/>
          <w:sz w:val="24"/>
          <w:szCs w:val="24"/>
          <w:lang w:val="sr-Cyrl-RS"/>
        </w:rPr>
        <w:t>Цена по табаку од 16 стране.</w:t>
      </w:r>
    </w:p>
    <w:p w:rsidR="007D6DAE" w:rsidRPr="003C6FAC" w:rsidRDefault="007D6DAE" w:rsidP="007D6DAE">
      <w:pPr>
        <w:pStyle w:val="NoSpacing"/>
        <w:rPr>
          <w:rFonts w:ascii="Times New Roman" w:hAnsi="Times New Roman"/>
          <w:b/>
          <w:sz w:val="24"/>
          <w:szCs w:val="24"/>
        </w:rPr>
      </w:pPr>
    </w:p>
    <w:p w:rsidR="007D6DAE" w:rsidRPr="003C6FAC" w:rsidRDefault="007D6DAE" w:rsidP="007D6DAE">
      <w:pPr>
        <w:pStyle w:val="NoSpacing"/>
        <w:rPr>
          <w:rFonts w:ascii="Times New Roman" w:hAnsi="Times New Roman"/>
          <w:b/>
          <w:sz w:val="24"/>
          <w:szCs w:val="24"/>
          <w:lang w:val="sr-Cyrl-RS"/>
        </w:rPr>
      </w:pPr>
    </w:p>
    <w:p w:rsidR="007D6DAE" w:rsidRPr="003C6FAC" w:rsidRDefault="007D6DAE" w:rsidP="007D6DAE">
      <w:pPr>
        <w:pStyle w:val="NoSpacing"/>
        <w:rPr>
          <w:rFonts w:ascii="Times New Roman" w:hAnsi="Times New Roman"/>
          <w:b/>
          <w:sz w:val="24"/>
          <w:szCs w:val="24"/>
          <w:lang w:val="sr-Cyrl-RS"/>
        </w:rPr>
      </w:pPr>
    </w:p>
    <w:p w:rsidR="007D6DAE" w:rsidRPr="00667CAD" w:rsidRDefault="007D6DAE" w:rsidP="007D6DAE">
      <w:pPr>
        <w:pStyle w:val="NoSpacing"/>
        <w:rPr>
          <w:rFonts w:ascii="Times New Roman" w:hAnsi="Times New Roman"/>
          <w:b/>
          <w:sz w:val="24"/>
          <w:szCs w:val="24"/>
          <w:lang w:val="sr-Cyrl-RS"/>
        </w:rPr>
      </w:pPr>
    </w:p>
    <w:p w:rsidR="007D6DAE" w:rsidRPr="003C6FAC" w:rsidRDefault="007D6DAE" w:rsidP="007D6DAE">
      <w:pPr>
        <w:rPr>
          <w:rFonts w:ascii="Times New Roman" w:hAnsi="Times New Roman" w:cs="Times New Roman"/>
          <w:b/>
          <w:color w:val="000000"/>
          <w:sz w:val="24"/>
          <w:szCs w:val="24"/>
          <w:lang w:val="sr-Cyrl-RS"/>
        </w:rPr>
      </w:pPr>
      <w:r w:rsidRPr="003C6FAC">
        <w:rPr>
          <w:rFonts w:ascii="Times New Roman" w:hAnsi="Times New Roman" w:cs="Times New Roman"/>
          <w:b/>
          <w:color w:val="000000"/>
          <w:sz w:val="24"/>
          <w:szCs w:val="24"/>
        </w:rPr>
        <w:lastRenderedPageBreak/>
        <w:t>VII</w:t>
      </w:r>
      <w:r w:rsidRPr="003C6FAC">
        <w:rPr>
          <w:rFonts w:ascii="Times New Roman" w:hAnsi="Times New Roman" w:cs="Times New Roman"/>
          <w:b/>
          <w:color w:val="000000"/>
          <w:sz w:val="24"/>
          <w:szCs w:val="24"/>
          <w:lang w:val="sr-Cyrl-RS"/>
        </w:rPr>
        <w:t>-партија</w:t>
      </w:r>
    </w:p>
    <w:p w:rsidR="007D6DAE" w:rsidRPr="003C6FAC" w:rsidRDefault="007D6DAE" w:rsidP="007D6DAE">
      <w:pPr>
        <w:pStyle w:val="NoSpacing"/>
        <w:rPr>
          <w:rFonts w:ascii="Times New Roman" w:hAnsi="Times New Roman"/>
          <w:sz w:val="24"/>
          <w:szCs w:val="24"/>
          <w:lang w:val="sr-Cyrl-CS"/>
        </w:rPr>
      </w:pPr>
      <w:r w:rsidRPr="003C6FAC">
        <w:rPr>
          <w:rFonts w:ascii="Times New Roman" w:hAnsi="Times New Roman"/>
          <w:sz w:val="24"/>
          <w:szCs w:val="24"/>
          <w:lang w:val="sr-Cyrl-CS"/>
        </w:rPr>
        <w:t>ФОРМАТ: А4 књиге</w:t>
      </w:r>
    </w:p>
    <w:p w:rsidR="007D6DAE" w:rsidRPr="003C6FAC" w:rsidRDefault="007D6DAE" w:rsidP="007D6DAE">
      <w:pPr>
        <w:pStyle w:val="NoSpacing"/>
        <w:rPr>
          <w:rFonts w:ascii="Times New Roman" w:hAnsi="Times New Roman"/>
          <w:sz w:val="24"/>
          <w:szCs w:val="24"/>
          <w:lang w:val="sr-Cyrl-CS"/>
        </w:rPr>
      </w:pPr>
      <w:r w:rsidRPr="003C6FAC">
        <w:rPr>
          <w:rFonts w:ascii="Times New Roman" w:hAnsi="Times New Roman"/>
          <w:sz w:val="24"/>
          <w:szCs w:val="24"/>
          <w:lang w:val="sr-Cyrl-CS"/>
        </w:rPr>
        <w:t xml:space="preserve">СЛОГ: 24 х15 цм </w:t>
      </w:r>
    </w:p>
    <w:p w:rsidR="007D6DAE" w:rsidRPr="003C6FAC" w:rsidRDefault="007D6DAE" w:rsidP="007D6DAE">
      <w:pPr>
        <w:pStyle w:val="NoSpacing"/>
        <w:rPr>
          <w:rFonts w:ascii="Times New Roman" w:hAnsi="Times New Roman"/>
          <w:sz w:val="24"/>
          <w:szCs w:val="24"/>
          <w:lang w:val="sr-Cyrl-CS"/>
        </w:rPr>
      </w:pPr>
      <w:r w:rsidRPr="003C6FAC">
        <w:rPr>
          <w:rFonts w:ascii="Times New Roman" w:hAnsi="Times New Roman"/>
          <w:sz w:val="24"/>
          <w:szCs w:val="24"/>
          <w:lang w:val="sr-Cyrl-CS"/>
        </w:rPr>
        <w:t>Рукопис достављамо у електронској форми.</w:t>
      </w:r>
    </w:p>
    <w:p w:rsidR="007D6DAE" w:rsidRPr="003C6FAC" w:rsidRDefault="007D6DAE" w:rsidP="007D6DAE">
      <w:pPr>
        <w:pStyle w:val="NoSpacing"/>
        <w:rPr>
          <w:rFonts w:ascii="Times New Roman" w:hAnsi="Times New Roman"/>
          <w:sz w:val="24"/>
          <w:szCs w:val="24"/>
          <w:lang w:val="sr-Cyrl-RS"/>
        </w:rPr>
      </w:pPr>
      <w:r w:rsidRPr="003C6FAC">
        <w:rPr>
          <w:rFonts w:ascii="Times New Roman" w:hAnsi="Times New Roman"/>
          <w:sz w:val="24"/>
          <w:szCs w:val="24"/>
          <w:lang w:val="sr-Cyrl-RS"/>
        </w:rPr>
        <w:t xml:space="preserve">Основни текст ћирилица. </w:t>
      </w:r>
    </w:p>
    <w:p w:rsidR="007D6DAE" w:rsidRPr="003C6FAC" w:rsidRDefault="007D6DAE" w:rsidP="007D6DAE">
      <w:pPr>
        <w:pStyle w:val="NoSpacing"/>
        <w:rPr>
          <w:rFonts w:ascii="Times New Roman" w:hAnsi="Times New Roman"/>
          <w:sz w:val="24"/>
          <w:szCs w:val="24"/>
          <w:lang w:val="sr-Cyrl-CS"/>
        </w:rPr>
      </w:pPr>
      <w:r w:rsidRPr="003C6FAC">
        <w:rPr>
          <w:rFonts w:ascii="Times New Roman" w:hAnsi="Times New Roman"/>
          <w:sz w:val="24"/>
          <w:szCs w:val="24"/>
          <w:lang w:val="sr-Cyrl-RS"/>
        </w:rPr>
        <w:t xml:space="preserve">Поседовање и коришћење фонтова из </w:t>
      </w:r>
      <w:r w:rsidRPr="003C6FAC">
        <w:rPr>
          <w:rFonts w:ascii="Times New Roman" w:hAnsi="Times New Roman"/>
          <w:sz w:val="24"/>
          <w:szCs w:val="24"/>
        </w:rPr>
        <w:t xml:space="preserve">Times New Roman </w:t>
      </w:r>
      <w:r w:rsidRPr="003C6FAC">
        <w:rPr>
          <w:rFonts w:ascii="Times New Roman" w:hAnsi="Times New Roman"/>
          <w:sz w:val="24"/>
          <w:szCs w:val="24"/>
          <w:lang w:val="sr-Cyrl-RS"/>
        </w:rPr>
        <w:t>групе</w:t>
      </w:r>
      <w:r w:rsidRPr="003C6FAC">
        <w:rPr>
          <w:rFonts w:ascii="Times New Roman" w:hAnsi="Times New Roman"/>
          <w:sz w:val="24"/>
          <w:szCs w:val="24"/>
          <w:lang w:val="sr-Cyrl-CS"/>
        </w:rPr>
        <w:t xml:space="preserve"> са руским и српским италиком. </w:t>
      </w:r>
    </w:p>
    <w:p w:rsidR="007D6DAE" w:rsidRPr="003C6FAC" w:rsidRDefault="007D6DAE" w:rsidP="007D6DAE">
      <w:pPr>
        <w:pStyle w:val="NoSpacing"/>
        <w:rPr>
          <w:rFonts w:ascii="Times New Roman" w:hAnsi="Times New Roman"/>
          <w:sz w:val="24"/>
          <w:szCs w:val="24"/>
        </w:rPr>
      </w:pPr>
      <w:r w:rsidRPr="003C6FAC">
        <w:rPr>
          <w:rFonts w:ascii="Times New Roman" w:hAnsi="Times New Roman"/>
          <w:sz w:val="24"/>
          <w:szCs w:val="24"/>
          <w:lang w:val="sr-Cyrl-RS"/>
        </w:rPr>
        <w:t>Страни језици обележени. Фонтови старословенски, грчки.</w:t>
      </w:r>
    </w:p>
    <w:p w:rsidR="007D6DAE" w:rsidRPr="003C6FAC" w:rsidRDefault="007D6DAE" w:rsidP="007D6DAE">
      <w:pPr>
        <w:pStyle w:val="NoSpacing"/>
        <w:rPr>
          <w:rFonts w:ascii="Times New Roman" w:hAnsi="Times New Roman"/>
          <w:sz w:val="24"/>
          <w:szCs w:val="24"/>
          <w:lang w:val="sr-Cyrl-RS"/>
        </w:rPr>
      </w:pPr>
      <w:r w:rsidRPr="003C6FAC">
        <w:rPr>
          <w:rFonts w:ascii="Times New Roman" w:hAnsi="Times New Roman"/>
          <w:sz w:val="24"/>
          <w:szCs w:val="24"/>
          <w:lang w:val="sr-Cyrl-RS"/>
        </w:rPr>
        <w:t>Напомене на одређено место. Рукопис је лекторисан у папирној верзији.</w:t>
      </w:r>
    </w:p>
    <w:p w:rsidR="007D6DAE" w:rsidRPr="003C6FAC" w:rsidRDefault="007D6DAE" w:rsidP="007D6DAE">
      <w:pPr>
        <w:pStyle w:val="NoSpacing"/>
        <w:rPr>
          <w:rFonts w:ascii="Times New Roman" w:hAnsi="Times New Roman"/>
          <w:sz w:val="24"/>
          <w:szCs w:val="24"/>
          <w:lang w:val="sr-Cyrl-RS"/>
        </w:rPr>
      </w:pPr>
      <w:r w:rsidRPr="003C6FAC">
        <w:rPr>
          <w:rFonts w:ascii="Times New Roman" w:hAnsi="Times New Roman"/>
          <w:sz w:val="24"/>
          <w:szCs w:val="24"/>
          <w:lang w:val="sr-Cyrl-RS"/>
        </w:rPr>
        <w:t>Потребно унети лекторске исправке.</w:t>
      </w:r>
    </w:p>
    <w:p w:rsidR="007D6DAE" w:rsidRPr="003C6FAC" w:rsidRDefault="007D6DAE" w:rsidP="007D6DAE">
      <w:pPr>
        <w:pStyle w:val="NoSpacing"/>
        <w:rPr>
          <w:rFonts w:ascii="Times New Roman" w:hAnsi="Times New Roman"/>
          <w:sz w:val="24"/>
          <w:szCs w:val="24"/>
          <w:lang w:val="sr-Cyrl-RS"/>
        </w:rPr>
      </w:pPr>
      <w:r w:rsidRPr="003C6FAC">
        <w:rPr>
          <w:rFonts w:ascii="Times New Roman" w:hAnsi="Times New Roman"/>
          <w:b/>
          <w:sz w:val="24"/>
          <w:szCs w:val="24"/>
          <w:lang w:val="sr-Cyrl-RS"/>
        </w:rPr>
        <w:t>Прилози:</w:t>
      </w:r>
      <w:r w:rsidRPr="003C6FAC">
        <w:rPr>
          <w:rFonts w:ascii="Times New Roman" w:hAnsi="Times New Roman"/>
          <w:sz w:val="24"/>
          <w:szCs w:val="24"/>
          <w:lang w:val="sr-Cyrl-RS"/>
        </w:rPr>
        <w:t xml:space="preserve"> фотографије, цртежи  (колори и штрих).  Прилоге све обрадити.</w:t>
      </w:r>
    </w:p>
    <w:p w:rsidR="007D6DAE" w:rsidRPr="003C6FAC" w:rsidRDefault="007D6DAE" w:rsidP="007D6DAE">
      <w:pPr>
        <w:pStyle w:val="NoSpacing"/>
        <w:rPr>
          <w:rFonts w:ascii="Times New Roman" w:hAnsi="Times New Roman"/>
          <w:sz w:val="24"/>
          <w:szCs w:val="24"/>
          <w:lang w:val="sr-Cyrl-RS"/>
        </w:rPr>
      </w:pPr>
      <w:r w:rsidRPr="003C6FAC">
        <w:rPr>
          <w:rFonts w:ascii="Times New Roman" w:hAnsi="Times New Roman"/>
          <w:sz w:val="24"/>
          <w:szCs w:val="24"/>
          <w:lang w:val="sr-Cyrl-RS"/>
        </w:rPr>
        <w:t xml:space="preserve">Преломити рукопис, прилоге поставити према шпиглу  и упутству. </w:t>
      </w:r>
    </w:p>
    <w:p w:rsidR="007D6DAE" w:rsidRPr="003C6FAC" w:rsidRDefault="007D6DAE" w:rsidP="007D6DAE">
      <w:pPr>
        <w:pStyle w:val="NoSpacing"/>
        <w:rPr>
          <w:rFonts w:ascii="Times New Roman" w:hAnsi="Times New Roman"/>
          <w:sz w:val="24"/>
          <w:szCs w:val="24"/>
          <w:lang w:val="sr-Cyrl-RS"/>
        </w:rPr>
      </w:pPr>
      <w:r w:rsidRPr="003C6FAC">
        <w:rPr>
          <w:rFonts w:ascii="Times New Roman" w:hAnsi="Times New Roman"/>
          <w:sz w:val="24"/>
          <w:szCs w:val="24"/>
          <w:lang w:val="sr-Cyrl-RS"/>
        </w:rPr>
        <w:t>Коректуру и ревизију доставити у папирној и електронској верзији.</w:t>
      </w:r>
    </w:p>
    <w:p w:rsidR="007D6DAE" w:rsidRPr="003C6FAC" w:rsidRDefault="007D6DAE" w:rsidP="007D6DAE">
      <w:pPr>
        <w:spacing w:after="0"/>
        <w:rPr>
          <w:rFonts w:ascii="Times New Roman" w:eastAsia="Times New Roman" w:hAnsi="Times New Roman" w:cs="Times New Roman"/>
          <w:sz w:val="24"/>
          <w:szCs w:val="24"/>
        </w:rPr>
      </w:pPr>
      <w:r w:rsidRPr="003C6FAC">
        <w:rPr>
          <w:rFonts w:ascii="Times New Roman" w:eastAsia="Times New Roman" w:hAnsi="Times New Roman" w:cs="Times New Roman"/>
          <w:sz w:val="24"/>
          <w:szCs w:val="24"/>
          <w:lang w:val="sr-Cyrl-RS"/>
        </w:rPr>
        <w:t>Решење за корице или пресвлаку (зависи од повеза) достављамо у папирној верзији . Потребно урадити припрему за штампу.</w:t>
      </w:r>
    </w:p>
    <w:p w:rsidR="007D6DAE" w:rsidRPr="003C6FAC" w:rsidRDefault="007D6DAE" w:rsidP="007D6DAE">
      <w:pPr>
        <w:pStyle w:val="NoSpacing"/>
        <w:rPr>
          <w:rFonts w:ascii="Times New Roman" w:hAnsi="Times New Roman"/>
          <w:sz w:val="24"/>
          <w:szCs w:val="24"/>
          <w:lang w:val="sr-Cyrl-RS"/>
        </w:rPr>
      </w:pPr>
      <w:r w:rsidRPr="003C6FAC">
        <w:rPr>
          <w:rFonts w:ascii="Times New Roman" w:hAnsi="Times New Roman"/>
          <w:sz w:val="24"/>
          <w:szCs w:val="24"/>
          <w:lang w:val="sr-Cyrl-RS"/>
        </w:rPr>
        <w:t xml:space="preserve">Након одобрене ревизије од стране главног уредника, доставити </w:t>
      </w:r>
      <w:r w:rsidRPr="003C6FAC">
        <w:rPr>
          <w:rFonts w:ascii="Times New Roman" w:hAnsi="Times New Roman"/>
          <w:sz w:val="24"/>
          <w:szCs w:val="24"/>
        </w:rPr>
        <w:t xml:space="preserve">CD </w:t>
      </w:r>
      <w:r w:rsidRPr="003C6FAC">
        <w:rPr>
          <w:rFonts w:ascii="Times New Roman" w:hAnsi="Times New Roman"/>
          <w:sz w:val="24"/>
          <w:szCs w:val="24"/>
          <w:lang w:val="sr-Cyrl-RS"/>
        </w:rPr>
        <w:t xml:space="preserve">у </w:t>
      </w:r>
      <w:r w:rsidRPr="003C6FAC">
        <w:rPr>
          <w:rFonts w:ascii="Times New Roman" w:hAnsi="Times New Roman"/>
          <w:sz w:val="24"/>
          <w:szCs w:val="24"/>
        </w:rPr>
        <w:t xml:space="preserve">PDF </w:t>
      </w:r>
      <w:r w:rsidRPr="003C6FAC">
        <w:rPr>
          <w:rFonts w:ascii="Times New Roman" w:hAnsi="Times New Roman"/>
          <w:sz w:val="24"/>
          <w:szCs w:val="24"/>
          <w:lang w:val="sr-Cyrl-RS"/>
        </w:rPr>
        <w:t>формату.</w:t>
      </w:r>
    </w:p>
    <w:p w:rsidR="007D6DAE" w:rsidRPr="003C6FAC" w:rsidRDefault="007D6DAE" w:rsidP="007D6DAE">
      <w:pPr>
        <w:spacing w:after="0"/>
        <w:rPr>
          <w:rFonts w:ascii="Times New Roman" w:eastAsia="Times New Roman" w:hAnsi="Times New Roman" w:cs="Times New Roman"/>
          <w:sz w:val="24"/>
          <w:szCs w:val="24"/>
          <w:lang w:val="sr-Cyrl-RS"/>
        </w:rPr>
      </w:pPr>
    </w:p>
    <w:p w:rsidR="007D6DAE" w:rsidRPr="003C6FAC" w:rsidRDefault="007D6DAE" w:rsidP="007D6DAE">
      <w:pPr>
        <w:pStyle w:val="NoSpacing"/>
        <w:rPr>
          <w:rFonts w:ascii="Times New Roman" w:hAnsi="Times New Roman"/>
          <w:b/>
          <w:sz w:val="24"/>
          <w:szCs w:val="24"/>
        </w:rPr>
      </w:pPr>
      <w:r w:rsidRPr="003C6FAC">
        <w:rPr>
          <w:rFonts w:ascii="Times New Roman" w:hAnsi="Times New Roman"/>
          <w:b/>
          <w:sz w:val="24"/>
          <w:szCs w:val="24"/>
          <w:lang w:val="sr-Cyrl-RS"/>
        </w:rPr>
        <w:t>КРИТЕРИЈУМ:</w:t>
      </w:r>
    </w:p>
    <w:p w:rsidR="007D6DAE" w:rsidRPr="002F7726" w:rsidRDefault="007D6DAE" w:rsidP="007D6DAE">
      <w:pPr>
        <w:pStyle w:val="NoSpacing"/>
        <w:rPr>
          <w:rFonts w:ascii="Times New Roman" w:hAnsi="Times New Roman"/>
          <w:b/>
          <w:sz w:val="24"/>
          <w:szCs w:val="24"/>
          <w:lang w:val="sr-Cyrl-RS"/>
        </w:rPr>
      </w:pPr>
      <w:r w:rsidRPr="003C6FAC">
        <w:rPr>
          <w:rFonts w:ascii="Times New Roman" w:hAnsi="Times New Roman"/>
          <w:b/>
          <w:sz w:val="24"/>
          <w:szCs w:val="24"/>
          <w:lang w:val="sr-Cyrl-RS"/>
        </w:rPr>
        <w:t>Квалитет:</w:t>
      </w:r>
      <w:r w:rsidRPr="003C6FAC">
        <w:rPr>
          <w:rFonts w:ascii="Times New Roman" w:hAnsi="Times New Roman"/>
          <w:sz w:val="24"/>
          <w:szCs w:val="24"/>
          <w:lang w:val="sr-Cyrl-RS"/>
        </w:rPr>
        <w:t xml:space="preserve"> Референтна листа са списком клијената и публикација које су из области историје уметности, ликовне уметности</w:t>
      </w:r>
      <w:r w:rsidRPr="003C6FAC">
        <w:rPr>
          <w:rFonts w:ascii="Times New Roman" w:hAnsi="Times New Roman"/>
          <w:sz w:val="24"/>
          <w:szCs w:val="24"/>
        </w:rPr>
        <w:t xml:space="preserve">, </w:t>
      </w:r>
      <w:r w:rsidRPr="003C6FAC">
        <w:rPr>
          <w:rFonts w:ascii="Times New Roman" w:hAnsi="Times New Roman"/>
          <w:sz w:val="24"/>
          <w:szCs w:val="24"/>
          <w:lang w:val="sr-Cyrl-RS"/>
        </w:rPr>
        <w:t>архитектуре (монографије, колори</w:t>
      </w:r>
      <w:r w:rsidRPr="002F7726">
        <w:rPr>
          <w:rFonts w:ascii="Times New Roman" w:hAnsi="Times New Roman"/>
          <w:sz w:val="24"/>
          <w:szCs w:val="24"/>
          <w:lang w:val="sr-Cyrl-RS"/>
        </w:rPr>
        <w:t xml:space="preserve"> </w:t>
      </w:r>
      <w:r>
        <w:rPr>
          <w:rFonts w:ascii="Times New Roman" w:hAnsi="Times New Roman"/>
          <w:sz w:val="24"/>
          <w:szCs w:val="24"/>
          <w:lang w:val="sr-Cyrl-RS"/>
        </w:rPr>
        <w:t>еминентних издавача</w:t>
      </w:r>
      <w:r w:rsidRPr="003C6FAC">
        <w:rPr>
          <w:rFonts w:ascii="Times New Roman" w:hAnsi="Times New Roman"/>
          <w:sz w:val="24"/>
          <w:szCs w:val="24"/>
          <w:lang w:val="sr-Cyrl-RS"/>
        </w:rPr>
        <w:t>)</w:t>
      </w:r>
      <w:r>
        <w:rPr>
          <w:rFonts w:ascii="Times New Roman" w:hAnsi="Times New Roman"/>
          <w:sz w:val="24"/>
          <w:szCs w:val="24"/>
          <w:lang w:val="sr-Cyrl-RS"/>
        </w:rPr>
        <w:t xml:space="preserve"> - </w:t>
      </w:r>
      <w:r w:rsidRPr="00A20B16">
        <w:rPr>
          <w:rFonts w:ascii="Times New Roman" w:hAnsi="Times New Roman"/>
          <w:sz w:val="24"/>
          <w:szCs w:val="24"/>
        </w:rPr>
        <w:t>доказ</w:t>
      </w:r>
      <w:r>
        <w:rPr>
          <w:rFonts w:ascii="Times New Roman" w:hAnsi="Times New Roman"/>
          <w:sz w:val="24"/>
          <w:szCs w:val="24"/>
          <w:lang w:val="sr-Cyrl-CS"/>
        </w:rPr>
        <w:t xml:space="preserve"> </w:t>
      </w:r>
      <w:r>
        <w:rPr>
          <w:rFonts w:ascii="Times New Roman" w:hAnsi="Times New Roman"/>
          <w:sz w:val="24"/>
          <w:szCs w:val="24"/>
          <w:lang w:val="sr-Cyrl-RS"/>
        </w:rPr>
        <w:t>(оверене потврде корисника услуге).</w:t>
      </w:r>
    </w:p>
    <w:p w:rsidR="007D6DAE" w:rsidRPr="003C6FAC" w:rsidRDefault="007D6DAE" w:rsidP="007D6DAE">
      <w:pPr>
        <w:pStyle w:val="NoSpacing"/>
        <w:rPr>
          <w:rFonts w:ascii="Times New Roman" w:hAnsi="Times New Roman"/>
          <w:sz w:val="24"/>
          <w:szCs w:val="24"/>
          <w:lang w:val="sr-Cyrl-RS"/>
        </w:rPr>
      </w:pPr>
      <w:r w:rsidRPr="003C6FAC">
        <w:rPr>
          <w:rFonts w:ascii="Times New Roman" w:hAnsi="Times New Roman"/>
          <w:sz w:val="24"/>
          <w:szCs w:val="24"/>
          <w:lang w:val="sr-Cyrl-RS"/>
        </w:rPr>
        <w:t>Наручилац задржава право да изврши увид у преглед публикација за које је понуђач извео</w:t>
      </w:r>
      <w:r w:rsidR="00524E89">
        <w:rPr>
          <w:rFonts w:ascii="Times New Roman" w:hAnsi="Times New Roman"/>
          <w:sz w:val="24"/>
          <w:szCs w:val="24"/>
          <w:lang w:val="sr-Cyrl-RS"/>
        </w:rPr>
        <w:t xml:space="preserve"> прелом и припрему штампе у 201</w:t>
      </w:r>
      <w:r w:rsidR="00524E89">
        <w:rPr>
          <w:rFonts w:ascii="Times New Roman" w:hAnsi="Times New Roman"/>
          <w:sz w:val="24"/>
          <w:szCs w:val="24"/>
          <w:lang w:val="sr-Latn-RS"/>
        </w:rPr>
        <w:t>4</w:t>
      </w:r>
      <w:r w:rsidR="00524E89">
        <w:rPr>
          <w:rFonts w:ascii="Times New Roman" w:hAnsi="Times New Roman"/>
          <w:sz w:val="24"/>
          <w:szCs w:val="24"/>
          <w:lang w:val="sr-Cyrl-RS"/>
        </w:rPr>
        <w:t xml:space="preserve"> и 201</w:t>
      </w:r>
      <w:r w:rsidR="00524E89">
        <w:rPr>
          <w:rFonts w:ascii="Times New Roman" w:hAnsi="Times New Roman"/>
          <w:sz w:val="24"/>
          <w:szCs w:val="24"/>
          <w:lang w:val="sr-Latn-RS"/>
        </w:rPr>
        <w:t>5</w:t>
      </w:r>
      <w:r w:rsidRPr="003C6FAC">
        <w:rPr>
          <w:rFonts w:ascii="Times New Roman" w:hAnsi="Times New Roman"/>
          <w:sz w:val="24"/>
          <w:szCs w:val="24"/>
          <w:lang w:val="sr-Cyrl-RS"/>
        </w:rPr>
        <w:t xml:space="preserve"> години. </w:t>
      </w:r>
    </w:p>
    <w:p w:rsidR="007D6DAE" w:rsidRPr="003C6FAC" w:rsidRDefault="007D6DAE" w:rsidP="007D6DAE">
      <w:pPr>
        <w:pStyle w:val="NoSpacing"/>
        <w:rPr>
          <w:rFonts w:ascii="Times New Roman" w:hAnsi="Times New Roman"/>
          <w:sz w:val="24"/>
          <w:szCs w:val="24"/>
        </w:rPr>
      </w:pPr>
      <w:proofErr w:type="gramStart"/>
      <w:r w:rsidRPr="003C6FAC">
        <w:rPr>
          <w:rFonts w:ascii="Times New Roman" w:hAnsi="Times New Roman"/>
          <w:b/>
          <w:sz w:val="24"/>
          <w:szCs w:val="24"/>
        </w:rPr>
        <w:t>Рок за израду</w:t>
      </w:r>
      <w:r>
        <w:rPr>
          <w:rFonts w:ascii="Times New Roman" w:hAnsi="Times New Roman"/>
          <w:sz w:val="24"/>
          <w:szCs w:val="24"/>
        </w:rPr>
        <w:t xml:space="preserve"> пр</w:t>
      </w:r>
      <w:r>
        <w:rPr>
          <w:rFonts w:ascii="Times New Roman" w:hAnsi="Times New Roman"/>
          <w:sz w:val="24"/>
          <w:szCs w:val="24"/>
          <w:lang w:val="sr-Cyrl-CS"/>
        </w:rPr>
        <w:t>ипреме</w:t>
      </w:r>
      <w:r w:rsidRPr="003C6FAC">
        <w:rPr>
          <w:rFonts w:ascii="Times New Roman" w:hAnsi="Times New Roman"/>
          <w:sz w:val="24"/>
          <w:szCs w:val="24"/>
        </w:rPr>
        <w:t xml:space="preserve"> од дана пријема рукописа</w:t>
      </w:r>
      <w:r w:rsidRPr="003C6FAC">
        <w:rPr>
          <w:rFonts w:ascii="Times New Roman" w:hAnsi="Times New Roman"/>
          <w:sz w:val="24"/>
          <w:szCs w:val="24"/>
          <w:lang w:val="sr-Cyrl-RS"/>
        </w:rPr>
        <w:t xml:space="preserve"> (на бази 60 ауторских табака)</w:t>
      </w:r>
      <w:r w:rsidRPr="003C6FAC">
        <w:rPr>
          <w:rFonts w:ascii="Times New Roman" w:hAnsi="Times New Roman"/>
          <w:sz w:val="24"/>
          <w:szCs w:val="24"/>
        </w:rPr>
        <w:t>.</w:t>
      </w:r>
      <w:proofErr w:type="gramEnd"/>
    </w:p>
    <w:p w:rsidR="007D6DAE" w:rsidRPr="003C6FAC" w:rsidRDefault="007D6DAE" w:rsidP="00667CAD">
      <w:pPr>
        <w:pStyle w:val="NoSpacing"/>
        <w:rPr>
          <w:rFonts w:ascii="Times New Roman" w:hAnsi="Times New Roman"/>
          <w:b/>
          <w:sz w:val="24"/>
          <w:szCs w:val="24"/>
          <w:lang w:val="sr-Cyrl-RS"/>
        </w:rPr>
      </w:pPr>
      <w:r w:rsidRPr="003C6FAC">
        <w:rPr>
          <w:rFonts w:ascii="Times New Roman" w:hAnsi="Times New Roman"/>
          <w:b/>
          <w:sz w:val="24"/>
          <w:szCs w:val="24"/>
          <w:lang w:val="sr-Cyrl-RS"/>
        </w:rPr>
        <w:t>Цена по табаку од 16 стране.</w:t>
      </w:r>
    </w:p>
    <w:p w:rsidR="00667CAD" w:rsidRDefault="00667CAD" w:rsidP="00667CAD">
      <w:pPr>
        <w:spacing w:line="240" w:lineRule="auto"/>
        <w:rPr>
          <w:rFonts w:ascii="Times New Roman" w:hAnsi="Times New Roman" w:cs="Times New Roman"/>
          <w:b/>
          <w:color w:val="000000"/>
          <w:sz w:val="24"/>
          <w:szCs w:val="24"/>
          <w:lang w:val="sr-Cyrl-CS"/>
        </w:rPr>
      </w:pPr>
    </w:p>
    <w:p w:rsidR="007D6DAE" w:rsidRPr="00667CAD" w:rsidRDefault="007D6DAE" w:rsidP="00667CAD">
      <w:pPr>
        <w:spacing w:line="240" w:lineRule="auto"/>
        <w:rPr>
          <w:rFonts w:ascii="Times New Roman" w:hAnsi="Times New Roman" w:cs="Times New Roman"/>
          <w:b/>
          <w:color w:val="000000"/>
          <w:sz w:val="24"/>
          <w:szCs w:val="24"/>
          <w:lang w:val="sr-Cyrl-RS"/>
        </w:rPr>
      </w:pPr>
      <w:r w:rsidRPr="003C6FAC">
        <w:rPr>
          <w:rFonts w:ascii="Times New Roman" w:hAnsi="Times New Roman" w:cs="Times New Roman"/>
          <w:b/>
          <w:color w:val="000000"/>
          <w:sz w:val="24"/>
          <w:szCs w:val="24"/>
        </w:rPr>
        <w:t>VIII-</w:t>
      </w:r>
      <w:r w:rsidR="00667CAD">
        <w:rPr>
          <w:rFonts w:ascii="Times New Roman" w:hAnsi="Times New Roman" w:cs="Times New Roman"/>
          <w:b/>
          <w:color w:val="000000"/>
          <w:sz w:val="24"/>
          <w:szCs w:val="24"/>
          <w:lang w:val="sr-Cyrl-RS"/>
        </w:rPr>
        <w:t>партија</w:t>
      </w:r>
    </w:p>
    <w:p w:rsidR="007D6DAE" w:rsidRPr="003C6FAC" w:rsidRDefault="007D6DAE" w:rsidP="00667CAD">
      <w:pPr>
        <w:pStyle w:val="NoSpacing"/>
        <w:rPr>
          <w:rFonts w:ascii="Times New Roman" w:hAnsi="Times New Roman"/>
          <w:b/>
          <w:sz w:val="24"/>
          <w:szCs w:val="24"/>
          <w:lang w:val="sr-Cyrl-CS"/>
        </w:rPr>
      </w:pPr>
      <w:r w:rsidRPr="003C6FAC">
        <w:rPr>
          <w:rFonts w:ascii="Times New Roman" w:hAnsi="Times New Roman"/>
          <w:sz w:val="24"/>
          <w:szCs w:val="24"/>
          <w:lang w:val="sr-Cyrl-RS"/>
        </w:rPr>
        <w:t>ФОРМАТ:</w:t>
      </w:r>
      <w:r w:rsidRPr="003C6FAC">
        <w:rPr>
          <w:rFonts w:ascii="Times New Roman" w:hAnsi="Times New Roman"/>
          <w:sz w:val="24"/>
          <w:szCs w:val="24"/>
          <w:lang w:val="sr-Cyrl-CS"/>
        </w:rPr>
        <w:t xml:space="preserve"> </w:t>
      </w:r>
      <w:r w:rsidRPr="003C6FAC">
        <w:rPr>
          <w:rFonts w:ascii="Times New Roman" w:hAnsi="Times New Roman"/>
          <w:b/>
          <w:sz w:val="24"/>
          <w:szCs w:val="24"/>
          <w:lang w:val="sr-Cyrl-CS"/>
        </w:rPr>
        <w:t xml:space="preserve">Б5 </w:t>
      </w:r>
    </w:p>
    <w:p w:rsidR="007D6DAE" w:rsidRPr="003C6FAC" w:rsidRDefault="007D6DAE" w:rsidP="00667CAD">
      <w:pPr>
        <w:pStyle w:val="NoSpacing"/>
        <w:rPr>
          <w:rFonts w:ascii="Times New Roman" w:hAnsi="Times New Roman"/>
          <w:sz w:val="24"/>
          <w:szCs w:val="24"/>
          <w:lang w:val="sr-Cyrl-CS"/>
        </w:rPr>
      </w:pPr>
      <w:r w:rsidRPr="003C6FAC">
        <w:rPr>
          <w:rFonts w:ascii="Times New Roman" w:hAnsi="Times New Roman"/>
          <w:sz w:val="24"/>
          <w:szCs w:val="24"/>
          <w:lang w:val="sr-Cyrl-CS"/>
        </w:rPr>
        <w:t>СЛОГ: 20Х12,5</w:t>
      </w:r>
    </w:p>
    <w:p w:rsidR="007D6DAE" w:rsidRPr="003C6FAC" w:rsidRDefault="007D6DAE" w:rsidP="007D6DAE">
      <w:pPr>
        <w:pStyle w:val="NoSpacing"/>
        <w:rPr>
          <w:rFonts w:ascii="Times New Roman" w:hAnsi="Times New Roman"/>
          <w:sz w:val="24"/>
          <w:szCs w:val="24"/>
          <w:lang w:val="sr-Cyrl-CS"/>
        </w:rPr>
      </w:pPr>
      <w:r w:rsidRPr="003C6FAC">
        <w:rPr>
          <w:rFonts w:ascii="Times New Roman" w:hAnsi="Times New Roman"/>
          <w:sz w:val="24"/>
          <w:szCs w:val="24"/>
          <w:lang w:val="sr-Cyrl-CS"/>
        </w:rPr>
        <w:t>Рукопис достављамо у електронској форми.</w:t>
      </w:r>
    </w:p>
    <w:p w:rsidR="007D6DAE" w:rsidRPr="003C6FAC" w:rsidRDefault="007D6DAE" w:rsidP="007D6DAE">
      <w:pPr>
        <w:pStyle w:val="NoSpacing"/>
        <w:rPr>
          <w:rFonts w:ascii="Times New Roman" w:hAnsi="Times New Roman"/>
          <w:sz w:val="24"/>
          <w:szCs w:val="24"/>
          <w:lang w:val="sr-Cyrl-CS"/>
        </w:rPr>
      </w:pPr>
      <w:r w:rsidRPr="003C6FAC">
        <w:rPr>
          <w:rFonts w:ascii="Times New Roman" w:hAnsi="Times New Roman"/>
          <w:sz w:val="24"/>
          <w:szCs w:val="24"/>
          <w:lang w:val="sr-Cyrl-RS"/>
        </w:rPr>
        <w:t xml:space="preserve">Поседовање и коришћење фонтова из </w:t>
      </w:r>
      <w:r w:rsidRPr="003C6FAC">
        <w:rPr>
          <w:rFonts w:ascii="Times New Roman" w:hAnsi="Times New Roman"/>
          <w:sz w:val="24"/>
          <w:szCs w:val="24"/>
        </w:rPr>
        <w:t xml:space="preserve">Times New Roman </w:t>
      </w:r>
      <w:r w:rsidRPr="003C6FAC">
        <w:rPr>
          <w:rFonts w:ascii="Times New Roman" w:hAnsi="Times New Roman"/>
          <w:sz w:val="24"/>
          <w:szCs w:val="24"/>
          <w:lang w:val="sr-Cyrl-RS"/>
        </w:rPr>
        <w:t>групе</w:t>
      </w:r>
      <w:r w:rsidRPr="003C6FAC">
        <w:rPr>
          <w:rFonts w:ascii="Times New Roman" w:hAnsi="Times New Roman"/>
          <w:sz w:val="24"/>
          <w:szCs w:val="24"/>
          <w:lang w:val="sr-Cyrl-CS"/>
        </w:rPr>
        <w:t xml:space="preserve"> са руским и српским италиком. </w:t>
      </w:r>
    </w:p>
    <w:p w:rsidR="007D6DAE" w:rsidRPr="003C6FAC" w:rsidRDefault="007D6DAE" w:rsidP="007D6DAE">
      <w:pPr>
        <w:pStyle w:val="NoSpacing"/>
        <w:rPr>
          <w:rFonts w:ascii="Times New Roman" w:hAnsi="Times New Roman"/>
          <w:sz w:val="24"/>
          <w:szCs w:val="24"/>
          <w:lang w:val="sr-Cyrl-CS"/>
        </w:rPr>
      </w:pPr>
      <w:r w:rsidRPr="003C6FAC">
        <w:rPr>
          <w:rFonts w:ascii="Times New Roman" w:hAnsi="Times New Roman"/>
          <w:sz w:val="24"/>
          <w:szCs w:val="24"/>
          <w:lang w:val="sr-Cyrl-CS"/>
        </w:rPr>
        <w:t>Основни текст ћирилица.</w:t>
      </w:r>
    </w:p>
    <w:p w:rsidR="007D6DAE" w:rsidRPr="003C6FAC" w:rsidRDefault="007D6DAE" w:rsidP="007D6DAE">
      <w:pPr>
        <w:pStyle w:val="NoSpacing"/>
        <w:rPr>
          <w:rFonts w:ascii="Times New Roman" w:hAnsi="Times New Roman"/>
          <w:sz w:val="24"/>
          <w:szCs w:val="24"/>
          <w:lang w:val="sr-Cyrl-CS"/>
        </w:rPr>
      </w:pPr>
      <w:r w:rsidRPr="003C6FAC">
        <w:rPr>
          <w:rFonts w:ascii="Times New Roman" w:hAnsi="Times New Roman"/>
          <w:sz w:val="24"/>
          <w:szCs w:val="24"/>
          <w:lang w:val="sr-Cyrl-CS"/>
        </w:rPr>
        <w:t>Латиница и страни језици обележени. Напомене на одређено место.</w:t>
      </w:r>
    </w:p>
    <w:p w:rsidR="007D6DAE" w:rsidRPr="003C6FAC" w:rsidRDefault="007D6DAE" w:rsidP="007D6DAE">
      <w:pPr>
        <w:pStyle w:val="NoSpacing"/>
        <w:rPr>
          <w:rFonts w:ascii="Times New Roman" w:hAnsi="Times New Roman"/>
          <w:sz w:val="24"/>
          <w:szCs w:val="24"/>
          <w:lang w:val="sr-Cyrl-CS"/>
        </w:rPr>
      </w:pPr>
      <w:r w:rsidRPr="003C6FAC">
        <w:rPr>
          <w:rFonts w:ascii="Times New Roman" w:hAnsi="Times New Roman"/>
          <w:b/>
          <w:sz w:val="24"/>
          <w:szCs w:val="24"/>
          <w:lang w:val="sr-Cyrl-CS"/>
        </w:rPr>
        <w:t>Прилози:</w:t>
      </w:r>
      <w:r w:rsidRPr="003C6FAC">
        <w:rPr>
          <w:rFonts w:ascii="Times New Roman" w:hAnsi="Times New Roman"/>
          <w:sz w:val="24"/>
          <w:szCs w:val="24"/>
          <w:lang w:val="sr-Cyrl-CS"/>
        </w:rPr>
        <w:t xml:space="preserve"> фотографије, табеле, графикони, формуле (у колору).</w:t>
      </w:r>
    </w:p>
    <w:p w:rsidR="007D6DAE" w:rsidRPr="003C6FAC" w:rsidRDefault="007D6DAE" w:rsidP="007D6DAE">
      <w:pPr>
        <w:pStyle w:val="NoSpacing"/>
        <w:rPr>
          <w:rFonts w:ascii="Times New Roman" w:hAnsi="Times New Roman"/>
          <w:sz w:val="24"/>
          <w:szCs w:val="24"/>
          <w:lang w:val="sr-Cyrl-CS"/>
        </w:rPr>
      </w:pPr>
      <w:r w:rsidRPr="003C6FAC">
        <w:rPr>
          <w:rFonts w:ascii="Times New Roman" w:hAnsi="Times New Roman"/>
          <w:sz w:val="24"/>
          <w:szCs w:val="24"/>
          <w:lang w:val="sr-Cyrl-CS"/>
        </w:rPr>
        <w:t>Потребно познавање рада у програмима за цртање формула и графикона.</w:t>
      </w:r>
    </w:p>
    <w:p w:rsidR="007D6DAE" w:rsidRPr="003C6FAC" w:rsidRDefault="007D6DAE" w:rsidP="007D6DAE">
      <w:pPr>
        <w:pStyle w:val="NoSpacing"/>
        <w:rPr>
          <w:rFonts w:ascii="Times New Roman" w:eastAsia="Times New Roman" w:hAnsi="Times New Roman"/>
          <w:sz w:val="24"/>
          <w:szCs w:val="24"/>
          <w:lang w:val="sr-Cyrl-RS"/>
        </w:rPr>
      </w:pPr>
      <w:r w:rsidRPr="003C6FAC">
        <w:rPr>
          <w:rFonts w:ascii="Times New Roman" w:eastAsia="Times New Roman" w:hAnsi="Times New Roman"/>
          <w:sz w:val="24"/>
          <w:szCs w:val="24"/>
          <w:lang w:val="sr-Cyrl-RS"/>
        </w:rPr>
        <w:t>Прилоге, потребно обрадити.</w:t>
      </w:r>
    </w:p>
    <w:p w:rsidR="007D6DAE" w:rsidRPr="003C6FAC" w:rsidRDefault="007D6DAE" w:rsidP="007D6DAE">
      <w:pPr>
        <w:pStyle w:val="NoSpacing"/>
        <w:rPr>
          <w:rFonts w:ascii="Times New Roman" w:eastAsia="Times New Roman" w:hAnsi="Times New Roman"/>
          <w:sz w:val="24"/>
          <w:szCs w:val="24"/>
          <w:lang w:val="sr-Cyrl-RS"/>
        </w:rPr>
      </w:pPr>
      <w:r w:rsidRPr="003C6FAC">
        <w:rPr>
          <w:rFonts w:ascii="Times New Roman" w:eastAsia="Times New Roman" w:hAnsi="Times New Roman"/>
          <w:sz w:val="24"/>
          <w:szCs w:val="24"/>
          <w:lang w:val="sr-Cyrl-RS"/>
        </w:rPr>
        <w:t>Места за фотографије, графиконе, формуле и табеле обележено.</w:t>
      </w:r>
    </w:p>
    <w:p w:rsidR="007D6DAE" w:rsidRPr="003C6FAC" w:rsidRDefault="007D6DAE" w:rsidP="007D6DAE">
      <w:pPr>
        <w:pStyle w:val="NoSpacing"/>
        <w:rPr>
          <w:rFonts w:ascii="Times New Roman" w:eastAsia="Times New Roman" w:hAnsi="Times New Roman"/>
          <w:sz w:val="24"/>
          <w:szCs w:val="24"/>
          <w:lang w:val="sr-Cyrl-RS"/>
        </w:rPr>
      </w:pPr>
      <w:r w:rsidRPr="003C6FAC">
        <w:rPr>
          <w:rFonts w:ascii="Times New Roman" w:eastAsia="Times New Roman" w:hAnsi="Times New Roman"/>
          <w:sz w:val="24"/>
          <w:szCs w:val="24"/>
          <w:lang w:val="sr-Cyrl-RS"/>
        </w:rPr>
        <w:t>Потребно је преломити рукописе по упутству, коректуру и ревизију доставити у папирној и електронској форми.</w:t>
      </w:r>
    </w:p>
    <w:p w:rsidR="007D6DAE" w:rsidRPr="003C6FAC" w:rsidRDefault="007D6DAE" w:rsidP="007D6DAE">
      <w:pPr>
        <w:pStyle w:val="NoSpacing"/>
        <w:rPr>
          <w:rFonts w:ascii="Times New Roman" w:eastAsia="Times New Roman" w:hAnsi="Times New Roman"/>
          <w:sz w:val="24"/>
          <w:szCs w:val="24"/>
          <w:lang w:val="sr-Cyrl-RS"/>
        </w:rPr>
      </w:pPr>
      <w:r w:rsidRPr="003C6FAC">
        <w:rPr>
          <w:rFonts w:ascii="Times New Roman" w:eastAsia="Times New Roman" w:hAnsi="Times New Roman"/>
          <w:sz w:val="24"/>
          <w:szCs w:val="24"/>
          <w:lang w:val="sr-Cyrl-RS"/>
        </w:rPr>
        <w:t xml:space="preserve">Решење за корице или пресвлаку (зависи од повеза) достављамо у папирној верзији . Потребно урадити припрему за штампу. </w:t>
      </w:r>
    </w:p>
    <w:p w:rsidR="007D6DAE" w:rsidRPr="003C6FAC" w:rsidRDefault="007D6DAE" w:rsidP="007D6DAE">
      <w:pPr>
        <w:pStyle w:val="NoSpacing"/>
        <w:rPr>
          <w:rFonts w:ascii="Times New Roman" w:eastAsia="Times New Roman" w:hAnsi="Times New Roman"/>
          <w:sz w:val="24"/>
          <w:szCs w:val="24"/>
          <w:lang w:val="sr-Cyrl-RS"/>
        </w:rPr>
      </w:pPr>
      <w:r w:rsidRPr="003C6FAC">
        <w:rPr>
          <w:rFonts w:ascii="Times New Roman" w:eastAsia="Times New Roman" w:hAnsi="Times New Roman"/>
          <w:sz w:val="24"/>
          <w:szCs w:val="24"/>
          <w:lang w:val="sr-Cyrl-RS"/>
        </w:rPr>
        <w:t>Након одобрене ревизије од стране аутора, предати ПДФ-са припремом за штампу.</w:t>
      </w:r>
    </w:p>
    <w:p w:rsidR="007D6DAE" w:rsidRDefault="007D6DAE" w:rsidP="007D6DAE">
      <w:pPr>
        <w:pStyle w:val="NoSpacing"/>
        <w:rPr>
          <w:rFonts w:ascii="Times New Roman" w:eastAsia="Times New Roman" w:hAnsi="Times New Roman"/>
          <w:sz w:val="24"/>
          <w:szCs w:val="24"/>
          <w:lang w:val="sr-Cyrl-RS"/>
        </w:rPr>
      </w:pPr>
    </w:p>
    <w:p w:rsidR="007D6DAE" w:rsidRPr="003C6FAC" w:rsidRDefault="007D6DAE" w:rsidP="007D6DAE">
      <w:pPr>
        <w:pStyle w:val="NoSpacing"/>
        <w:rPr>
          <w:rFonts w:ascii="Times New Roman" w:eastAsia="Times New Roman" w:hAnsi="Times New Roman"/>
          <w:sz w:val="24"/>
          <w:szCs w:val="24"/>
          <w:lang w:val="sr-Cyrl-RS"/>
        </w:rPr>
      </w:pPr>
    </w:p>
    <w:p w:rsidR="007D6DAE" w:rsidRPr="003C6FAC" w:rsidRDefault="007D6DAE" w:rsidP="007D6DAE">
      <w:pPr>
        <w:pStyle w:val="NoSpacing"/>
        <w:rPr>
          <w:rFonts w:ascii="Times New Roman" w:hAnsi="Times New Roman"/>
          <w:b/>
          <w:sz w:val="24"/>
          <w:szCs w:val="24"/>
        </w:rPr>
      </w:pPr>
      <w:r w:rsidRPr="003C6FAC">
        <w:rPr>
          <w:rFonts w:ascii="Times New Roman" w:hAnsi="Times New Roman"/>
          <w:b/>
          <w:sz w:val="24"/>
          <w:szCs w:val="24"/>
        </w:rPr>
        <w:t>КРИТЕРИЈУМ:</w:t>
      </w:r>
    </w:p>
    <w:p w:rsidR="007D6DAE" w:rsidRPr="002F7726" w:rsidRDefault="007D6DAE" w:rsidP="007D6DAE">
      <w:pPr>
        <w:pStyle w:val="NoSpacing"/>
        <w:rPr>
          <w:rFonts w:ascii="Times New Roman" w:hAnsi="Times New Roman"/>
          <w:b/>
          <w:sz w:val="24"/>
          <w:szCs w:val="24"/>
          <w:lang w:val="sr-Cyrl-RS"/>
        </w:rPr>
      </w:pPr>
      <w:r w:rsidRPr="003C6FAC">
        <w:rPr>
          <w:rFonts w:ascii="Times New Roman" w:hAnsi="Times New Roman"/>
          <w:b/>
          <w:sz w:val="24"/>
          <w:szCs w:val="24"/>
        </w:rPr>
        <w:t>Квалитет:</w:t>
      </w:r>
      <w:r w:rsidRPr="003C6FAC">
        <w:rPr>
          <w:rFonts w:ascii="Times New Roman" w:hAnsi="Times New Roman"/>
          <w:sz w:val="24"/>
          <w:szCs w:val="24"/>
        </w:rPr>
        <w:t xml:space="preserve"> Референтна листа са списком клијената и публикација које су из области стручне литературе, природних и друштвених наука</w:t>
      </w:r>
      <w:r w:rsidRPr="003C6FAC">
        <w:rPr>
          <w:rFonts w:ascii="Times New Roman" w:hAnsi="Times New Roman"/>
          <w:sz w:val="24"/>
          <w:szCs w:val="24"/>
          <w:lang w:val="sr-Cyrl-RS"/>
        </w:rPr>
        <w:t xml:space="preserve"> (часописи, монографска издања у колору</w:t>
      </w:r>
      <w:r w:rsidRPr="002F7726">
        <w:rPr>
          <w:rFonts w:ascii="Times New Roman" w:hAnsi="Times New Roman"/>
          <w:sz w:val="24"/>
          <w:szCs w:val="24"/>
          <w:lang w:val="sr-Cyrl-RS"/>
        </w:rPr>
        <w:t xml:space="preserve"> </w:t>
      </w:r>
      <w:r>
        <w:rPr>
          <w:rFonts w:ascii="Times New Roman" w:hAnsi="Times New Roman"/>
          <w:sz w:val="24"/>
          <w:szCs w:val="24"/>
          <w:lang w:val="sr-Cyrl-RS"/>
        </w:rPr>
        <w:t>еминентних издавача</w:t>
      </w:r>
      <w:r w:rsidRPr="003C6FAC">
        <w:rPr>
          <w:rFonts w:ascii="Times New Roman" w:hAnsi="Times New Roman"/>
          <w:sz w:val="24"/>
          <w:szCs w:val="24"/>
          <w:lang w:val="sr-Cyrl-RS"/>
        </w:rPr>
        <w:t>)</w:t>
      </w:r>
      <w:r>
        <w:rPr>
          <w:rFonts w:ascii="Times New Roman" w:hAnsi="Times New Roman"/>
          <w:sz w:val="24"/>
          <w:szCs w:val="24"/>
          <w:lang w:val="sr-Cyrl-CS"/>
        </w:rPr>
        <w:t xml:space="preserve"> </w:t>
      </w:r>
      <w:r>
        <w:rPr>
          <w:rFonts w:ascii="Times New Roman" w:hAnsi="Times New Roman"/>
          <w:sz w:val="24"/>
          <w:szCs w:val="24"/>
          <w:lang w:val="sr-Cyrl-RS"/>
        </w:rPr>
        <w:t xml:space="preserve">- </w:t>
      </w:r>
      <w:r w:rsidRPr="00A20B16">
        <w:rPr>
          <w:rFonts w:ascii="Times New Roman" w:hAnsi="Times New Roman"/>
          <w:sz w:val="24"/>
          <w:szCs w:val="24"/>
        </w:rPr>
        <w:t>доказ</w:t>
      </w:r>
      <w:r>
        <w:rPr>
          <w:rFonts w:ascii="Times New Roman" w:hAnsi="Times New Roman"/>
          <w:sz w:val="24"/>
          <w:szCs w:val="24"/>
          <w:lang w:val="sr-Cyrl-CS"/>
        </w:rPr>
        <w:t xml:space="preserve"> </w:t>
      </w:r>
      <w:r>
        <w:rPr>
          <w:rFonts w:ascii="Times New Roman" w:hAnsi="Times New Roman"/>
          <w:sz w:val="24"/>
          <w:szCs w:val="24"/>
          <w:lang w:val="sr-Cyrl-RS"/>
        </w:rPr>
        <w:t>(оверене потврде корисника услуге).</w:t>
      </w:r>
    </w:p>
    <w:p w:rsidR="007D6DAE" w:rsidRPr="003C6FAC" w:rsidRDefault="007D6DAE" w:rsidP="007D6DAE">
      <w:pPr>
        <w:pStyle w:val="NoSpacing"/>
        <w:rPr>
          <w:rFonts w:ascii="Times New Roman" w:hAnsi="Times New Roman"/>
          <w:sz w:val="24"/>
          <w:szCs w:val="24"/>
          <w:lang w:val="sr-Cyrl-RS"/>
        </w:rPr>
      </w:pPr>
      <w:proofErr w:type="gramStart"/>
      <w:r w:rsidRPr="003C6FAC">
        <w:rPr>
          <w:rFonts w:ascii="Times New Roman" w:hAnsi="Times New Roman"/>
          <w:sz w:val="24"/>
          <w:szCs w:val="24"/>
        </w:rPr>
        <w:t>Наручилац задржава право да изврши увид у преглед публикација за које је понуђач извео</w:t>
      </w:r>
      <w:r w:rsidR="00524E89">
        <w:rPr>
          <w:rFonts w:ascii="Times New Roman" w:hAnsi="Times New Roman"/>
          <w:sz w:val="24"/>
          <w:szCs w:val="24"/>
        </w:rPr>
        <w:t xml:space="preserve"> прелом и припрему штампе у 2014 и 2015</w:t>
      </w:r>
      <w:r w:rsidRPr="003C6FAC">
        <w:rPr>
          <w:rFonts w:ascii="Times New Roman" w:hAnsi="Times New Roman"/>
          <w:sz w:val="24"/>
          <w:szCs w:val="24"/>
        </w:rPr>
        <w:t xml:space="preserve"> години.</w:t>
      </w:r>
      <w:proofErr w:type="gramEnd"/>
      <w:r w:rsidRPr="003C6FAC">
        <w:rPr>
          <w:rFonts w:ascii="Times New Roman" w:hAnsi="Times New Roman"/>
          <w:sz w:val="24"/>
          <w:szCs w:val="24"/>
        </w:rPr>
        <w:t xml:space="preserve"> </w:t>
      </w:r>
    </w:p>
    <w:p w:rsidR="007D6DAE" w:rsidRPr="003C6FAC" w:rsidRDefault="007D6DAE" w:rsidP="007D6DAE">
      <w:pPr>
        <w:pStyle w:val="NoSpacing"/>
        <w:rPr>
          <w:rFonts w:ascii="Times New Roman" w:hAnsi="Times New Roman"/>
          <w:sz w:val="24"/>
          <w:szCs w:val="24"/>
        </w:rPr>
      </w:pPr>
      <w:proofErr w:type="gramStart"/>
      <w:r w:rsidRPr="003C6FAC">
        <w:rPr>
          <w:rFonts w:ascii="Times New Roman" w:hAnsi="Times New Roman"/>
          <w:b/>
          <w:sz w:val="24"/>
          <w:szCs w:val="24"/>
        </w:rPr>
        <w:t>Рок за израду</w:t>
      </w:r>
      <w:r>
        <w:rPr>
          <w:rFonts w:ascii="Times New Roman" w:hAnsi="Times New Roman"/>
          <w:sz w:val="24"/>
          <w:szCs w:val="24"/>
        </w:rPr>
        <w:t xml:space="preserve"> пр</w:t>
      </w:r>
      <w:r>
        <w:rPr>
          <w:rFonts w:ascii="Times New Roman" w:hAnsi="Times New Roman"/>
          <w:sz w:val="24"/>
          <w:szCs w:val="24"/>
          <w:lang w:val="sr-Cyrl-CS"/>
        </w:rPr>
        <w:t>ипреме</w:t>
      </w:r>
      <w:r w:rsidRPr="003C6FAC">
        <w:rPr>
          <w:rFonts w:ascii="Times New Roman" w:hAnsi="Times New Roman"/>
          <w:sz w:val="24"/>
          <w:szCs w:val="24"/>
        </w:rPr>
        <w:t xml:space="preserve"> од дана пријема рукописа</w:t>
      </w:r>
      <w:r w:rsidRPr="003C6FAC">
        <w:rPr>
          <w:rFonts w:ascii="Times New Roman" w:hAnsi="Times New Roman"/>
          <w:sz w:val="24"/>
          <w:szCs w:val="24"/>
          <w:lang w:val="sr-Cyrl-RS"/>
        </w:rPr>
        <w:t xml:space="preserve"> (на бази 40 ауторских табака)</w:t>
      </w:r>
      <w:r w:rsidRPr="003C6FAC">
        <w:rPr>
          <w:rFonts w:ascii="Times New Roman" w:hAnsi="Times New Roman"/>
          <w:sz w:val="24"/>
          <w:szCs w:val="24"/>
        </w:rPr>
        <w:t>.</w:t>
      </w:r>
      <w:proofErr w:type="gramEnd"/>
    </w:p>
    <w:p w:rsidR="007D6DAE" w:rsidRPr="003C6FAC" w:rsidRDefault="007D6DAE" w:rsidP="007D6DAE">
      <w:pPr>
        <w:pStyle w:val="NoSpacing"/>
        <w:rPr>
          <w:rFonts w:ascii="Times New Roman" w:hAnsi="Times New Roman"/>
          <w:b/>
          <w:sz w:val="24"/>
          <w:szCs w:val="24"/>
          <w:lang w:val="sr-Cyrl-RS"/>
        </w:rPr>
      </w:pPr>
      <w:proofErr w:type="gramStart"/>
      <w:r w:rsidRPr="003C6FAC">
        <w:rPr>
          <w:rFonts w:ascii="Times New Roman" w:hAnsi="Times New Roman"/>
          <w:b/>
          <w:sz w:val="24"/>
          <w:szCs w:val="24"/>
        </w:rPr>
        <w:t>Цена по табаку од 16 страна.</w:t>
      </w:r>
      <w:proofErr w:type="gramEnd"/>
    </w:p>
    <w:p w:rsidR="007D6DAE" w:rsidRPr="00667CAD" w:rsidRDefault="007D6DAE" w:rsidP="007D6DAE">
      <w:pPr>
        <w:pStyle w:val="NoSpacing"/>
        <w:rPr>
          <w:rFonts w:ascii="Times New Roman" w:hAnsi="Times New Roman"/>
          <w:b/>
          <w:sz w:val="24"/>
          <w:szCs w:val="24"/>
          <w:lang w:val="sr-Cyrl-RS"/>
        </w:rPr>
      </w:pPr>
    </w:p>
    <w:p w:rsidR="007D6DAE" w:rsidRPr="003C6FAC" w:rsidRDefault="007D6DAE" w:rsidP="007D6DAE">
      <w:pPr>
        <w:pStyle w:val="NoSpacing"/>
        <w:rPr>
          <w:rFonts w:ascii="Times New Roman" w:hAnsi="Times New Roman"/>
          <w:b/>
          <w:sz w:val="24"/>
          <w:szCs w:val="24"/>
          <w:lang w:val="sr-Cyrl-RS"/>
        </w:rPr>
      </w:pPr>
    </w:p>
    <w:p w:rsidR="007D6DAE" w:rsidRPr="003C6FAC" w:rsidRDefault="007D6DAE" w:rsidP="007D6DAE">
      <w:pPr>
        <w:pStyle w:val="NoSpacing"/>
        <w:rPr>
          <w:rFonts w:ascii="Times New Roman" w:hAnsi="Times New Roman"/>
          <w:b/>
          <w:sz w:val="24"/>
          <w:szCs w:val="24"/>
          <w:lang w:val="sr-Cyrl-RS"/>
        </w:rPr>
      </w:pPr>
      <w:r w:rsidRPr="003C6FAC">
        <w:rPr>
          <w:rFonts w:ascii="Times New Roman" w:hAnsi="Times New Roman"/>
          <w:b/>
          <w:sz w:val="24"/>
          <w:szCs w:val="24"/>
        </w:rPr>
        <w:t>IX-</w:t>
      </w:r>
      <w:r w:rsidRPr="003C6FAC">
        <w:rPr>
          <w:rFonts w:ascii="Times New Roman" w:hAnsi="Times New Roman"/>
          <w:b/>
          <w:sz w:val="24"/>
          <w:szCs w:val="24"/>
          <w:lang w:val="sr-Cyrl-RS"/>
        </w:rPr>
        <w:t>партија</w:t>
      </w:r>
    </w:p>
    <w:p w:rsidR="007D6DAE" w:rsidRPr="003C6FAC" w:rsidRDefault="007D6DAE" w:rsidP="007D6DAE">
      <w:pPr>
        <w:pStyle w:val="NoSpacing"/>
        <w:rPr>
          <w:rFonts w:ascii="Times New Roman" w:hAnsi="Times New Roman"/>
          <w:sz w:val="24"/>
          <w:szCs w:val="24"/>
          <w:lang w:val="sr-Cyrl-RS"/>
        </w:rPr>
      </w:pPr>
    </w:p>
    <w:p w:rsidR="007D6DAE" w:rsidRPr="003C6FAC" w:rsidRDefault="007D6DAE" w:rsidP="007D6DAE">
      <w:pPr>
        <w:pStyle w:val="NoSpacing"/>
        <w:rPr>
          <w:rFonts w:ascii="Times New Roman" w:hAnsi="Times New Roman"/>
          <w:b/>
          <w:sz w:val="24"/>
          <w:szCs w:val="24"/>
          <w:lang w:val="sr-Cyrl-CS"/>
        </w:rPr>
      </w:pPr>
      <w:r w:rsidRPr="003C6FAC">
        <w:rPr>
          <w:rFonts w:ascii="Times New Roman" w:hAnsi="Times New Roman"/>
          <w:sz w:val="24"/>
          <w:szCs w:val="24"/>
          <w:lang w:val="sr-Cyrl-RS"/>
        </w:rPr>
        <w:t>ФОРМАТ:</w:t>
      </w:r>
      <w:r w:rsidRPr="003C6FAC">
        <w:rPr>
          <w:rFonts w:ascii="Times New Roman" w:hAnsi="Times New Roman"/>
          <w:sz w:val="24"/>
          <w:szCs w:val="24"/>
          <w:lang w:val="sr-Cyrl-CS"/>
        </w:rPr>
        <w:t xml:space="preserve"> </w:t>
      </w:r>
      <w:r w:rsidRPr="003C6FAC">
        <w:rPr>
          <w:rFonts w:ascii="Times New Roman" w:hAnsi="Times New Roman"/>
          <w:b/>
          <w:sz w:val="24"/>
          <w:szCs w:val="24"/>
          <w:lang w:val="sr-Cyrl-CS"/>
        </w:rPr>
        <w:t xml:space="preserve">Б5 </w:t>
      </w:r>
    </w:p>
    <w:p w:rsidR="007D6DAE" w:rsidRPr="003C6FAC" w:rsidRDefault="007D6DAE" w:rsidP="007D6DAE">
      <w:pPr>
        <w:pStyle w:val="NoSpacing"/>
        <w:rPr>
          <w:rFonts w:ascii="Times New Roman" w:hAnsi="Times New Roman"/>
          <w:sz w:val="24"/>
          <w:szCs w:val="24"/>
          <w:lang w:val="sr-Cyrl-CS"/>
        </w:rPr>
      </w:pPr>
      <w:r w:rsidRPr="003C6FAC">
        <w:rPr>
          <w:rFonts w:ascii="Times New Roman" w:hAnsi="Times New Roman"/>
          <w:sz w:val="24"/>
          <w:szCs w:val="24"/>
          <w:lang w:val="sr-Cyrl-CS"/>
        </w:rPr>
        <w:t>СЛОГ: 20Х12,5</w:t>
      </w:r>
    </w:p>
    <w:p w:rsidR="007D6DAE" w:rsidRPr="003C6FAC" w:rsidRDefault="007D6DAE" w:rsidP="007D6DAE">
      <w:pPr>
        <w:pStyle w:val="NoSpacing"/>
        <w:rPr>
          <w:rFonts w:ascii="Times New Roman" w:hAnsi="Times New Roman"/>
          <w:sz w:val="24"/>
          <w:szCs w:val="24"/>
          <w:lang w:val="sr-Cyrl-CS"/>
        </w:rPr>
      </w:pPr>
      <w:r w:rsidRPr="003C6FAC">
        <w:rPr>
          <w:rFonts w:ascii="Times New Roman" w:hAnsi="Times New Roman"/>
          <w:sz w:val="24"/>
          <w:szCs w:val="24"/>
          <w:lang w:val="sr-Cyrl-CS"/>
        </w:rPr>
        <w:t>Рукопис и прилоге достављамо у електронској форми.</w:t>
      </w:r>
    </w:p>
    <w:p w:rsidR="007D6DAE" w:rsidRPr="003C6FAC" w:rsidRDefault="007D6DAE" w:rsidP="007D6DAE">
      <w:pPr>
        <w:pStyle w:val="NoSpacing"/>
        <w:rPr>
          <w:rFonts w:ascii="Times New Roman" w:hAnsi="Times New Roman"/>
          <w:sz w:val="24"/>
          <w:szCs w:val="24"/>
          <w:lang w:val="sr-Cyrl-CS"/>
        </w:rPr>
      </w:pPr>
      <w:r w:rsidRPr="003C6FAC">
        <w:rPr>
          <w:rFonts w:ascii="Times New Roman" w:hAnsi="Times New Roman"/>
          <w:sz w:val="24"/>
          <w:szCs w:val="24"/>
          <w:lang w:val="sr-Cyrl-RS"/>
        </w:rPr>
        <w:t xml:space="preserve">Поседовање и коришћење фонтова из </w:t>
      </w:r>
      <w:r w:rsidRPr="003C6FAC">
        <w:rPr>
          <w:rFonts w:ascii="Times New Roman" w:hAnsi="Times New Roman"/>
          <w:sz w:val="24"/>
          <w:szCs w:val="24"/>
        </w:rPr>
        <w:t xml:space="preserve">Times New Roman </w:t>
      </w:r>
      <w:r w:rsidRPr="003C6FAC">
        <w:rPr>
          <w:rFonts w:ascii="Times New Roman" w:hAnsi="Times New Roman"/>
          <w:sz w:val="24"/>
          <w:szCs w:val="24"/>
          <w:lang w:val="sr-Cyrl-RS"/>
        </w:rPr>
        <w:t>групе</w:t>
      </w:r>
      <w:r w:rsidRPr="003C6FAC">
        <w:rPr>
          <w:rFonts w:ascii="Times New Roman" w:hAnsi="Times New Roman"/>
          <w:sz w:val="24"/>
          <w:szCs w:val="24"/>
          <w:lang w:val="sr-Cyrl-CS"/>
        </w:rPr>
        <w:t xml:space="preserve"> са руским и српским италиком. </w:t>
      </w:r>
    </w:p>
    <w:p w:rsidR="007D6DAE" w:rsidRPr="003C6FAC" w:rsidRDefault="007D6DAE" w:rsidP="007D6DAE">
      <w:pPr>
        <w:pStyle w:val="NoSpacing"/>
        <w:rPr>
          <w:rFonts w:ascii="Times New Roman" w:hAnsi="Times New Roman"/>
          <w:sz w:val="24"/>
          <w:szCs w:val="24"/>
          <w:lang w:val="sr-Cyrl-CS"/>
        </w:rPr>
      </w:pPr>
      <w:r w:rsidRPr="003C6FAC">
        <w:rPr>
          <w:rFonts w:ascii="Times New Roman" w:hAnsi="Times New Roman"/>
          <w:sz w:val="24"/>
          <w:szCs w:val="24"/>
          <w:lang w:val="sr-Cyrl-CS"/>
        </w:rPr>
        <w:t>Основни текст ћирилица.</w:t>
      </w:r>
    </w:p>
    <w:p w:rsidR="007D6DAE" w:rsidRPr="003C6FAC" w:rsidRDefault="007D6DAE" w:rsidP="007D6DAE">
      <w:pPr>
        <w:pStyle w:val="NoSpacing"/>
        <w:rPr>
          <w:rFonts w:ascii="Times New Roman" w:hAnsi="Times New Roman"/>
          <w:sz w:val="24"/>
          <w:szCs w:val="24"/>
          <w:lang w:val="sr-Cyrl-CS"/>
        </w:rPr>
      </w:pPr>
      <w:r w:rsidRPr="003C6FAC">
        <w:rPr>
          <w:rFonts w:ascii="Times New Roman" w:hAnsi="Times New Roman"/>
          <w:sz w:val="24"/>
          <w:szCs w:val="24"/>
          <w:lang w:val="sr-Cyrl-CS"/>
        </w:rPr>
        <w:t xml:space="preserve">Рукописи су лекторисани у папирној верзији, унети лекторске исправке, </w:t>
      </w:r>
    </w:p>
    <w:p w:rsidR="007D6DAE" w:rsidRPr="003C6FAC" w:rsidRDefault="007D6DAE" w:rsidP="007D6DAE">
      <w:pPr>
        <w:pStyle w:val="NoSpacing"/>
        <w:rPr>
          <w:rFonts w:ascii="Times New Roman" w:hAnsi="Times New Roman"/>
          <w:sz w:val="24"/>
          <w:szCs w:val="24"/>
          <w:lang w:val="sr-Cyrl-CS"/>
        </w:rPr>
      </w:pPr>
      <w:r w:rsidRPr="003C6FAC">
        <w:rPr>
          <w:rFonts w:ascii="Times New Roman" w:hAnsi="Times New Roman"/>
          <w:sz w:val="24"/>
          <w:szCs w:val="24"/>
          <w:lang w:val="sr-Cyrl-CS"/>
        </w:rPr>
        <w:t>преломити на одређен формат.</w:t>
      </w:r>
    </w:p>
    <w:p w:rsidR="007D6DAE" w:rsidRPr="003C6FAC" w:rsidRDefault="007D6DAE" w:rsidP="007D6DAE">
      <w:pPr>
        <w:pStyle w:val="NoSpacing"/>
        <w:rPr>
          <w:rFonts w:ascii="Times New Roman" w:hAnsi="Times New Roman"/>
          <w:sz w:val="24"/>
          <w:szCs w:val="24"/>
          <w:lang w:val="sr-Cyrl-CS"/>
        </w:rPr>
      </w:pPr>
      <w:r w:rsidRPr="003C6FAC">
        <w:rPr>
          <w:rFonts w:ascii="Times New Roman" w:hAnsi="Times New Roman"/>
          <w:b/>
          <w:sz w:val="24"/>
          <w:szCs w:val="24"/>
          <w:lang w:val="sr-Cyrl-CS"/>
        </w:rPr>
        <w:t>Прелом:</w:t>
      </w:r>
      <w:r w:rsidRPr="003C6FAC">
        <w:rPr>
          <w:rFonts w:ascii="Times New Roman" w:hAnsi="Times New Roman"/>
          <w:sz w:val="24"/>
          <w:szCs w:val="24"/>
          <w:lang w:val="sr-Cyrl-CS"/>
        </w:rPr>
        <w:t xml:space="preserve"> упоредо фототипско са транскрибованим текстом.  Коректуру и ревизију доставити у папирној и електронској форми. </w:t>
      </w:r>
    </w:p>
    <w:p w:rsidR="007D6DAE" w:rsidRPr="003C6FAC" w:rsidRDefault="007D6DAE" w:rsidP="007D6DAE">
      <w:pPr>
        <w:pStyle w:val="NoSpacing"/>
        <w:rPr>
          <w:rFonts w:ascii="Times New Roman" w:hAnsi="Times New Roman"/>
          <w:sz w:val="24"/>
          <w:szCs w:val="24"/>
          <w:lang w:val="sr-Cyrl-RS"/>
        </w:rPr>
      </w:pPr>
      <w:r w:rsidRPr="003C6FAC">
        <w:rPr>
          <w:rFonts w:ascii="Times New Roman" w:hAnsi="Times New Roman"/>
          <w:b/>
          <w:sz w:val="24"/>
          <w:szCs w:val="24"/>
          <w:lang w:val="sr-Cyrl-RS"/>
        </w:rPr>
        <w:t>Прилози:</w:t>
      </w:r>
      <w:r w:rsidRPr="003C6FAC">
        <w:rPr>
          <w:rFonts w:ascii="Times New Roman" w:hAnsi="Times New Roman"/>
          <w:sz w:val="24"/>
          <w:szCs w:val="24"/>
          <w:lang w:val="sr-Cyrl-RS"/>
        </w:rPr>
        <w:t xml:space="preserve"> скениране странице старих књига, потребно обрадити сваку страницу и припремити је за штампу.</w:t>
      </w:r>
    </w:p>
    <w:p w:rsidR="007D6DAE" w:rsidRPr="003C6FAC" w:rsidRDefault="007D6DAE" w:rsidP="007D6DAE">
      <w:pPr>
        <w:spacing w:after="0"/>
        <w:rPr>
          <w:rFonts w:ascii="Times New Roman" w:eastAsia="Times New Roman" w:hAnsi="Times New Roman" w:cs="Times New Roman"/>
          <w:sz w:val="24"/>
          <w:szCs w:val="24"/>
          <w:lang w:val="sr-Cyrl-RS"/>
        </w:rPr>
      </w:pPr>
      <w:r w:rsidRPr="003C6FAC">
        <w:rPr>
          <w:rFonts w:ascii="Times New Roman" w:eastAsia="Times New Roman" w:hAnsi="Times New Roman" w:cs="Times New Roman"/>
          <w:sz w:val="24"/>
          <w:szCs w:val="24"/>
          <w:lang w:val="sr-Cyrl-RS"/>
        </w:rPr>
        <w:t>Решење за корице или пресвлаку (зависи од повеза) достављамо у папирној верзији . Потребно урадити припрему за штампу.</w:t>
      </w:r>
    </w:p>
    <w:p w:rsidR="007D6DAE" w:rsidRPr="003C6FAC" w:rsidRDefault="007D6DAE" w:rsidP="007D6DAE">
      <w:pPr>
        <w:spacing w:after="0"/>
        <w:rPr>
          <w:rFonts w:ascii="Times New Roman" w:eastAsia="Times New Roman" w:hAnsi="Times New Roman" w:cs="Times New Roman"/>
          <w:sz w:val="24"/>
          <w:szCs w:val="24"/>
          <w:lang w:val="sr-Cyrl-RS"/>
        </w:rPr>
      </w:pPr>
      <w:r w:rsidRPr="003C6FAC">
        <w:rPr>
          <w:rFonts w:ascii="Times New Roman" w:eastAsia="Times New Roman" w:hAnsi="Times New Roman" w:cs="Times New Roman"/>
          <w:sz w:val="24"/>
          <w:szCs w:val="24"/>
          <w:lang w:val="sr-Cyrl-RS"/>
        </w:rPr>
        <w:t>Након одобрене ревизије од стране аутора, предати ПДФ-са припремом за штампу.</w:t>
      </w:r>
    </w:p>
    <w:p w:rsidR="007D6DAE" w:rsidRDefault="007D6DAE" w:rsidP="007D6DAE">
      <w:pPr>
        <w:spacing w:after="0"/>
        <w:rPr>
          <w:rFonts w:ascii="Times New Roman" w:eastAsia="Times New Roman" w:hAnsi="Times New Roman" w:cs="Times New Roman"/>
          <w:sz w:val="24"/>
          <w:szCs w:val="24"/>
          <w:lang w:val="sr-Cyrl-RS"/>
        </w:rPr>
      </w:pPr>
    </w:p>
    <w:p w:rsidR="007D6DAE" w:rsidRPr="003C6FAC" w:rsidRDefault="007D6DAE" w:rsidP="007D6DAE">
      <w:pPr>
        <w:spacing w:after="0"/>
        <w:rPr>
          <w:rFonts w:ascii="Times New Roman" w:eastAsia="Times New Roman" w:hAnsi="Times New Roman" w:cs="Times New Roman"/>
          <w:sz w:val="24"/>
          <w:szCs w:val="24"/>
          <w:lang w:val="sr-Cyrl-RS"/>
        </w:rPr>
      </w:pPr>
    </w:p>
    <w:p w:rsidR="007D6DAE" w:rsidRPr="003C6FAC" w:rsidRDefault="007D6DAE" w:rsidP="007D6DAE">
      <w:pPr>
        <w:pStyle w:val="NoSpacing"/>
        <w:rPr>
          <w:rFonts w:ascii="Times New Roman" w:hAnsi="Times New Roman"/>
          <w:b/>
          <w:sz w:val="24"/>
          <w:szCs w:val="24"/>
        </w:rPr>
      </w:pPr>
      <w:r w:rsidRPr="003C6FAC">
        <w:rPr>
          <w:rFonts w:ascii="Times New Roman" w:hAnsi="Times New Roman"/>
          <w:b/>
          <w:sz w:val="24"/>
          <w:szCs w:val="24"/>
        </w:rPr>
        <w:t>КРИТЕРИЈУМ:</w:t>
      </w:r>
    </w:p>
    <w:p w:rsidR="007D6DAE" w:rsidRPr="00002B02" w:rsidRDefault="007D6DAE" w:rsidP="007D6DAE">
      <w:pPr>
        <w:pStyle w:val="NoSpacing"/>
        <w:rPr>
          <w:rFonts w:ascii="Times New Roman" w:hAnsi="Times New Roman"/>
          <w:sz w:val="24"/>
          <w:szCs w:val="24"/>
          <w:lang w:val="sr-Cyrl-CS"/>
        </w:rPr>
      </w:pPr>
      <w:r w:rsidRPr="003C6FAC">
        <w:rPr>
          <w:rFonts w:ascii="Times New Roman" w:hAnsi="Times New Roman"/>
          <w:b/>
          <w:sz w:val="24"/>
          <w:szCs w:val="24"/>
        </w:rPr>
        <w:t>Квалитет:</w:t>
      </w:r>
      <w:r w:rsidRPr="003C6FAC">
        <w:rPr>
          <w:rFonts w:ascii="Times New Roman" w:hAnsi="Times New Roman"/>
          <w:sz w:val="24"/>
          <w:szCs w:val="24"/>
        </w:rPr>
        <w:t xml:space="preserve"> Референтна листа са списком клијената и публикација кој</w:t>
      </w:r>
      <w:r w:rsidRPr="003C6FAC">
        <w:rPr>
          <w:rFonts w:ascii="Times New Roman" w:hAnsi="Times New Roman"/>
          <w:sz w:val="24"/>
          <w:szCs w:val="24"/>
          <w:lang w:val="sr-Cyrl-RS"/>
        </w:rPr>
        <w:t>а спадају у фототипска издања</w:t>
      </w:r>
      <w:r w:rsidRPr="00002B02">
        <w:rPr>
          <w:rFonts w:ascii="Times New Roman" w:hAnsi="Times New Roman"/>
          <w:sz w:val="24"/>
          <w:szCs w:val="24"/>
          <w:lang w:val="sr-Cyrl-RS"/>
        </w:rPr>
        <w:t xml:space="preserve"> </w:t>
      </w:r>
      <w:r>
        <w:rPr>
          <w:rFonts w:ascii="Times New Roman" w:hAnsi="Times New Roman"/>
          <w:sz w:val="24"/>
          <w:szCs w:val="24"/>
          <w:lang w:val="sr-Cyrl-RS"/>
        </w:rPr>
        <w:t xml:space="preserve">еминентних издавача - </w:t>
      </w:r>
      <w:r w:rsidRPr="00A20B16">
        <w:rPr>
          <w:rFonts w:ascii="Times New Roman" w:hAnsi="Times New Roman"/>
          <w:sz w:val="24"/>
          <w:szCs w:val="24"/>
        </w:rPr>
        <w:t>доказ</w:t>
      </w:r>
      <w:r>
        <w:rPr>
          <w:rFonts w:ascii="Times New Roman" w:hAnsi="Times New Roman"/>
          <w:sz w:val="24"/>
          <w:szCs w:val="24"/>
          <w:lang w:val="sr-Cyrl-CS"/>
        </w:rPr>
        <w:t xml:space="preserve"> </w:t>
      </w:r>
      <w:r>
        <w:rPr>
          <w:rFonts w:ascii="Times New Roman" w:hAnsi="Times New Roman"/>
          <w:sz w:val="24"/>
          <w:szCs w:val="24"/>
          <w:lang w:val="sr-Cyrl-RS"/>
        </w:rPr>
        <w:t>(оверене потврде корисника услуге).</w:t>
      </w:r>
    </w:p>
    <w:p w:rsidR="007D6DAE" w:rsidRPr="003C6FAC" w:rsidRDefault="007D6DAE" w:rsidP="007D6DAE">
      <w:pPr>
        <w:pStyle w:val="NoSpacing"/>
        <w:rPr>
          <w:rFonts w:ascii="Times New Roman" w:hAnsi="Times New Roman"/>
          <w:sz w:val="24"/>
          <w:szCs w:val="24"/>
          <w:lang w:val="sr-Cyrl-RS"/>
        </w:rPr>
      </w:pPr>
      <w:proofErr w:type="gramStart"/>
      <w:r w:rsidRPr="003C6FAC">
        <w:rPr>
          <w:rFonts w:ascii="Times New Roman" w:hAnsi="Times New Roman"/>
          <w:sz w:val="24"/>
          <w:szCs w:val="24"/>
        </w:rPr>
        <w:t>Наручилац задржава право да изврши увид у преглед публикација за које је понуђач извео</w:t>
      </w:r>
      <w:r w:rsidR="00DA1085">
        <w:rPr>
          <w:rFonts w:ascii="Times New Roman" w:hAnsi="Times New Roman"/>
          <w:sz w:val="24"/>
          <w:szCs w:val="24"/>
        </w:rPr>
        <w:t xml:space="preserve"> прелом и припрему штампе у 2014 и 2015</w:t>
      </w:r>
      <w:r w:rsidRPr="003C6FAC">
        <w:rPr>
          <w:rFonts w:ascii="Times New Roman" w:hAnsi="Times New Roman"/>
          <w:sz w:val="24"/>
          <w:szCs w:val="24"/>
        </w:rPr>
        <w:t xml:space="preserve"> години.</w:t>
      </w:r>
      <w:proofErr w:type="gramEnd"/>
      <w:r w:rsidRPr="003C6FAC">
        <w:rPr>
          <w:rFonts w:ascii="Times New Roman" w:hAnsi="Times New Roman"/>
          <w:sz w:val="24"/>
          <w:szCs w:val="24"/>
        </w:rPr>
        <w:t xml:space="preserve"> </w:t>
      </w:r>
    </w:p>
    <w:p w:rsidR="007D6DAE" w:rsidRPr="003C6FAC" w:rsidRDefault="007D6DAE" w:rsidP="007D6DAE">
      <w:pPr>
        <w:pStyle w:val="NoSpacing"/>
        <w:rPr>
          <w:rFonts w:ascii="Times New Roman" w:hAnsi="Times New Roman"/>
          <w:sz w:val="24"/>
          <w:szCs w:val="24"/>
        </w:rPr>
      </w:pPr>
      <w:proofErr w:type="gramStart"/>
      <w:r w:rsidRPr="003C6FAC">
        <w:rPr>
          <w:rFonts w:ascii="Times New Roman" w:hAnsi="Times New Roman"/>
          <w:b/>
          <w:sz w:val="24"/>
          <w:szCs w:val="24"/>
        </w:rPr>
        <w:t>Рок за израду</w:t>
      </w:r>
      <w:r>
        <w:rPr>
          <w:rFonts w:ascii="Times New Roman" w:hAnsi="Times New Roman"/>
          <w:sz w:val="24"/>
          <w:szCs w:val="24"/>
        </w:rPr>
        <w:t xml:space="preserve"> пр</w:t>
      </w:r>
      <w:r>
        <w:rPr>
          <w:rFonts w:ascii="Times New Roman" w:hAnsi="Times New Roman"/>
          <w:sz w:val="24"/>
          <w:szCs w:val="24"/>
          <w:lang w:val="sr-Cyrl-CS"/>
        </w:rPr>
        <w:t>ипреме</w:t>
      </w:r>
      <w:r w:rsidRPr="003C6FAC">
        <w:rPr>
          <w:rFonts w:ascii="Times New Roman" w:hAnsi="Times New Roman"/>
          <w:sz w:val="24"/>
          <w:szCs w:val="24"/>
        </w:rPr>
        <w:t xml:space="preserve"> од дана пријема рукописа</w:t>
      </w:r>
      <w:r w:rsidRPr="003C6FAC">
        <w:rPr>
          <w:rFonts w:ascii="Times New Roman" w:hAnsi="Times New Roman"/>
          <w:sz w:val="24"/>
          <w:szCs w:val="24"/>
          <w:lang w:val="sr-Cyrl-RS"/>
        </w:rPr>
        <w:t xml:space="preserve"> (на бази 40 ауторских табака)</w:t>
      </w:r>
      <w:r w:rsidRPr="003C6FAC">
        <w:rPr>
          <w:rFonts w:ascii="Times New Roman" w:hAnsi="Times New Roman"/>
          <w:sz w:val="24"/>
          <w:szCs w:val="24"/>
        </w:rPr>
        <w:t>.</w:t>
      </w:r>
      <w:proofErr w:type="gramEnd"/>
    </w:p>
    <w:p w:rsidR="007D6DAE" w:rsidRPr="003C6FAC" w:rsidRDefault="007D6DAE" w:rsidP="007D6DAE">
      <w:pPr>
        <w:pStyle w:val="NoSpacing"/>
        <w:rPr>
          <w:rFonts w:ascii="Times New Roman" w:hAnsi="Times New Roman"/>
          <w:b/>
          <w:sz w:val="24"/>
          <w:szCs w:val="24"/>
        </w:rPr>
      </w:pPr>
      <w:proofErr w:type="gramStart"/>
      <w:r w:rsidRPr="003C6FAC">
        <w:rPr>
          <w:rFonts w:ascii="Times New Roman" w:hAnsi="Times New Roman"/>
          <w:b/>
          <w:sz w:val="24"/>
          <w:szCs w:val="24"/>
        </w:rPr>
        <w:t>Цена по табаку од 16 страна.</w:t>
      </w:r>
      <w:proofErr w:type="gramEnd"/>
    </w:p>
    <w:p w:rsidR="007D6DAE" w:rsidRPr="003C6FAC" w:rsidRDefault="007D6DAE" w:rsidP="007D6DAE">
      <w:pPr>
        <w:pStyle w:val="NoSpacing"/>
        <w:rPr>
          <w:rFonts w:ascii="Times New Roman" w:hAnsi="Times New Roman"/>
          <w:b/>
          <w:sz w:val="24"/>
          <w:szCs w:val="24"/>
        </w:rPr>
      </w:pPr>
    </w:p>
    <w:p w:rsidR="007D6DAE" w:rsidRDefault="007D6DAE" w:rsidP="007D6DAE">
      <w:pPr>
        <w:pStyle w:val="NoSpacing"/>
        <w:rPr>
          <w:rFonts w:ascii="Palatino Linotype" w:hAnsi="Palatino Linotype"/>
          <w:b/>
          <w:lang w:val="sr-Cyrl-RS"/>
        </w:rPr>
      </w:pPr>
    </w:p>
    <w:p w:rsidR="007D6DAE" w:rsidRDefault="007D6DAE" w:rsidP="007D6DAE">
      <w:pPr>
        <w:spacing w:after="0"/>
        <w:rPr>
          <w:rFonts w:ascii="Palatino Linotype" w:eastAsia="Times New Roman" w:hAnsi="Palatino Linotype" w:cs="Times New Roman"/>
          <w:sz w:val="24"/>
          <w:szCs w:val="24"/>
        </w:rPr>
      </w:pPr>
    </w:p>
    <w:p w:rsidR="007D6DAE" w:rsidRPr="0088268C" w:rsidRDefault="007D6DAE" w:rsidP="007D6DAE">
      <w:pPr>
        <w:spacing w:after="0"/>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Е</w:t>
      </w:r>
      <w:r w:rsidRPr="0088268C">
        <w:rPr>
          <w:rFonts w:ascii="Times New Roman" w:eastAsia="Times New Roman" w:hAnsi="Times New Roman" w:cs="Times New Roman"/>
          <w:sz w:val="24"/>
          <w:szCs w:val="24"/>
          <w:lang w:val="sr-Cyrl-RS"/>
        </w:rPr>
        <w:t>м</w:t>
      </w:r>
      <w:r>
        <w:rPr>
          <w:rFonts w:ascii="Times New Roman" w:eastAsia="Times New Roman" w:hAnsi="Times New Roman" w:cs="Times New Roman"/>
          <w:sz w:val="24"/>
          <w:szCs w:val="24"/>
          <w:lang w:val="sr-Cyrl-RS"/>
        </w:rPr>
        <w:t>инентни издавачи су факултети, САНУ и велике издавачке куће које издају преко сто издања годишње.</w:t>
      </w:r>
    </w:p>
    <w:p w:rsidR="007D6DAE" w:rsidRDefault="007D6DAE" w:rsidP="007D6DAE">
      <w:pPr>
        <w:rPr>
          <w:rFonts w:ascii="Palatino Linotype" w:hAnsi="Palatino Linotype"/>
          <w:b/>
          <w:color w:val="000000"/>
          <w:szCs w:val="24"/>
        </w:rPr>
      </w:pPr>
    </w:p>
    <w:p w:rsidR="007D6DAE" w:rsidRPr="00667CAD" w:rsidRDefault="007D6DAE" w:rsidP="007D6DAE">
      <w:pPr>
        <w:rPr>
          <w:rFonts w:ascii="Times New Roman" w:hAnsi="Times New Roman"/>
          <w:lang w:val="sr-Cyrl-RS"/>
        </w:rPr>
      </w:pPr>
    </w:p>
    <w:p w:rsidR="007D6DAE" w:rsidRPr="006647F8" w:rsidRDefault="007D6DAE" w:rsidP="007D6DAE">
      <w:pPr>
        <w:pageBreakBefore/>
        <w:suppressAutoHyphens/>
        <w:spacing w:after="0" w:line="240" w:lineRule="auto"/>
        <w:jc w:val="center"/>
        <w:rPr>
          <w:rFonts w:ascii="Times New Roman" w:eastAsia="Times New Roman" w:hAnsi="Times New Roman"/>
          <w:b/>
          <w:u w:val="single"/>
          <w:lang w:val="sr-Cyrl-CS" w:eastAsia="ar-SA"/>
        </w:rPr>
      </w:pPr>
      <w:r w:rsidRPr="006647F8">
        <w:rPr>
          <w:rFonts w:ascii="Times New Roman" w:eastAsia="Times New Roman" w:hAnsi="Times New Roman"/>
          <w:b/>
          <w:u w:val="single"/>
          <w:lang w:val="sr-Cyrl-CS" w:eastAsia="ar-SA"/>
        </w:rPr>
        <w:lastRenderedPageBreak/>
        <w:t xml:space="preserve"> 5. УСЛОВИ ЗА УЧЕШЋЕ У ПОСТУПКУ ЈАВНЕ НАБАВКЕ ИЗ ЧЛАНА 75. </w:t>
      </w:r>
      <w:r w:rsidR="00667CAD">
        <w:rPr>
          <w:rFonts w:ascii="Times New Roman" w:eastAsia="Times New Roman" w:hAnsi="Times New Roman"/>
          <w:b/>
          <w:u w:val="single"/>
          <w:lang w:val="sr-Cyrl-CS" w:eastAsia="ar-SA"/>
        </w:rPr>
        <w:t>И 76. ЗАКОНА</w:t>
      </w:r>
      <w:r w:rsidRPr="006647F8">
        <w:rPr>
          <w:rFonts w:ascii="Times New Roman" w:eastAsia="Times New Roman" w:hAnsi="Times New Roman"/>
          <w:b/>
          <w:u w:val="single"/>
          <w:lang w:val="sr-Cyrl-CS" w:eastAsia="ar-SA"/>
        </w:rPr>
        <w:t xml:space="preserve"> И УПУСТВО КАКО СЕ ДОКАЗУЈЕ ИСПУЊЕНОСТ ТИХ УСЛОВА</w:t>
      </w:r>
    </w:p>
    <w:p w:rsidR="007D6DAE" w:rsidRPr="006647F8" w:rsidRDefault="007D6DAE" w:rsidP="007D6DAE">
      <w:pPr>
        <w:suppressAutoHyphens/>
        <w:spacing w:after="0" w:line="240" w:lineRule="auto"/>
        <w:jc w:val="center"/>
        <w:rPr>
          <w:rFonts w:ascii="Times New Roman" w:eastAsia="Times New Roman" w:hAnsi="Times New Roman"/>
          <w:b/>
          <w:u w:val="single"/>
          <w:lang w:val="sr-Cyrl-CS" w:eastAsia="ar-SA"/>
        </w:rPr>
      </w:pPr>
    </w:p>
    <w:p w:rsidR="007D6DAE" w:rsidRDefault="007D6DAE" w:rsidP="007D6DAE">
      <w:pPr>
        <w:suppressAutoHyphens/>
        <w:spacing w:after="0" w:line="240" w:lineRule="auto"/>
        <w:jc w:val="both"/>
        <w:rPr>
          <w:rFonts w:ascii="Times New Roman" w:eastAsia="Times New Roman" w:hAnsi="Times New Roman"/>
          <w:b/>
          <w:lang w:val="sr-Cyrl-CS" w:eastAsia="ar-SA"/>
        </w:rPr>
      </w:pPr>
      <w:r w:rsidRPr="006647F8">
        <w:rPr>
          <w:rFonts w:ascii="Times New Roman" w:eastAsia="Times New Roman" w:hAnsi="Times New Roman"/>
          <w:b/>
          <w:lang w:val="sr-Cyrl-CS" w:eastAsia="ar-SA"/>
        </w:rPr>
        <w:t>5.1. Услови које понуђач мора да испуни да би могао да учествује у поступку јавне набавке:</w:t>
      </w:r>
    </w:p>
    <w:p w:rsidR="00EE0942" w:rsidRPr="006647F8" w:rsidRDefault="00EE0942" w:rsidP="007D6DAE">
      <w:pPr>
        <w:suppressAutoHyphens/>
        <w:spacing w:after="0" w:line="240" w:lineRule="auto"/>
        <w:jc w:val="both"/>
        <w:rPr>
          <w:rFonts w:ascii="Times New Roman" w:eastAsia="Times New Roman" w:hAnsi="Times New Roman"/>
          <w:b/>
          <w:lang w:val="sr-Latn-CS"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9011"/>
      </w:tblGrid>
      <w:tr w:rsidR="007D6DAE" w:rsidRPr="006647F8" w:rsidTr="0050244E">
        <w:tc>
          <w:tcPr>
            <w:tcW w:w="5000" w:type="pct"/>
            <w:gridSpan w:val="2"/>
          </w:tcPr>
          <w:p w:rsidR="007D6DAE" w:rsidRPr="006647F8" w:rsidRDefault="007D6DAE" w:rsidP="0050244E">
            <w:pPr>
              <w:suppressAutoHyphens/>
              <w:spacing w:before="120" w:after="0" w:line="320" w:lineRule="atLeast"/>
              <w:jc w:val="both"/>
              <w:rPr>
                <w:rFonts w:ascii="Times New Roman" w:eastAsia="Times New Roman" w:hAnsi="Times New Roman"/>
                <w:b/>
                <w:lang w:val="sr-Cyrl-CS" w:eastAsia="ar-SA"/>
              </w:rPr>
            </w:pPr>
            <w:r w:rsidRPr="006647F8">
              <w:rPr>
                <w:rFonts w:ascii="Times New Roman" w:eastAsia="Times New Roman" w:hAnsi="Times New Roman"/>
                <w:b/>
                <w:lang w:val="sr-Cyrl-CS" w:eastAsia="ar-SA"/>
              </w:rPr>
              <w:t>5.1.1. Обавезни услови за учешће у поступку јавних набавки из члана 75. Закона</w:t>
            </w:r>
          </w:p>
        </w:tc>
      </w:tr>
      <w:tr w:rsidR="007D6DAE" w:rsidRPr="006647F8" w:rsidTr="0050244E">
        <w:tc>
          <w:tcPr>
            <w:tcW w:w="295" w:type="pct"/>
          </w:tcPr>
          <w:p w:rsidR="007D6DAE" w:rsidRPr="006647F8" w:rsidRDefault="007D6DAE" w:rsidP="0050244E">
            <w:pPr>
              <w:suppressAutoHyphens/>
              <w:spacing w:before="120" w:after="0" w:line="320" w:lineRule="atLeast"/>
              <w:jc w:val="both"/>
              <w:rPr>
                <w:rFonts w:ascii="Times New Roman" w:eastAsia="Times New Roman" w:hAnsi="Times New Roman"/>
                <w:lang w:val="sr-Cyrl-CS" w:eastAsia="ar-SA"/>
              </w:rPr>
            </w:pPr>
            <w:r w:rsidRPr="006647F8">
              <w:rPr>
                <w:rFonts w:ascii="Times New Roman" w:eastAsia="Times New Roman" w:hAnsi="Times New Roman"/>
                <w:lang w:val="sr-Cyrl-CS" w:eastAsia="ar-SA"/>
              </w:rPr>
              <w:t>1.</w:t>
            </w:r>
          </w:p>
        </w:tc>
        <w:tc>
          <w:tcPr>
            <w:tcW w:w="4705" w:type="pct"/>
          </w:tcPr>
          <w:p w:rsidR="007D6DAE" w:rsidRPr="006647F8" w:rsidRDefault="007D6DAE" w:rsidP="0050244E">
            <w:pPr>
              <w:suppressAutoHyphens/>
              <w:spacing w:before="120" w:after="0" w:line="320" w:lineRule="atLeast"/>
              <w:jc w:val="both"/>
              <w:rPr>
                <w:rFonts w:ascii="Times New Roman" w:eastAsia="Times New Roman" w:hAnsi="Times New Roman"/>
                <w:lang w:val="sr-Cyrl-CS" w:eastAsia="ar-SA"/>
              </w:rPr>
            </w:pPr>
            <w:r w:rsidRPr="006647F8">
              <w:rPr>
                <w:rFonts w:ascii="Times New Roman" w:eastAsia="Times New Roman" w:hAnsi="Times New Roman"/>
                <w:lang w:val="sr-Cyrl-CS" w:eastAsia="ar-SA"/>
              </w:rPr>
              <w:t>Да је регистрован код надлежног органа, односно уписан у одговарајући регистар</w:t>
            </w:r>
          </w:p>
        </w:tc>
      </w:tr>
      <w:tr w:rsidR="007D6DAE" w:rsidRPr="006647F8" w:rsidTr="0050244E">
        <w:tc>
          <w:tcPr>
            <w:tcW w:w="295" w:type="pct"/>
          </w:tcPr>
          <w:p w:rsidR="007D6DAE" w:rsidRPr="006647F8" w:rsidRDefault="007D6DAE" w:rsidP="0050244E">
            <w:pPr>
              <w:suppressAutoHyphens/>
              <w:spacing w:before="120" w:after="0" w:line="320" w:lineRule="atLeast"/>
              <w:jc w:val="both"/>
              <w:rPr>
                <w:rFonts w:ascii="Times New Roman" w:eastAsia="Times New Roman" w:hAnsi="Times New Roman"/>
                <w:lang w:val="sr-Cyrl-CS" w:eastAsia="ar-SA"/>
              </w:rPr>
            </w:pPr>
            <w:r w:rsidRPr="006647F8">
              <w:rPr>
                <w:rFonts w:ascii="Times New Roman" w:eastAsia="Times New Roman" w:hAnsi="Times New Roman"/>
                <w:lang w:val="sr-Cyrl-CS" w:eastAsia="ar-SA"/>
              </w:rPr>
              <w:t xml:space="preserve">2. </w:t>
            </w:r>
          </w:p>
        </w:tc>
        <w:tc>
          <w:tcPr>
            <w:tcW w:w="4705" w:type="pct"/>
          </w:tcPr>
          <w:p w:rsidR="007D6DAE" w:rsidRPr="006647F8" w:rsidRDefault="007D6DAE" w:rsidP="0050244E">
            <w:pPr>
              <w:suppressAutoHyphens/>
              <w:spacing w:before="120" w:after="0" w:line="320" w:lineRule="atLeast"/>
              <w:jc w:val="both"/>
              <w:rPr>
                <w:rFonts w:ascii="Times New Roman" w:eastAsia="Times New Roman" w:hAnsi="Times New Roman"/>
                <w:lang w:val="sr-Cyrl-CS" w:eastAsia="ar-SA"/>
              </w:rPr>
            </w:pPr>
            <w:r w:rsidRPr="006647F8">
              <w:rPr>
                <w:rFonts w:ascii="Times New Roman" w:eastAsia="Times New Roman" w:hAnsi="Times New Roman"/>
                <w:lang w:val="sr-Cyrl-C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r>
      <w:tr w:rsidR="007D6DAE" w:rsidRPr="006647F8" w:rsidTr="0050244E">
        <w:tc>
          <w:tcPr>
            <w:tcW w:w="295" w:type="pct"/>
          </w:tcPr>
          <w:p w:rsidR="007D6DAE" w:rsidRPr="006647F8" w:rsidRDefault="004E316E" w:rsidP="0050244E">
            <w:pPr>
              <w:suppressAutoHyphens/>
              <w:spacing w:before="120" w:after="0" w:line="320" w:lineRule="atLeast"/>
              <w:jc w:val="both"/>
              <w:rPr>
                <w:rFonts w:ascii="Times New Roman" w:eastAsia="Times New Roman" w:hAnsi="Times New Roman"/>
                <w:lang w:val="sr-Cyrl-CS" w:eastAsia="ar-SA"/>
              </w:rPr>
            </w:pPr>
            <w:r>
              <w:rPr>
                <w:rFonts w:ascii="Times New Roman" w:eastAsia="Times New Roman" w:hAnsi="Times New Roman"/>
                <w:lang w:val="sr-Cyrl-CS" w:eastAsia="ar-SA"/>
              </w:rPr>
              <w:t>3</w:t>
            </w:r>
            <w:r w:rsidR="007D6DAE" w:rsidRPr="006647F8">
              <w:rPr>
                <w:rFonts w:ascii="Times New Roman" w:eastAsia="Times New Roman" w:hAnsi="Times New Roman"/>
                <w:lang w:val="sr-Cyrl-CS" w:eastAsia="ar-SA"/>
              </w:rPr>
              <w:t>.</w:t>
            </w:r>
          </w:p>
        </w:tc>
        <w:tc>
          <w:tcPr>
            <w:tcW w:w="4705" w:type="pct"/>
          </w:tcPr>
          <w:p w:rsidR="007D6DAE" w:rsidRPr="006647F8" w:rsidRDefault="007D6DAE" w:rsidP="0050244E">
            <w:pPr>
              <w:suppressAutoHyphens/>
              <w:spacing w:before="120" w:after="0" w:line="320" w:lineRule="atLeast"/>
              <w:jc w:val="both"/>
              <w:rPr>
                <w:rFonts w:ascii="Times New Roman" w:eastAsia="Times New Roman" w:hAnsi="Times New Roman"/>
                <w:lang w:val="sr-Cyrl-CS" w:eastAsia="ar-SA"/>
              </w:rPr>
            </w:pPr>
            <w:r w:rsidRPr="006647F8">
              <w:rPr>
                <w:rFonts w:ascii="Times New Roman" w:eastAsia="Times New Roman" w:hAnsi="Times New Roman"/>
                <w:lang w:val="sr-Cyrl-CS"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r>
    </w:tbl>
    <w:p w:rsidR="007D6DAE" w:rsidRDefault="007D6DAE" w:rsidP="007D6DAE">
      <w:pPr>
        <w:suppressAutoHyphens/>
        <w:spacing w:after="0" w:line="240" w:lineRule="auto"/>
        <w:jc w:val="both"/>
        <w:rPr>
          <w:rFonts w:ascii="Times New Roman" w:eastAsia="Times New Roman" w:hAnsi="Times New Roman"/>
          <w:b/>
          <w:color w:val="C0504D"/>
          <w:lang w:val="sr-Cyrl-CS" w:eastAsia="ar-SA"/>
        </w:rPr>
      </w:pPr>
    </w:p>
    <w:p w:rsidR="007D6DAE" w:rsidRPr="006647F8" w:rsidRDefault="007D6DAE" w:rsidP="007D6DAE">
      <w:pPr>
        <w:suppressAutoHyphens/>
        <w:spacing w:after="0" w:line="240" w:lineRule="auto"/>
        <w:jc w:val="both"/>
        <w:rPr>
          <w:rFonts w:ascii="Times New Roman" w:eastAsia="Times New Roman" w:hAnsi="Times New Roman"/>
          <w:b/>
          <w:lang w:val="sr-Latn-CS" w:eastAsia="ar-SA"/>
        </w:rPr>
      </w:pPr>
      <w:r w:rsidRPr="006647F8">
        <w:rPr>
          <w:rFonts w:ascii="Times New Roman" w:eastAsia="Times New Roman" w:hAnsi="Times New Roman"/>
          <w:b/>
          <w:lang w:val="sr-Cyrl-CS" w:eastAsia="ar-SA"/>
        </w:rPr>
        <w:t>5.2. Услови које подизвођач у складу са чланом 80. Закона, мора да испуни да би могао да учествује у поступку јавне набавке:</w:t>
      </w:r>
    </w:p>
    <w:p w:rsidR="007D6DAE" w:rsidRPr="006647F8" w:rsidRDefault="007D6DAE" w:rsidP="007D6DAE">
      <w:pPr>
        <w:suppressAutoHyphens/>
        <w:spacing w:after="0" w:line="240" w:lineRule="auto"/>
        <w:jc w:val="both"/>
        <w:rPr>
          <w:rFonts w:ascii="Times New Roman" w:eastAsia="Times New Roman" w:hAnsi="Times New Roman"/>
          <w:b/>
          <w:lang w:val="sr-Latn-CS" w:eastAsia="ar-S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9"/>
        <w:gridCol w:w="9362"/>
      </w:tblGrid>
      <w:tr w:rsidR="007D6DAE" w:rsidRPr="006647F8" w:rsidTr="0050244E">
        <w:trPr>
          <w:trHeight w:val="106"/>
        </w:trPr>
        <w:tc>
          <w:tcPr>
            <w:tcW w:w="10031" w:type="dxa"/>
            <w:gridSpan w:val="2"/>
          </w:tcPr>
          <w:p w:rsidR="007D6DAE" w:rsidRPr="006647F8" w:rsidRDefault="007D6DAE" w:rsidP="0050244E">
            <w:pPr>
              <w:suppressAutoHyphens/>
              <w:spacing w:after="0" w:line="240" w:lineRule="auto"/>
              <w:rPr>
                <w:rFonts w:ascii="Times New Roman" w:eastAsia="Times New Roman" w:hAnsi="Times New Roman"/>
                <w:lang w:val="sr-Cyrl-CS" w:eastAsia="ar-SA"/>
              </w:rPr>
            </w:pPr>
            <w:r w:rsidRPr="006647F8">
              <w:rPr>
                <w:rFonts w:ascii="Times New Roman" w:eastAsia="Times New Roman" w:hAnsi="Times New Roman"/>
                <w:b/>
                <w:lang w:val="sr-Cyrl-CS" w:eastAsia="ar-SA"/>
              </w:rPr>
              <w:t>5.</w:t>
            </w:r>
            <w:r w:rsidRPr="006647F8">
              <w:rPr>
                <w:rFonts w:ascii="Times New Roman" w:eastAsia="Times New Roman" w:hAnsi="Times New Roman"/>
                <w:b/>
                <w:lang w:val="sr-Latn-CS" w:eastAsia="ar-SA"/>
              </w:rPr>
              <w:t>2</w:t>
            </w:r>
            <w:r w:rsidRPr="006647F8">
              <w:rPr>
                <w:rFonts w:ascii="Times New Roman" w:eastAsia="Times New Roman" w:hAnsi="Times New Roman"/>
                <w:b/>
                <w:lang w:val="sr-Cyrl-CS" w:eastAsia="ar-SA"/>
              </w:rPr>
              <w:t>.1. Обавезни услови за учешће у поступку јавних набавки из члана 75. Закона</w:t>
            </w:r>
          </w:p>
        </w:tc>
      </w:tr>
      <w:tr w:rsidR="007D6DAE" w:rsidRPr="006647F8" w:rsidTr="0050244E">
        <w:tblPrEx>
          <w:tblLook w:val="04A0" w:firstRow="1" w:lastRow="0" w:firstColumn="1" w:lastColumn="0" w:noHBand="0" w:noVBand="1"/>
        </w:tblPrEx>
        <w:trPr>
          <w:trHeight w:val="444"/>
        </w:trPr>
        <w:tc>
          <w:tcPr>
            <w:tcW w:w="669" w:type="dxa"/>
          </w:tcPr>
          <w:p w:rsidR="007D6DAE" w:rsidRPr="006647F8" w:rsidRDefault="007D6DAE" w:rsidP="0050244E">
            <w:pPr>
              <w:suppressAutoHyphens/>
              <w:spacing w:after="0" w:line="240" w:lineRule="auto"/>
              <w:jc w:val="center"/>
              <w:rPr>
                <w:rFonts w:ascii="Times New Roman" w:eastAsia="Times New Roman" w:hAnsi="Times New Roman"/>
                <w:lang w:val="sr-Cyrl-CS" w:eastAsia="ar-SA"/>
              </w:rPr>
            </w:pPr>
            <w:r w:rsidRPr="006647F8">
              <w:rPr>
                <w:rFonts w:ascii="Times New Roman" w:eastAsia="Times New Roman" w:hAnsi="Times New Roman"/>
                <w:lang w:val="sr-Cyrl-CS" w:eastAsia="ar-SA"/>
              </w:rPr>
              <w:t>1.</w:t>
            </w:r>
          </w:p>
        </w:tc>
        <w:tc>
          <w:tcPr>
            <w:tcW w:w="9362" w:type="dxa"/>
          </w:tcPr>
          <w:p w:rsidR="007D6DAE" w:rsidRPr="006647F8" w:rsidRDefault="007D6DAE" w:rsidP="0050244E">
            <w:pPr>
              <w:suppressAutoHyphens/>
              <w:spacing w:after="0" w:line="240" w:lineRule="auto"/>
              <w:jc w:val="both"/>
              <w:rPr>
                <w:rFonts w:ascii="Times New Roman" w:eastAsia="Times New Roman" w:hAnsi="Times New Roman"/>
                <w:lang w:val="sr-Cyrl-CS" w:eastAsia="ar-SA"/>
              </w:rPr>
            </w:pPr>
            <w:r w:rsidRPr="006647F8">
              <w:rPr>
                <w:rFonts w:ascii="Times New Roman" w:eastAsia="Times New Roman" w:hAnsi="Times New Roman"/>
                <w:lang w:val="sr-Cyrl-CS" w:eastAsia="ar-SA"/>
              </w:rPr>
              <w:t>Да је регистрован код надлежног органа, односно уписан у одговарајући регистар</w:t>
            </w:r>
          </w:p>
        </w:tc>
      </w:tr>
      <w:tr w:rsidR="007D6DAE" w:rsidRPr="006647F8" w:rsidTr="0050244E">
        <w:tblPrEx>
          <w:tblLook w:val="04A0" w:firstRow="1" w:lastRow="0" w:firstColumn="1" w:lastColumn="0" w:noHBand="0" w:noVBand="1"/>
        </w:tblPrEx>
        <w:trPr>
          <w:trHeight w:val="1425"/>
        </w:trPr>
        <w:tc>
          <w:tcPr>
            <w:tcW w:w="669" w:type="dxa"/>
          </w:tcPr>
          <w:p w:rsidR="007D6DAE" w:rsidRPr="006647F8" w:rsidRDefault="007D6DAE" w:rsidP="0050244E">
            <w:pPr>
              <w:suppressAutoHyphens/>
              <w:spacing w:after="0" w:line="240" w:lineRule="auto"/>
              <w:jc w:val="center"/>
              <w:rPr>
                <w:rFonts w:ascii="Times New Roman" w:eastAsia="Times New Roman" w:hAnsi="Times New Roman"/>
                <w:lang w:val="sr-Cyrl-CS" w:eastAsia="ar-SA"/>
              </w:rPr>
            </w:pPr>
            <w:r w:rsidRPr="006647F8">
              <w:rPr>
                <w:rFonts w:ascii="Times New Roman" w:eastAsia="Times New Roman" w:hAnsi="Times New Roman"/>
                <w:lang w:val="sr-Cyrl-CS" w:eastAsia="ar-SA"/>
              </w:rPr>
              <w:t>2.</w:t>
            </w:r>
          </w:p>
        </w:tc>
        <w:tc>
          <w:tcPr>
            <w:tcW w:w="9362" w:type="dxa"/>
          </w:tcPr>
          <w:p w:rsidR="007D6DAE" w:rsidRPr="006647F8" w:rsidRDefault="007D6DAE" w:rsidP="0050244E">
            <w:pPr>
              <w:suppressAutoHyphens/>
              <w:spacing w:after="0" w:line="240" w:lineRule="auto"/>
              <w:jc w:val="both"/>
              <w:rPr>
                <w:rFonts w:ascii="Times New Roman" w:eastAsia="Times New Roman" w:hAnsi="Times New Roman"/>
                <w:lang w:val="sr-Cyrl-CS" w:eastAsia="ar-SA"/>
              </w:rPr>
            </w:pPr>
            <w:r w:rsidRPr="006647F8">
              <w:rPr>
                <w:rFonts w:ascii="Times New Roman" w:eastAsia="Times New Roman" w:hAnsi="Times New Roman"/>
                <w:lang w:val="sr-Cyrl-C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r>
      <w:tr w:rsidR="007D6DAE" w:rsidRPr="006647F8" w:rsidTr="0050244E">
        <w:tblPrEx>
          <w:tblLook w:val="04A0" w:firstRow="1" w:lastRow="0" w:firstColumn="1" w:lastColumn="0" w:noHBand="0" w:noVBand="1"/>
        </w:tblPrEx>
        <w:trPr>
          <w:trHeight w:val="1102"/>
        </w:trPr>
        <w:tc>
          <w:tcPr>
            <w:tcW w:w="669" w:type="dxa"/>
          </w:tcPr>
          <w:p w:rsidR="007D6DAE" w:rsidRPr="006647F8" w:rsidRDefault="004E316E" w:rsidP="0050244E">
            <w:pPr>
              <w:suppressAutoHyphens/>
              <w:spacing w:after="0" w:line="240" w:lineRule="auto"/>
              <w:jc w:val="center"/>
              <w:rPr>
                <w:rFonts w:ascii="Times New Roman" w:eastAsia="Times New Roman" w:hAnsi="Times New Roman"/>
                <w:lang w:val="sr-Cyrl-CS" w:eastAsia="ar-SA"/>
              </w:rPr>
            </w:pPr>
            <w:r>
              <w:rPr>
                <w:rFonts w:ascii="Times New Roman" w:eastAsia="Times New Roman" w:hAnsi="Times New Roman"/>
                <w:lang w:val="sr-Cyrl-CS" w:eastAsia="ar-SA"/>
              </w:rPr>
              <w:t>3</w:t>
            </w:r>
            <w:r w:rsidR="007D6DAE" w:rsidRPr="006647F8">
              <w:rPr>
                <w:rFonts w:ascii="Times New Roman" w:eastAsia="Times New Roman" w:hAnsi="Times New Roman"/>
                <w:lang w:val="sr-Cyrl-CS" w:eastAsia="ar-SA"/>
              </w:rPr>
              <w:t>.</w:t>
            </w:r>
          </w:p>
        </w:tc>
        <w:tc>
          <w:tcPr>
            <w:tcW w:w="9362" w:type="dxa"/>
          </w:tcPr>
          <w:p w:rsidR="007D6DAE" w:rsidRPr="006647F8" w:rsidRDefault="007D6DAE" w:rsidP="0050244E">
            <w:pPr>
              <w:suppressAutoHyphens/>
              <w:spacing w:after="0" w:line="240" w:lineRule="auto"/>
              <w:jc w:val="both"/>
              <w:rPr>
                <w:rFonts w:ascii="Times New Roman" w:eastAsia="Times New Roman" w:hAnsi="Times New Roman"/>
                <w:lang w:val="sr-Cyrl-CS" w:eastAsia="ar-SA"/>
              </w:rPr>
            </w:pPr>
            <w:r w:rsidRPr="006647F8">
              <w:rPr>
                <w:rFonts w:ascii="Times New Roman" w:eastAsia="Times New Roman" w:hAnsi="Times New Roman"/>
                <w:lang w:val="sr-Cyrl-CS"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r>
    </w:tbl>
    <w:p w:rsidR="007D6DAE" w:rsidRPr="006647F8" w:rsidRDefault="007D6DAE" w:rsidP="007D6DAE">
      <w:pPr>
        <w:autoSpaceDE w:val="0"/>
        <w:autoSpaceDN w:val="0"/>
        <w:adjustRightInd w:val="0"/>
        <w:spacing w:after="0" w:line="240" w:lineRule="auto"/>
        <w:rPr>
          <w:rFonts w:ascii="Times New Roman" w:hAnsi="Times New Roman"/>
          <w:color w:val="C0504D"/>
          <w:lang w:val="sr-Cyrl-CS"/>
        </w:rPr>
      </w:pPr>
    </w:p>
    <w:p w:rsidR="00DD6934" w:rsidRDefault="007D6DAE" w:rsidP="007D6DAE">
      <w:pPr>
        <w:autoSpaceDE w:val="0"/>
        <w:autoSpaceDN w:val="0"/>
        <w:adjustRightInd w:val="0"/>
        <w:spacing w:after="0" w:line="240" w:lineRule="auto"/>
        <w:jc w:val="both"/>
        <w:rPr>
          <w:rFonts w:ascii="Times New Roman" w:hAnsi="Times New Roman"/>
          <w:lang w:val="sr-Cyrl-CS"/>
        </w:rPr>
      </w:pPr>
      <w:r w:rsidRPr="006647F8">
        <w:rPr>
          <w:rFonts w:ascii="Times New Roman" w:hAnsi="Times New Roman"/>
          <w:lang w:val="sr-Cyrl-CS"/>
        </w:rPr>
        <w:t xml:space="preserve">Напомена: Понуђач је дужан да за сваког подизвођача достави као доказ о испуњености обавезних услова </w:t>
      </w:r>
      <w:r w:rsidR="00FD6EAB">
        <w:rPr>
          <w:rFonts w:ascii="Times New Roman" w:hAnsi="Times New Roman"/>
          <w:lang w:val="sr-Cyrl-CS"/>
        </w:rPr>
        <w:t>из члана 75. став 1. тач 1) 2) и 4</w:t>
      </w:r>
      <w:r w:rsidRPr="006647F8">
        <w:rPr>
          <w:rFonts w:ascii="Times New Roman" w:hAnsi="Times New Roman"/>
          <w:lang w:val="sr-Cyrl-CS"/>
        </w:rPr>
        <w:t>) Закона (услови</w:t>
      </w:r>
      <w:r w:rsidR="00DD6934">
        <w:rPr>
          <w:rFonts w:ascii="Times New Roman" w:hAnsi="Times New Roman"/>
          <w:lang w:val="sr-Cyrl-CS"/>
        </w:rPr>
        <w:t xml:space="preserve"> под редним бројем 1, 2 и 3. </w:t>
      </w:r>
      <w:r w:rsidRPr="006647F8">
        <w:rPr>
          <w:rFonts w:ascii="Times New Roman" w:hAnsi="Times New Roman"/>
          <w:lang w:val="sr-Cyrl-CS"/>
        </w:rPr>
        <w:t xml:space="preserve"> дела 5.2.1. конкурсне документације) попуњен, потписан и печатом оверен ОБРАЗАЦ ИЗЈАВЕ О ИСПУЊАВАЊУ УСЛОВА ИЗ чл 75. ЗАКОНА, ЗА ПОДИЗВОЂАЧА (Образац 7.)</w:t>
      </w:r>
    </w:p>
    <w:p w:rsidR="00EE0942" w:rsidRPr="006647F8" w:rsidRDefault="00EE0942" w:rsidP="007D6DAE">
      <w:pPr>
        <w:autoSpaceDE w:val="0"/>
        <w:autoSpaceDN w:val="0"/>
        <w:adjustRightInd w:val="0"/>
        <w:spacing w:after="0" w:line="240" w:lineRule="auto"/>
        <w:jc w:val="both"/>
        <w:rPr>
          <w:rFonts w:ascii="Times New Roman" w:hAnsi="Times New Roman"/>
          <w:lang w:val="sr-Cyrl-CS"/>
        </w:rPr>
      </w:pPr>
    </w:p>
    <w:p w:rsidR="007D6DAE" w:rsidRPr="006647F8" w:rsidRDefault="007D6DAE" w:rsidP="007D6DAE">
      <w:pPr>
        <w:suppressAutoHyphens/>
        <w:spacing w:after="0" w:line="240" w:lineRule="auto"/>
        <w:jc w:val="both"/>
        <w:rPr>
          <w:rFonts w:ascii="Times New Roman" w:eastAsia="Times New Roman" w:hAnsi="Times New Roman"/>
          <w:b/>
          <w:lang w:val="sr-Cyrl-CS" w:eastAsia="ar-SA"/>
        </w:rPr>
      </w:pPr>
      <w:r w:rsidRPr="006647F8">
        <w:rPr>
          <w:rFonts w:ascii="Times New Roman" w:eastAsia="Times New Roman" w:hAnsi="Times New Roman"/>
          <w:b/>
          <w:lang w:val="sr-Cyrl-CS" w:eastAsia="ar-SA"/>
        </w:rPr>
        <w:t>5.3. Услови које мора да испуни сваки од понуђача из групе понуђача у складу са чланом 81. Закона, да би могао да учес</w:t>
      </w:r>
      <w:r w:rsidR="00EE0942">
        <w:rPr>
          <w:rFonts w:ascii="Times New Roman" w:eastAsia="Times New Roman" w:hAnsi="Times New Roman"/>
          <w:b/>
          <w:lang w:val="sr-Cyrl-CS" w:eastAsia="ar-SA"/>
        </w:rPr>
        <w:t>твује у поступку јавне набавке: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8940"/>
      </w:tblGrid>
      <w:tr w:rsidR="007D6DAE" w:rsidRPr="006647F8" w:rsidTr="0050244E">
        <w:tc>
          <w:tcPr>
            <w:tcW w:w="9576" w:type="dxa"/>
            <w:gridSpan w:val="2"/>
          </w:tcPr>
          <w:p w:rsidR="007D6DAE" w:rsidRPr="006647F8" w:rsidRDefault="007D6DAE" w:rsidP="0050244E">
            <w:pPr>
              <w:suppressAutoHyphens/>
              <w:spacing w:before="120" w:after="0" w:line="320" w:lineRule="atLeast"/>
              <w:jc w:val="both"/>
              <w:rPr>
                <w:rFonts w:ascii="Times New Roman" w:eastAsia="Times New Roman" w:hAnsi="Times New Roman"/>
                <w:b/>
                <w:lang w:val="sr-Cyrl-CS" w:eastAsia="ar-SA"/>
              </w:rPr>
            </w:pPr>
            <w:r w:rsidRPr="006647F8">
              <w:rPr>
                <w:rFonts w:ascii="Times New Roman" w:eastAsia="Times New Roman" w:hAnsi="Times New Roman"/>
                <w:b/>
                <w:lang w:val="sr-Cyrl-CS" w:eastAsia="ar-SA"/>
              </w:rPr>
              <w:t xml:space="preserve">5.3.1. Обавезни услови за учешће у поступку јавних набавки из члана 75. Закона </w:t>
            </w:r>
          </w:p>
        </w:tc>
      </w:tr>
      <w:tr w:rsidR="007D6DAE" w:rsidRPr="006647F8" w:rsidTr="0050244E">
        <w:tc>
          <w:tcPr>
            <w:tcW w:w="636" w:type="dxa"/>
            <w:vAlign w:val="center"/>
          </w:tcPr>
          <w:p w:rsidR="007D6DAE" w:rsidRPr="006647F8" w:rsidRDefault="007D6DAE" w:rsidP="0050244E">
            <w:pPr>
              <w:suppressAutoHyphens/>
              <w:spacing w:before="120" w:after="0" w:line="320" w:lineRule="atLeast"/>
              <w:jc w:val="center"/>
              <w:rPr>
                <w:rFonts w:ascii="Times New Roman" w:eastAsia="Times New Roman" w:hAnsi="Times New Roman"/>
                <w:lang w:val="sr-Cyrl-CS" w:eastAsia="ar-SA"/>
              </w:rPr>
            </w:pPr>
            <w:r w:rsidRPr="006647F8">
              <w:rPr>
                <w:rFonts w:ascii="Times New Roman" w:eastAsia="Times New Roman" w:hAnsi="Times New Roman"/>
                <w:lang w:val="sr-Cyrl-CS" w:eastAsia="ar-SA"/>
              </w:rPr>
              <w:t>1.</w:t>
            </w:r>
          </w:p>
        </w:tc>
        <w:tc>
          <w:tcPr>
            <w:tcW w:w="8940" w:type="dxa"/>
          </w:tcPr>
          <w:p w:rsidR="007D6DAE" w:rsidRPr="006647F8" w:rsidRDefault="007D6DAE" w:rsidP="0050244E">
            <w:pPr>
              <w:suppressAutoHyphens/>
              <w:spacing w:before="120" w:after="0" w:line="320" w:lineRule="atLeast"/>
              <w:jc w:val="both"/>
              <w:rPr>
                <w:rFonts w:ascii="Times New Roman" w:eastAsia="Times New Roman" w:hAnsi="Times New Roman"/>
                <w:lang w:val="sr-Cyrl-CS" w:eastAsia="ar-SA"/>
              </w:rPr>
            </w:pPr>
            <w:r w:rsidRPr="006647F8">
              <w:rPr>
                <w:rFonts w:ascii="Times New Roman" w:eastAsia="Times New Roman" w:hAnsi="Times New Roman"/>
                <w:lang w:val="sr-Cyrl-CS" w:eastAsia="ar-SA"/>
              </w:rPr>
              <w:t>Да је регистрован код надлежног органа, односно уписан у одговарајући регистар</w:t>
            </w:r>
          </w:p>
        </w:tc>
      </w:tr>
      <w:tr w:rsidR="007D6DAE" w:rsidRPr="006647F8" w:rsidTr="0050244E">
        <w:tc>
          <w:tcPr>
            <w:tcW w:w="636" w:type="dxa"/>
            <w:vAlign w:val="center"/>
          </w:tcPr>
          <w:p w:rsidR="007D6DAE" w:rsidRPr="006647F8" w:rsidRDefault="007D6DAE" w:rsidP="0050244E">
            <w:pPr>
              <w:suppressAutoHyphens/>
              <w:spacing w:before="120" w:after="0" w:line="320" w:lineRule="atLeast"/>
              <w:jc w:val="center"/>
              <w:rPr>
                <w:rFonts w:ascii="Times New Roman" w:eastAsia="Times New Roman" w:hAnsi="Times New Roman"/>
                <w:lang w:val="sr-Cyrl-CS" w:eastAsia="ar-SA"/>
              </w:rPr>
            </w:pPr>
            <w:r w:rsidRPr="006647F8">
              <w:rPr>
                <w:rFonts w:ascii="Times New Roman" w:eastAsia="Times New Roman" w:hAnsi="Times New Roman"/>
                <w:lang w:val="sr-Cyrl-CS" w:eastAsia="ar-SA"/>
              </w:rPr>
              <w:t>2.</w:t>
            </w:r>
          </w:p>
        </w:tc>
        <w:tc>
          <w:tcPr>
            <w:tcW w:w="8940" w:type="dxa"/>
          </w:tcPr>
          <w:p w:rsidR="007D6DAE" w:rsidRPr="006647F8" w:rsidRDefault="007D6DAE" w:rsidP="0050244E">
            <w:pPr>
              <w:suppressAutoHyphens/>
              <w:spacing w:before="120" w:after="0" w:line="320" w:lineRule="atLeast"/>
              <w:jc w:val="both"/>
              <w:rPr>
                <w:rFonts w:ascii="Times New Roman" w:eastAsia="Times New Roman" w:hAnsi="Times New Roman"/>
                <w:lang w:val="sr-Cyrl-CS" w:eastAsia="ar-SA"/>
              </w:rPr>
            </w:pPr>
            <w:r w:rsidRPr="006647F8">
              <w:rPr>
                <w:rFonts w:ascii="Times New Roman" w:eastAsia="Times New Roman" w:hAnsi="Times New Roman"/>
                <w:lang w:val="sr-Cyrl-CS" w:eastAsia="ar-SA"/>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6647F8">
              <w:rPr>
                <w:rFonts w:ascii="Times New Roman" w:eastAsia="Times New Roman" w:hAnsi="Times New Roman"/>
                <w:lang w:val="sr-Cyrl-CS" w:eastAsia="ar-SA"/>
              </w:rPr>
              <w:lastRenderedPageBreak/>
              <w:t>кривично дело преваре</w:t>
            </w:r>
          </w:p>
        </w:tc>
      </w:tr>
      <w:tr w:rsidR="007D6DAE" w:rsidRPr="006647F8" w:rsidTr="0050244E">
        <w:tc>
          <w:tcPr>
            <w:tcW w:w="636" w:type="dxa"/>
            <w:vAlign w:val="center"/>
          </w:tcPr>
          <w:p w:rsidR="007D6DAE" w:rsidRPr="006647F8" w:rsidRDefault="00DD6934" w:rsidP="0050244E">
            <w:pPr>
              <w:suppressAutoHyphens/>
              <w:spacing w:before="120" w:after="0" w:line="320" w:lineRule="atLeast"/>
              <w:jc w:val="center"/>
              <w:rPr>
                <w:rFonts w:ascii="Times New Roman" w:eastAsia="Times New Roman" w:hAnsi="Times New Roman"/>
                <w:lang w:val="sr-Cyrl-CS" w:eastAsia="ar-SA"/>
              </w:rPr>
            </w:pPr>
            <w:r>
              <w:rPr>
                <w:rFonts w:ascii="Times New Roman" w:eastAsia="Times New Roman" w:hAnsi="Times New Roman"/>
                <w:lang w:val="sr-Cyrl-CS" w:eastAsia="ar-SA"/>
              </w:rPr>
              <w:lastRenderedPageBreak/>
              <w:t>3</w:t>
            </w:r>
            <w:r w:rsidR="007D6DAE" w:rsidRPr="006647F8">
              <w:rPr>
                <w:rFonts w:ascii="Times New Roman" w:eastAsia="Times New Roman" w:hAnsi="Times New Roman"/>
                <w:lang w:val="sr-Cyrl-CS" w:eastAsia="ar-SA"/>
              </w:rPr>
              <w:t>.</w:t>
            </w:r>
          </w:p>
        </w:tc>
        <w:tc>
          <w:tcPr>
            <w:tcW w:w="8940" w:type="dxa"/>
          </w:tcPr>
          <w:p w:rsidR="007D6DAE" w:rsidRPr="006647F8" w:rsidRDefault="007D6DAE" w:rsidP="0050244E">
            <w:pPr>
              <w:suppressAutoHyphens/>
              <w:spacing w:before="120" w:after="0" w:line="320" w:lineRule="atLeast"/>
              <w:jc w:val="both"/>
              <w:rPr>
                <w:rFonts w:ascii="Times New Roman" w:eastAsia="Times New Roman" w:hAnsi="Times New Roman"/>
                <w:lang w:val="sr-Cyrl-CS" w:eastAsia="ar-SA"/>
              </w:rPr>
            </w:pPr>
            <w:r w:rsidRPr="006647F8">
              <w:rPr>
                <w:rFonts w:ascii="Times New Roman" w:eastAsia="Times New Roman" w:hAnsi="Times New Roman"/>
                <w:lang w:val="sr-Cyrl-CS"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r>
    </w:tbl>
    <w:p w:rsidR="007D6DAE" w:rsidRPr="006647F8" w:rsidRDefault="007D6DAE" w:rsidP="007D6DAE">
      <w:pPr>
        <w:suppressAutoHyphens/>
        <w:spacing w:after="0" w:line="240" w:lineRule="auto"/>
        <w:jc w:val="both"/>
        <w:rPr>
          <w:rFonts w:ascii="Times New Roman" w:eastAsia="Times New Roman" w:hAnsi="Times New Roman"/>
          <w:b/>
          <w:color w:val="C0504D"/>
          <w:lang w:val="sr-Cyrl-CS" w:eastAsia="ar-SA"/>
        </w:rPr>
      </w:pPr>
    </w:p>
    <w:p w:rsidR="007D6DAE" w:rsidRPr="006647F8" w:rsidRDefault="007D6DAE" w:rsidP="007D6DAE">
      <w:pPr>
        <w:autoSpaceDE w:val="0"/>
        <w:autoSpaceDN w:val="0"/>
        <w:adjustRightInd w:val="0"/>
        <w:spacing w:after="0" w:line="240" w:lineRule="auto"/>
        <w:jc w:val="both"/>
        <w:rPr>
          <w:rFonts w:ascii="Times New Roman" w:hAnsi="Times New Roman"/>
          <w:lang w:val="sr-Cyrl-CS"/>
        </w:rPr>
      </w:pPr>
      <w:r w:rsidRPr="006647F8">
        <w:rPr>
          <w:rFonts w:ascii="Times New Roman" w:hAnsi="Times New Roman"/>
          <w:b/>
          <w:lang w:val="sr-Cyrl-CS"/>
        </w:rPr>
        <w:t>Напомена</w:t>
      </w:r>
      <w:r w:rsidRPr="006647F8">
        <w:rPr>
          <w:rFonts w:ascii="Times New Roman" w:hAnsi="Times New Roman"/>
          <w:lang w:val="sr-Cyrl-CS"/>
        </w:rPr>
        <w:t>: Сваки понуђач из групе понуђача мора да испуни обавезне услове и</w:t>
      </w:r>
      <w:r w:rsidR="00FD6EAB">
        <w:rPr>
          <w:rFonts w:ascii="Times New Roman" w:hAnsi="Times New Roman"/>
          <w:lang w:val="sr-Cyrl-CS"/>
        </w:rPr>
        <w:t>з члана 75. став 1. тач. 1) 2) и 4</w:t>
      </w:r>
      <w:r w:rsidRPr="006647F8">
        <w:rPr>
          <w:rFonts w:ascii="Times New Roman" w:hAnsi="Times New Roman"/>
          <w:lang w:val="sr-Cyrl-CS"/>
        </w:rPr>
        <w:t>) Закона (услов</w:t>
      </w:r>
      <w:r w:rsidR="00DD6934">
        <w:rPr>
          <w:rFonts w:ascii="Times New Roman" w:hAnsi="Times New Roman"/>
          <w:lang w:val="sr-Cyrl-CS"/>
        </w:rPr>
        <w:t>и под редним бројем 1, 2 и 3.</w:t>
      </w:r>
      <w:r w:rsidRPr="006647F8">
        <w:rPr>
          <w:rFonts w:ascii="Times New Roman" w:hAnsi="Times New Roman"/>
          <w:lang w:val="sr-Cyrl-CS"/>
        </w:rPr>
        <w:t xml:space="preserve"> дела 5.3.1. конкурсне документације). </w:t>
      </w:r>
    </w:p>
    <w:p w:rsidR="007D6DAE" w:rsidRPr="006647F8" w:rsidRDefault="007D6DAE" w:rsidP="007D6DAE">
      <w:pPr>
        <w:autoSpaceDE w:val="0"/>
        <w:autoSpaceDN w:val="0"/>
        <w:adjustRightInd w:val="0"/>
        <w:spacing w:after="0" w:line="240" w:lineRule="auto"/>
        <w:jc w:val="both"/>
        <w:rPr>
          <w:rFonts w:ascii="Times New Roman" w:hAnsi="Times New Roman"/>
          <w:lang w:val="sr-Cyrl-CS"/>
        </w:rPr>
      </w:pPr>
    </w:p>
    <w:p w:rsidR="007D6DAE" w:rsidRPr="006647F8" w:rsidRDefault="007D6DAE" w:rsidP="007D6DAE">
      <w:pPr>
        <w:autoSpaceDE w:val="0"/>
        <w:autoSpaceDN w:val="0"/>
        <w:adjustRightInd w:val="0"/>
        <w:spacing w:after="0" w:line="240" w:lineRule="auto"/>
        <w:jc w:val="both"/>
        <w:rPr>
          <w:rFonts w:ascii="Times New Roman" w:hAnsi="Times New Roman"/>
        </w:rPr>
      </w:pPr>
      <w:r w:rsidRPr="006647F8">
        <w:rPr>
          <w:rFonts w:ascii="Times New Roman" w:hAnsi="Times New Roman"/>
          <w:b/>
          <w:lang w:val="sr-Cyrl-CS"/>
        </w:rPr>
        <w:t>5.4</w:t>
      </w:r>
      <w:r w:rsidRPr="006647F8">
        <w:rPr>
          <w:rFonts w:ascii="Times New Roman" w:hAnsi="Times New Roman"/>
          <w:lang w:val="sr-Cyrl-CS"/>
        </w:rPr>
        <w:t xml:space="preserve">    Понуђач је дужан да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w:t>
      </w:r>
      <w:r w:rsidR="004E316E">
        <w:rPr>
          <w:rFonts w:ascii="Times New Roman" w:hAnsi="Times New Roman"/>
          <w:lang w:val="sr-Cyrl-CS"/>
        </w:rPr>
        <w:t xml:space="preserve">не, као и да немају забрану обављања делатности која је на снази у време подношења понуде </w:t>
      </w:r>
      <w:r w:rsidRPr="006647F8">
        <w:rPr>
          <w:rFonts w:ascii="Times New Roman" w:hAnsi="Times New Roman"/>
          <w:lang w:val="sr-Cyrl-CS"/>
        </w:rPr>
        <w:t xml:space="preserve">(чл.75 ст. 2 Закона). </w:t>
      </w:r>
      <w:proofErr w:type="gramStart"/>
      <w:r w:rsidRPr="006647F8">
        <w:rPr>
          <w:rFonts w:ascii="Times New Roman" w:hAnsi="Times New Roman"/>
        </w:rPr>
        <w:t>Изјава садржана у Обрасцима бр.</w:t>
      </w:r>
      <w:proofErr w:type="gramEnd"/>
      <w:r w:rsidRPr="006647F8">
        <w:rPr>
          <w:rFonts w:ascii="Times New Roman" w:hAnsi="Times New Roman"/>
        </w:rPr>
        <w:t xml:space="preserve"> </w:t>
      </w:r>
      <w:proofErr w:type="gramStart"/>
      <w:r w:rsidRPr="006647F8">
        <w:rPr>
          <w:rFonts w:ascii="Times New Roman" w:hAnsi="Times New Roman"/>
        </w:rPr>
        <w:t>6 и бр.</w:t>
      </w:r>
      <w:proofErr w:type="gramEnd"/>
      <w:r w:rsidRPr="006647F8">
        <w:rPr>
          <w:rFonts w:ascii="Times New Roman" w:hAnsi="Times New Roman"/>
        </w:rPr>
        <w:t xml:space="preserve"> 8.</w:t>
      </w:r>
    </w:p>
    <w:p w:rsidR="007D6DAE" w:rsidRPr="006647F8" w:rsidRDefault="007D6DAE" w:rsidP="007D6DAE">
      <w:pPr>
        <w:autoSpaceDE w:val="0"/>
        <w:autoSpaceDN w:val="0"/>
        <w:adjustRightInd w:val="0"/>
        <w:spacing w:after="0" w:line="240" w:lineRule="auto"/>
        <w:jc w:val="both"/>
        <w:rPr>
          <w:rFonts w:ascii="Times New Roman" w:hAnsi="Times New Roman"/>
        </w:rPr>
      </w:pPr>
    </w:p>
    <w:p w:rsidR="007D6DAE" w:rsidRPr="006647F8" w:rsidRDefault="007D6DAE" w:rsidP="007D6DAE">
      <w:pPr>
        <w:suppressAutoHyphens/>
        <w:spacing w:after="0" w:line="240" w:lineRule="auto"/>
        <w:jc w:val="both"/>
        <w:rPr>
          <w:rFonts w:ascii="Times New Roman" w:eastAsia="Times New Roman" w:hAnsi="Times New Roman"/>
          <w:b/>
          <w:bCs/>
          <w:lang w:val="sr-Cyrl-CS" w:eastAsia="ar-SA"/>
        </w:rPr>
      </w:pPr>
      <w:r w:rsidRPr="006647F8">
        <w:rPr>
          <w:rFonts w:ascii="Times New Roman" w:eastAsia="Times New Roman" w:hAnsi="Times New Roman"/>
          <w:b/>
          <w:lang w:val="sr-Cyrl-CS" w:eastAsia="ar-SA"/>
        </w:rPr>
        <w:t>5.5</w:t>
      </w:r>
      <w:r w:rsidRPr="006647F8">
        <w:rPr>
          <w:rFonts w:ascii="Times New Roman" w:eastAsia="Times New Roman" w:hAnsi="Times New Roman"/>
          <w:b/>
          <w:bCs/>
          <w:lang w:val="sr-Cyrl-CS" w:eastAsia="ar-SA"/>
        </w:rPr>
        <w:t>.  Доказивање испуњености услова:</w:t>
      </w:r>
      <w:r w:rsidRPr="006647F8">
        <w:rPr>
          <w:rFonts w:ascii="Times New Roman" w:eastAsia="Times New Roman" w:hAnsi="Times New Roman"/>
          <w:b/>
          <w:bCs/>
          <w:lang w:val="sr-Cyrl-CS" w:eastAsia="ar-SA"/>
        </w:rPr>
        <w:tab/>
      </w:r>
    </w:p>
    <w:p w:rsidR="007D6DAE" w:rsidRPr="006647F8" w:rsidRDefault="007D6DAE" w:rsidP="007D6DAE">
      <w:pPr>
        <w:autoSpaceDE w:val="0"/>
        <w:autoSpaceDN w:val="0"/>
        <w:adjustRightInd w:val="0"/>
        <w:spacing w:after="0" w:line="240" w:lineRule="auto"/>
        <w:jc w:val="both"/>
        <w:rPr>
          <w:rFonts w:ascii="Times New Roman" w:hAnsi="Times New Roman"/>
          <w:lang w:val="sr-Cyrl-CS"/>
        </w:rPr>
      </w:pPr>
      <w:r w:rsidRPr="006647F8">
        <w:rPr>
          <w:rFonts w:ascii="Times New Roman" w:hAnsi="Times New Roman"/>
          <w:lang w:val="sr-Cyrl-CS"/>
        </w:rPr>
        <w:t>У складу са чланом 77. став 4. Закона, а с обзиром на то да се ради о спровођењу поступка јавне набавке мале вредности, чија је процењена вредност мања од износ</w:t>
      </w:r>
      <w:r w:rsidR="00DD6934">
        <w:rPr>
          <w:rFonts w:ascii="Times New Roman" w:hAnsi="Times New Roman"/>
          <w:lang w:val="sr-Cyrl-CS"/>
        </w:rPr>
        <w:t>а из члана 39. став 1. Закона (5</w:t>
      </w:r>
      <w:r w:rsidRPr="006647F8">
        <w:rPr>
          <w:rFonts w:ascii="Times New Roman" w:hAnsi="Times New Roman"/>
          <w:lang w:val="sr-Cyrl-CS"/>
        </w:rPr>
        <w:t xml:space="preserve">.000.000,00 динара), испуњеност свих услова, доказује се достављањем </w:t>
      </w:r>
      <w:r w:rsidRPr="006647F8">
        <w:rPr>
          <w:rFonts w:ascii="Times New Roman" w:hAnsi="Times New Roman"/>
          <w:b/>
          <w:lang w:val="sr-Cyrl-CS"/>
        </w:rPr>
        <w:t>ИЗЈАВЕ</w:t>
      </w:r>
      <w:r w:rsidRPr="006647F8">
        <w:rPr>
          <w:rFonts w:ascii="Times New Roman" w:hAnsi="Times New Roman"/>
          <w:lang w:val="sr-Cyrl-CS"/>
        </w:rPr>
        <w:t xml:space="preserve"> којом понуђач под пуном материјалном и кривичном одговорношћу потврђује да испуњава услове за учешће у поступку јавне набавке.</w:t>
      </w:r>
    </w:p>
    <w:p w:rsidR="007D6DAE" w:rsidRPr="006647F8" w:rsidRDefault="007D6DAE" w:rsidP="007D6DAE">
      <w:pPr>
        <w:autoSpaceDE w:val="0"/>
        <w:autoSpaceDN w:val="0"/>
        <w:adjustRightInd w:val="0"/>
        <w:spacing w:after="0" w:line="240" w:lineRule="auto"/>
        <w:ind w:firstLine="720"/>
        <w:rPr>
          <w:rFonts w:ascii="Times New Roman" w:hAnsi="Times New Roman"/>
          <w:color w:val="C0504D"/>
          <w:lang w:val="sr-Cyrl-CS"/>
        </w:rPr>
      </w:pPr>
    </w:p>
    <w:p w:rsidR="007D6DAE" w:rsidRPr="006647F8" w:rsidRDefault="007D6DAE" w:rsidP="007D6DAE">
      <w:pPr>
        <w:autoSpaceDE w:val="0"/>
        <w:autoSpaceDN w:val="0"/>
        <w:adjustRightInd w:val="0"/>
        <w:spacing w:after="0" w:line="240" w:lineRule="auto"/>
        <w:jc w:val="both"/>
        <w:rPr>
          <w:rFonts w:ascii="Times New Roman" w:hAnsi="Times New Roman"/>
          <w:lang w:val="sr-Cyrl-CS"/>
        </w:rPr>
      </w:pPr>
      <w:r w:rsidRPr="006647F8">
        <w:rPr>
          <w:rFonts w:ascii="Times New Roman" w:hAnsi="Times New Roman"/>
          <w:lang w:val="sr-Cyrl-CS"/>
        </w:rPr>
        <w:t xml:space="preserve">Понуђач који достави </w:t>
      </w:r>
      <w:r w:rsidRPr="006647F8">
        <w:rPr>
          <w:rFonts w:ascii="Times New Roman" w:hAnsi="Times New Roman"/>
          <w:b/>
          <w:lang w:val="sr-Cyrl-CS"/>
        </w:rPr>
        <w:t>Изјаву</w:t>
      </w:r>
      <w:r w:rsidRPr="006647F8">
        <w:rPr>
          <w:rFonts w:ascii="Times New Roman" w:hAnsi="Times New Roman"/>
          <w:lang w:val="sr-Cyrl-CS"/>
        </w:rPr>
        <w:t xml:space="preserve"> у смислу члана 77. став 4. Закона, НЕ ДОСТАВЉА ДОКАЗЕ из члана 77. став 1. и став 2. Закона.</w:t>
      </w:r>
    </w:p>
    <w:p w:rsidR="007D6DAE" w:rsidRPr="006647F8" w:rsidRDefault="007D6DAE" w:rsidP="007D6DAE">
      <w:pPr>
        <w:autoSpaceDE w:val="0"/>
        <w:autoSpaceDN w:val="0"/>
        <w:adjustRightInd w:val="0"/>
        <w:spacing w:after="0" w:line="240" w:lineRule="auto"/>
        <w:jc w:val="both"/>
        <w:rPr>
          <w:rFonts w:ascii="Times New Roman" w:hAnsi="Times New Roman"/>
          <w:lang w:val="sr-Cyrl-CS"/>
        </w:rPr>
      </w:pPr>
      <w:r w:rsidRPr="006647F8">
        <w:rPr>
          <w:rFonts w:ascii="Times New Roman" w:hAnsi="Times New Roman"/>
          <w:lang w:val="sr-Cyrl-CS"/>
        </w:rPr>
        <w:t>Сходно члану 77. став 4. Закона, испуњеност обавезних услова доказује се на следећи начин:</w:t>
      </w:r>
    </w:p>
    <w:p w:rsidR="007D6DAE" w:rsidRPr="006647F8" w:rsidRDefault="007D6DAE" w:rsidP="007D6DAE">
      <w:pPr>
        <w:autoSpaceDE w:val="0"/>
        <w:autoSpaceDN w:val="0"/>
        <w:adjustRightInd w:val="0"/>
        <w:spacing w:after="0" w:line="240" w:lineRule="auto"/>
        <w:jc w:val="both"/>
        <w:rPr>
          <w:rFonts w:ascii="Times New Roman" w:hAnsi="Times New Roman"/>
          <w:color w:val="C0504D"/>
          <w:lang w:val="sr-Cyrl-CS"/>
        </w:rPr>
      </w:pPr>
    </w:p>
    <w:p w:rsidR="007D6DAE" w:rsidRPr="006647F8" w:rsidRDefault="007D6DAE" w:rsidP="007D6DAE">
      <w:pPr>
        <w:autoSpaceDE w:val="0"/>
        <w:autoSpaceDN w:val="0"/>
        <w:adjustRightInd w:val="0"/>
        <w:spacing w:after="0" w:line="240" w:lineRule="auto"/>
        <w:jc w:val="both"/>
        <w:rPr>
          <w:rFonts w:ascii="Times New Roman" w:hAnsi="Times New Roman"/>
          <w:b/>
          <w:lang w:val="sr-Cyrl-CS"/>
        </w:rPr>
      </w:pPr>
      <w:r w:rsidRPr="006647F8">
        <w:rPr>
          <w:rFonts w:ascii="Times New Roman" w:hAnsi="Times New Roman"/>
          <w:lang w:val="sr-Cyrl-CS"/>
        </w:rPr>
        <w:t xml:space="preserve">1. АКО ПОНУЂАЧ САМОСТАЛНО ПОДНОСИ ПОНУДУ, испуњеност обавезних  услова за учешће у поступку јавне набавке, доказује подношењем попуњеног, потписаног и печатом овереног </w:t>
      </w:r>
      <w:r w:rsidRPr="006647F8">
        <w:rPr>
          <w:rFonts w:ascii="Times New Roman" w:hAnsi="Times New Roman"/>
          <w:b/>
          <w:bCs/>
          <w:lang w:val="sr-Cyrl-CS"/>
        </w:rPr>
        <w:t xml:space="preserve">ОБРАСЦА ИЗЈАВЕ О ИСПУЊАВАЊУ УСЛОВА из члана 75. ЗАКОНА ЗА ПОНУЂАЧА </w:t>
      </w:r>
      <w:r w:rsidRPr="006647F8">
        <w:rPr>
          <w:rFonts w:ascii="Times New Roman" w:hAnsi="Times New Roman"/>
          <w:lang w:val="sr-Cyrl-CS"/>
        </w:rPr>
        <w:t xml:space="preserve">(Образац 6.), дате под пуном материјалном и кривичном одговорношћу. Изјава мора бити потписана од стране овлашћеног лица понуђача и оверена печатом. </w:t>
      </w:r>
      <w:r w:rsidRPr="006647F8">
        <w:rPr>
          <w:rFonts w:ascii="Times New Roman" w:hAnsi="Times New Roman"/>
          <w:b/>
          <w:lang w:val="sr-Cyrl-CS"/>
        </w:rPr>
        <w:t>Испуњеност услова из чл. 75 став 1 тачка 5) доказује се достављањем неоверене копије.</w:t>
      </w:r>
    </w:p>
    <w:p w:rsidR="007D6DAE" w:rsidRPr="006647F8" w:rsidRDefault="007D6DAE" w:rsidP="007D6DAE">
      <w:pPr>
        <w:autoSpaceDE w:val="0"/>
        <w:autoSpaceDN w:val="0"/>
        <w:adjustRightInd w:val="0"/>
        <w:spacing w:after="0" w:line="240" w:lineRule="auto"/>
        <w:jc w:val="both"/>
        <w:rPr>
          <w:rFonts w:ascii="Times New Roman" w:hAnsi="Times New Roman"/>
          <w:color w:val="C0504D"/>
          <w:lang w:val="sr-Cyrl-CS"/>
        </w:rPr>
      </w:pPr>
    </w:p>
    <w:p w:rsidR="007D6DAE" w:rsidRPr="006647F8" w:rsidRDefault="007D6DAE" w:rsidP="007D6DAE">
      <w:pPr>
        <w:autoSpaceDE w:val="0"/>
        <w:autoSpaceDN w:val="0"/>
        <w:adjustRightInd w:val="0"/>
        <w:spacing w:after="0" w:line="240" w:lineRule="auto"/>
        <w:jc w:val="both"/>
        <w:rPr>
          <w:rFonts w:ascii="Times New Roman" w:hAnsi="Times New Roman"/>
          <w:lang w:val="sr-Cyrl-CS"/>
        </w:rPr>
      </w:pPr>
      <w:r w:rsidRPr="006647F8">
        <w:rPr>
          <w:rFonts w:ascii="Times New Roman" w:hAnsi="Times New Roman"/>
          <w:lang w:val="sr-Cyrl-CS"/>
        </w:rPr>
        <w:t>2. АКО ПОНУЂАЧ ПОДНОСИ ПОНУДУ СА ПОДИЗВОЂАЧЕМ испуњеност услова за учешће у поступку јавне набавке за подизвођач</w:t>
      </w:r>
      <w:r w:rsidRPr="006647F8">
        <w:rPr>
          <w:rFonts w:ascii="Times New Roman" w:hAnsi="Times New Roman"/>
        </w:rPr>
        <w:t>e</w:t>
      </w:r>
      <w:r w:rsidRPr="006647F8">
        <w:rPr>
          <w:rFonts w:ascii="Times New Roman" w:hAnsi="Times New Roman"/>
          <w:lang w:val="sr-Cyrl-CS"/>
        </w:rPr>
        <w:t xml:space="preserve">, доказује </w:t>
      </w:r>
      <w:r w:rsidRPr="006647F8">
        <w:rPr>
          <w:rFonts w:ascii="Times New Roman" w:hAnsi="Times New Roman"/>
        </w:rPr>
        <w:t>се</w:t>
      </w:r>
      <w:r w:rsidRPr="006647F8">
        <w:rPr>
          <w:rFonts w:ascii="Times New Roman" w:hAnsi="Times New Roman"/>
          <w:lang w:val="sr-Cyrl-CS"/>
        </w:rPr>
        <w:t xml:space="preserve"> подношењем попуњеног, потписаног и печатом овереног </w:t>
      </w:r>
      <w:r w:rsidRPr="006647F8">
        <w:rPr>
          <w:rFonts w:ascii="Times New Roman" w:hAnsi="Times New Roman"/>
          <w:b/>
          <w:bCs/>
          <w:lang w:val="sr-Cyrl-CS"/>
        </w:rPr>
        <w:t>ОБРАСЦА ИЗЈАВЕ О ИСПУЊАВАЊУ УСЛОВА из</w:t>
      </w:r>
      <w:r w:rsidRPr="006647F8">
        <w:rPr>
          <w:rFonts w:ascii="Times New Roman" w:hAnsi="Times New Roman"/>
          <w:b/>
          <w:lang w:val="sr-Cyrl-CS"/>
        </w:rPr>
        <w:t xml:space="preserve"> члана 75.</w:t>
      </w:r>
      <w:r w:rsidRPr="006647F8">
        <w:rPr>
          <w:rFonts w:ascii="Times New Roman" w:hAnsi="Times New Roman"/>
          <w:b/>
          <w:bCs/>
          <w:lang w:val="sr-Cyrl-CS"/>
        </w:rPr>
        <w:t xml:space="preserve"> ЗАКОНА, ЗА ПОДИЗВОЂАЧА </w:t>
      </w:r>
      <w:r w:rsidRPr="006647F8">
        <w:rPr>
          <w:rFonts w:ascii="Times New Roman" w:hAnsi="Times New Roman"/>
          <w:lang w:val="sr-Cyrl-CS"/>
        </w:rPr>
        <w:t>(Обаразац 7.) дате под пуном материјалном и кривичном одговорношћу. Изјаву попуњава, потписује и печатом оверава подизвођач, односно његово овлашћено лице.</w:t>
      </w:r>
    </w:p>
    <w:p w:rsidR="007D6DAE" w:rsidRPr="006647F8" w:rsidRDefault="007D6DAE" w:rsidP="007D6DAE">
      <w:pPr>
        <w:autoSpaceDE w:val="0"/>
        <w:autoSpaceDN w:val="0"/>
        <w:adjustRightInd w:val="0"/>
        <w:spacing w:after="0" w:line="240" w:lineRule="auto"/>
        <w:jc w:val="both"/>
        <w:rPr>
          <w:rFonts w:ascii="Times New Roman" w:hAnsi="Times New Roman"/>
          <w:lang w:val="sr-Cyrl-CS"/>
        </w:rPr>
      </w:pPr>
      <w:r w:rsidRPr="006647F8">
        <w:rPr>
          <w:rFonts w:ascii="Times New Roman" w:hAnsi="Times New Roman"/>
          <w:lang w:val="sr-Cyrl-CS"/>
        </w:rPr>
        <w:t>Понуђач је дужан да наручиоцу, на његов захтев, омогући приступ код подизвођача ради утврђивања испуњености услова.</w:t>
      </w:r>
    </w:p>
    <w:p w:rsidR="007D6DAE" w:rsidRPr="006647F8" w:rsidRDefault="007D6DAE" w:rsidP="007D6DAE">
      <w:pPr>
        <w:autoSpaceDE w:val="0"/>
        <w:autoSpaceDN w:val="0"/>
        <w:adjustRightInd w:val="0"/>
        <w:spacing w:after="0" w:line="240" w:lineRule="auto"/>
        <w:jc w:val="both"/>
        <w:rPr>
          <w:rFonts w:ascii="Times New Roman" w:hAnsi="Times New Roman"/>
          <w:color w:val="C0504D"/>
          <w:lang w:val="sr-Cyrl-CS"/>
        </w:rPr>
      </w:pPr>
    </w:p>
    <w:p w:rsidR="007D6DAE" w:rsidRPr="006647F8" w:rsidRDefault="007D6DAE" w:rsidP="007D6DAE">
      <w:pPr>
        <w:autoSpaceDE w:val="0"/>
        <w:autoSpaceDN w:val="0"/>
        <w:adjustRightInd w:val="0"/>
        <w:spacing w:after="0" w:line="240" w:lineRule="auto"/>
        <w:jc w:val="both"/>
        <w:rPr>
          <w:rFonts w:ascii="Times New Roman" w:hAnsi="Times New Roman"/>
          <w:b/>
          <w:bCs/>
        </w:rPr>
      </w:pPr>
      <w:r w:rsidRPr="006647F8">
        <w:rPr>
          <w:rFonts w:ascii="Times New Roman" w:hAnsi="Times New Roman"/>
          <w:lang w:val="sr-Cyrl-CS"/>
        </w:rPr>
        <w:t xml:space="preserve">3. АКО СЕ ПОДНОСИ ЗАЈЕДНИЧКА ПОНУДА ОД СТРАНЕ ГРУПЕ ПОНУЂАЧА испуњеност услова за учешће у поступку јавне набавке за сваког понуђача из групе, доказује се подношењем попуњеног, потписаног и печатом овереног </w:t>
      </w:r>
      <w:r w:rsidRPr="006647F8">
        <w:rPr>
          <w:rFonts w:ascii="Times New Roman" w:hAnsi="Times New Roman"/>
          <w:b/>
          <w:bCs/>
          <w:lang w:val="sr-Cyrl-CS"/>
        </w:rPr>
        <w:t>ОБРАСЦА ИЗЈАВЕ О</w:t>
      </w:r>
      <w:r w:rsidRPr="006647F8">
        <w:rPr>
          <w:rFonts w:ascii="Times New Roman" w:hAnsi="Times New Roman"/>
          <w:b/>
          <w:bCs/>
        </w:rPr>
        <w:t xml:space="preserve"> </w:t>
      </w:r>
      <w:r w:rsidRPr="006647F8">
        <w:rPr>
          <w:rFonts w:ascii="Times New Roman" w:hAnsi="Times New Roman"/>
          <w:b/>
          <w:bCs/>
          <w:lang w:val="sr-Cyrl-CS"/>
        </w:rPr>
        <w:t xml:space="preserve">ИСПУЊАВАЊУ УСЛОВА из члана 75. ЗАКОНА ЗА </w:t>
      </w:r>
      <w:r w:rsidRPr="006647F8">
        <w:rPr>
          <w:rFonts w:ascii="Times New Roman" w:hAnsi="Times New Roman"/>
          <w:b/>
          <w:bCs/>
        </w:rPr>
        <w:t xml:space="preserve">СВАКОГ ОД </w:t>
      </w:r>
      <w:r w:rsidRPr="006647F8">
        <w:rPr>
          <w:rFonts w:ascii="Times New Roman" w:hAnsi="Times New Roman"/>
          <w:b/>
          <w:bCs/>
          <w:lang w:val="sr-Cyrl-CS"/>
        </w:rPr>
        <w:t>ПОНУЂАЧА ИЗ ГРУПЕ ПОНУЂАЧА</w:t>
      </w:r>
      <w:r w:rsidRPr="006647F8">
        <w:rPr>
          <w:rFonts w:ascii="Times New Roman" w:hAnsi="Times New Roman"/>
          <w:b/>
          <w:bCs/>
        </w:rPr>
        <w:t xml:space="preserve"> </w:t>
      </w:r>
      <w:r w:rsidRPr="006647F8">
        <w:rPr>
          <w:rFonts w:ascii="Times New Roman" w:hAnsi="Times New Roman"/>
          <w:lang w:val="sr-Cyrl-CS"/>
        </w:rPr>
        <w:t>(Образац 8.), дате под пуном материјалном и кривичном одговорношћу. Изјаву попуњава, потписује и печатом оверава сваки понуђач из групе понуђача, односно његово овлашћено лице.</w:t>
      </w:r>
    </w:p>
    <w:p w:rsidR="007D6DAE" w:rsidRPr="006647F8" w:rsidRDefault="007D6DAE" w:rsidP="007D6DAE">
      <w:pPr>
        <w:tabs>
          <w:tab w:val="left" w:pos="9360"/>
        </w:tabs>
        <w:spacing w:after="0" w:line="240" w:lineRule="auto"/>
        <w:rPr>
          <w:rFonts w:ascii="Times New Roman" w:eastAsia="Times New Roman" w:hAnsi="Times New Roman"/>
          <w:color w:val="C0504D"/>
          <w:lang w:val="sr-Cyrl-CS" w:eastAsia="sr-Latn-CS"/>
        </w:rPr>
      </w:pPr>
      <w:r w:rsidRPr="006647F8">
        <w:rPr>
          <w:rFonts w:ascii="Times New Roman" w:eastAsia="Times New Roman" w:hAnsi="Times New Roman"/>
          <w:color w:val="C0504D"/>
          <w:lang w:val="sr-Cyrl-CS" w:eastAsia="sr-Latn-CS"/>
        </w:rPr>
        <w:t xml:space="preserve">                                                                                                                                         </w:t>
      </w:r>
    </w:p>
    <w:p w:rsidR="007D6DAE" w:rsidRPr="006647F8" w:rsidRDefault="007D6DAE" w:rsidP="007D6DAE">
      <w:pPr>
        <w:autoSpaceDE w:val="0"/>
        <w:autoSpaceDN w:val="0"/>
        <w:adjustRightInd w:val="0"/>
        <w:spacing w:after="0" w:line="240" w:lineRule="auto"/>
        <w:jc w:val="both"/>
        <w:rPr>
          <w:rFonts w:ascii="Times New Roman" w:hAnsi="Times New Roman"/>
          <w:lang w:val="sr-Cyrl-CS"/>
        </w:rPr>
      </w:pPr>
      <w:r w:rsidRPr="006647F8">
        <w:rPr>
          <w:rFonts w:ascii="Times New Roman" w:hAnsi="Times New Roman"/>
          <w:lang w:val="sr-Cyrl-CS"/>
        </w:rPr>
        <w:t>Наручилац може пре доношења одлуке о додели уговора да тражи од понуђача, чија је понуда оцењена као најповољнија, да достави на увид оргинале или оверене копије свих или појединих доказа о испуњености услова.</w:t>
      </w:r>
    </w:p>
    <w:p w:rsidR="007D6DAE" w:rsidRPr="006647F8" w:rsidRDefault="007D6DAE" w:rsidP="007D6DAE">
      <w:pPr>
        <w:autoSpaceDE w:val="0"/>
        <w:autoSpaceDN w:val="0"/>
        <w:adjustRightInd w:val="0"/>
        <w:spacing w:after="0" w:line="240" w:lineRule="auto"/>
        <w:jc w:val="both"/>
        <w:rPr>
          <w:rFonts w:ascii="Times New Roman" w:hAnsi="Times New Roman"/>
          <w:lang w:val="sr-Cyrl-CS"/>
        </w:rPr>
      </w:pPr>
      <w:r w:rsidRPr="006647F8">
        <w:rPr>
          <w:rFonts w:ascii="Times New Roman" w:hAnsi="Times New Roman"/>
          <w:lang w:val="sr-Cyrl-CS"/>
        </w:rPr>
        <w:lastRenderedPageBreak/>
        <w:t>Ако понуђач у остављеном, примереном року, који не може бити краћи од пет дана, не достави на увид оригинале или оверене копије тражених доказа, наручилац</w:t>
      </w:r>
      <w:r w:rsidRPr="006647F8">
        <w:rPr>
          <w:rFonts w:ascii="Times New Roman" w:hAnsi="Times New Roman"/>
        </w:rPr>
        <w:t xml:space="preserve"> </w:t>
      </w:r>
      <w:r w:rsidRPr="006647F8">
        <w:rPr>
          <w:rFonts w:ascii="Times New Roman" w:hAnsi="Times New Roman"/>
          <w:lang w:val="sr-Cyrl-CS"/>
        </w:rPr>
        <w:t>ће његову понуду одбити као неприхватљиву.</w:t>
      </w:r>
    </w:p>
    <w:p w:rsidR="007D6DAE" w:rsidRPr="006647F8" w:rsidRDefault="007D6DAE" w:rsidP="007D6DAE">
      <w:pPr>
        <w:autoSpaceDE w:val="0"/>
        <w:autoSpaceDN w:val="0"/>
        <w:adjustRightInd w:val="0"/>
        <w:spacing w:after="0" w:line="240" w:lineRule="auto"/>
        <w:jc w:val="both"/>
        <w:rPr>
          <w:rFonts w:ascii="Times New Roman" w:hAnsi="Times New Roman"/>
          <w:lang w:val="sr-Cyrl-CS"/>
        </w:rPr>
      </w:pPr>
      <w:r w:rsidRPr="006647F8">
        <w:rPr>
          <w:rFonts w:ascii="Times New Roman" w:hAnsi="Times New Roman"/>
          <w:lang w:val="sr-Cyrl-CS"/>
        </w:rPr>
        <w:t>Понуђач није дужан да доставља на увид доказе који су јавно доступни на интернет страницама надлежних органа.</w:t>
      </w:r>
    </w:p>
    <w:p w:rsidR="007D6DAE" w:rsidRPr="006647F8" w:rsidRDefault="007D6DAE" w:rsidP="007D6DAE">
      <w:pPr>
        <w:autoSpaceDE w:val="0"/>
        <w:autoSpaceDN w:val="0"/>
        <w:adjustRightInd w:val="0"/>
        <w:spacing w:after="0" w:line="240" w:lineRule="auto"/>
        <w:jc w:val="both"/>
        <w:rPr>
          <w:rFonts w:ascii="Times New Roman" w:hAnsi="Times New Roman"/>
          <w:lang w:val="sr-Cyrl-CS"/>
        </w:rPr>
      </w:pPr>
      <w:r w:rsidRPr="006647F8">
        <w:rPr>
          <w:rFonts w:ascii="Times New Roman" w:hAnsi="Times New Roman"/>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 додели уговора, односно закључења уговора, односно током важења уговора о јавној набавци и да је документује на прописан начин.</w:t>
      </w:r>
    </w:p>
    <w:p w:rsidR="007D6DAE" w:rsidRDefault="007D6DAE" w:rsidP="007D6DAE">
      <w:pPr>
        <w:spacing w:after="0"/>
        <w:jc w:val="both"/>
        <w:rPr>
          <w:rFonts w:ascii="Times New Roman" w:hAnsi="Times New Roman"/>
          <w:lang w:val="sr-Latn-CS"/>
        </w:rPr>
      </w:pPr>
    </w:p>
    <w:p w:rsidR="007D6DAE" w:rsidRPr="0010219A" w:rsidRDefault="007D6DAE" w:rsidP="007D6DAE">
      <w:pPr>
        <w:spacing w:after="0"/>
        <w:jc w:val="both"/>
        <w:rPr>
          <w:rFonts w:ascii="Times New Roman" w:hAnsi="Times New Roman" w:cs="Times New Roman"/>
          <w:b/>
        </w:rPr>
      </w:pPr>
      <w:proofErr w:type="gramStart"/>
      <w:r w:rsidRPr="0010219A">
        <w:rPr>
          <w:rFonts w:ascii="Times New Roman" w:hAnsi="Times New Roman" w:cs="Times New Roman"/>
          <w:b/>
        </w:rPr>
        <w:t>ДОДАТНИ УСЛОВИ ЗА УЧЕШЋЕ У ПОСТУПКУ ЈАВНЕ НАБАВКЕ ИЗ ЧЛАНА 76.</w:t>
      </w:r>
      <w:proofErr w:type="gramEnd"/>
      <w:r w:rsidRPr="0010219A">
        <w:rPr>
          <w:rFonts w:ascii="Times New Roman" w:hAnsi="Times New Roman" w:cs="Times New Roman"/>
          <w:b/>
        </w:rPr>
        <w:t xml:space="preserve"> ЗАКОНА И ДОКАЗИ О ИСПУЊЕНОСТИ УСЛОВА</w:t>
      </w:r>
    </w:p>
    <w:p w:rsidR="007D6DAE" w:rsidRPr="0010219A" w:rsidRDefault="007D6DAE" w:rsidP="007D6DAE">
      <w:pPr>
        <w:spacing w:after="0"/>
        <w:jc w:val="both"/>
        <w:rPr>
          <w:rFonts w:ascii="Times New Roman" w:hAnsi="Times New Roman" w:cs="Times New Roman"/>
        </w:rPr>
      </w:pPr>
    </w:p>
    <w:p w:rsidR="007D6DAE" w:rsidRDefault="007D6DAE" w:rsidP="007D6DAE">
      <w:pPr>
        <w:tabs>
          <w:tab w:val="left" w:pos="0"/>
        </w:tabs>
        <w:spacing w:after="0"/>
        <w:jc w:val="both"/>
        <w:rPr>
          <w:rFonts w:ascii="Times New Roman" w:hAnsi="Times New Roman" w:cs="Times New Roman"/>
          <w:lang w:val="sr-Cyrl-RS"/>
        </w:rPr>
      </w:pPr>
      <w:proofErr w:type="gramStart"/>
      <w:r w:rsidRPr="0010219A">
        <w:rPr>
          <w:rFonts w:ascii="Times New Roman" w:hAnsi="Times New Roman" w:cs="Times New Roman"/>
        </w:rPr>
        <w:t xml:space="preserve">Понуђач који учествује у поступку предметне јавне набавке, мора испунити </w:t>
      </w:r>
      <w:r w:rsidRPr="0010219A">
        <w:rPr>
          <w:rFonts w:ascii="Times New Roman" w:hAnsi="Times New Roman" w:cs="Times New Roman"/>
          <w:b/>
        </w:rPr>
        <w:t>додатне услове</w:t>
      </w:r>
      <w:r>
        <w:rPr>
          <w:rFonts w:ascii="Times New Roman" w:hAnsi="Times New Roman" w:cs="Times New Roman"/>
        </w:rPr>
        <w:t xml:space="preserve"> за </w:t>
      </w:r>
      <w:r w:rsidRPr="0010219A">
        <w:rPr>
          <w:rFonts w:ascii="Times New Roman" w:hAnsi="Times New Roman" w:cs="Times New Roman"/>
        </w:rPr>
        <w:t>учешће у поступку јавне набавке, дефинисане чл.</w:t>
      </w:r>
      <w:proofErr w:type="gramEnd"/>
      <w:r w:rsidRPr="0010219A">
        <w:rPr>
          <w:rFonts w:ascii="Times New Roman" w:hAnsi="Times New Roman" w:cs="Times New Roman"/>
        </w:rPr>
        <w:t xml:space="preserve"> 76. Закона, и то: </w:t>
      </w:r>
    </w:p>
    <w:p w:rsidR="00DD6934" w:rsidRDefault="00DD6934" w:rsidP="007D6DAE">
      <w:pPr>
        <w:tabs>
          <w:tab w:val="left" w:pos="0"/>
        </w:tabs>
        <w:spacing w:after="0"/>
        <w:jc w:val="both"/>
        <w:rPr>
          <w:rFonts w:ascii="Times New Roman" w:hAnsi="Times New Roman" w:cs="Times New Roman"/>
          <w:lang w:val="sr-Cyrl-RS"/>
        </w:rPr>
      </w:pPr>
    </w:p>
    <w:p w:rsidR="00DD6934" w:rsidRDefault="00BC0075" w:rsidP="007D6DAE">
      <w:pPr>
        <w:tabs>
          <w:tab w:val="left" w:pos="0"/>
        </w:tabs>
        <w:spacing w:after="0"/>
        <w:jc w:val="both"/>
        <w:rPr>
          <w:rFonts w:ascii="Times New Roman" w:hAnsi="Times New Roman" w:cs="Times New Roman"/>
          <w:lang w:val="sr-Cyrl-RS"/>
        </w:rPr>
      </w:pPr>
      <w:r>
        <w:rPr>
          <w:rFonts w:ascii="Times New Roman" w:hAnsi="Times New Roman" w:cs="Times New Roman"/>
          <w:lang w:val="sr-Cyrl-RS"/>
        </w:rPr>
        <w:t>Да понуђач</w:t>
      </w:r>
      <w:r w:rsidR="002E41AA">
        <w:rPr>
          <w:rFonts w:ascii="Times New Roman" w:hAnsi="Times New Roman" w:cs="Times New Roman"/>
          <w:lang w:val="sr-Cyrl-RS"/>
        </w:rPr>
        <w:t xml:space="preserve"> у 2014. и 2015. години </w:t>
      </w:r>
      <w:r>
        <w:rPr>
          <w:rFonts w:ascii="Times New Roman" w:hAnsi="Times New Roman" w:cs="Times New Roman"/>
          <w:lang w:val="sr-Cyrl-RS"/>
        </w:rPr>
        <w:t>–</w:t>
      </w:r>
      <w:r w:rsidR="00F100E7">
        <w:rPr>
          <w:rFonts w:ascii="Times New Roman" w:hAnsi="Times New Roman" w:cs="Times New Roman"/>
          <w:lang w:val="sr-Cyrl-RS"/>
        </w:rPr>
        <w:t xml:space="preserve"> </w:t>
      </w:r>
      <w:r>
        <w:rPr>
          <w:rFonts w:ascii="Times New Roman" w:hAnsi="Times New Roman" w:cs="Times New Roman"/>
          <w:lang w:val="sr-Cyrl-RS"/>
        </w:rPr>
        <w:t xml:space="preserve">до објављивања јавног позива није био у блокади ни један дан.  </w:t>
      </w:r>
    </w:p>
    <w:p w:rsidR="007D6DAE" w:rsidRPr="00F100E7" w:rsidRDefault="00F11E1F" w:rsidP="00F100E7">
      <w:pPr>
        <w:tabs>
          <w:tab w:val="left" w:pos="0"/>
          <w:tab w:val="left" w:pos="3630"/>
        </w:tabs>
        <w:spacing w:after="0"/>
        <w:jc w:val="both"/>
        <w:rPr>
          <w:rFonts w:ascii="Times New Roman" w:hAnsi="Times New Roman"/>
          <w:lang w:val="sr-Cyrl-RS"/>
        </w:rPr>
      </w:pPr>
      <w:r>
        <w:rPr>
          <w:rFonts w:ascii="Times New Roman" w:hAnsi="Times New Roman"/>
          <w:lang w:val="sr-Cyrl-RS"/>
        </w:rPr>
        <w:t xml:space="preserve">                                                              </w:t>
      </w:r>
    </w:p>
    <w:p w:rsidR="007D6DAE" w:rsidRPr="0010219A" w:rsidRDefault="007D6DAE" w:rsidP="007D6DAE">
      <w:pPr>
        <w:pStyle w:val="NoSpacing"/>
        <w:rPr>
          <w:rFonts w:ascii="Times New Roman" w:hAnsi="Times New Roman"/>
          <w:lang w:val="sr-Cyrl-RS"/>
        </w:rPr>
      </w:pPr>
      <w:r w:rsidRPr="0010219A">
        <w:rPr>
          <w:rFonts w:ascii="Times New Roman" w:hAnsi="Times New Roman"/>
          <w:lang w:val="sr-Cyrl-RS"/>
        </w:rPr>
        <w:t>КОД ПАРТИЈА</w:t>
      </w:r>
    </w:p>
    <w:p w:rsidR="007D6DAE" w:rsidRPr="0010219A" w:rsidRDefault="007D6DAE" w:rsidP="007D6DAE">
      <w:pPr>
        <w:pStyle w:val="NoSpacing"/>
        <w:rPr>
          <w:rFonts w:ascii="Times New Roman" w:hAnsi="Times New Roman"/>
          <w:lang w:val="sr-Cyrl-RS"/>
        </w:rPr>
      </w:pPr>
      <w:r w:rsidRPr="0010219A">
        <w:rPr>
          <w:rFonts w:ascii="Times New Roman" w:hAnsi="Times New Roman"/>
          <w:lang w:val="sr-Cyrl-RS"/>
        </w:rPr>
        <w:t>(</w:t>
      </w:r>
      <w:r w:rsidRPr="0010219A">
        <w:rPr>
          <w:rFonts w:ascii="Times New Roman" w:hAnsi="Times New Roman"/>
        </w:rPr>
        <w:t>I, II, III, IV, V, VI, VII, VIII, IX</w:t>
      </w:r>
      <w:r w:rsidRPr="0010219A">
        <w:rPr>
          <w:rFonts w:ascii="Times New Roman" w:hAnsi="Times New Roman"/>
          <w:lang w:val="sr-Cyrl-RS"/>
        </w:rPr>
        <w:t>)</w:t>
      </w:r>
    </w:p>
    <w:p w:rsidR="007D6DAE" w:rsidRDefault="007D6DAE" w:rsidP="007D6DAE">
      <w:pPr>
        <w:pStyle w:val="NoSpacing"/>
        <w:rPr>
          <w:rFonts w:ascii="Times New Roman" w:hAnsi="Times New Roman"/>
          <w:lang w:val="sr-Latn-CS"/>
        </w:rPr>
      </w:pPr>
      <w:r w:rsidRPr="0010219A">
        <w:rPr>
          <w:rFonts w:ascii="Times New Roman" w:hAnsi="Times New Roman"/>
          <w:lang w:val="sr-Cyrl-RS"/>
        </w:rPr>
        <w:t xml:space="preserve">Поседовање и коришће фонтова из </w:t>
      </w:r>
      <w:r w:rsidRPr="0010219A">
        <w:rPr>
          <w:rFonts w:ascii="Times New Roman" w:hAnsi="Times New Roman"/>
        </w:rPr>
        <w:t xml:space="preserve">Times New Roman </w:t>
      </w:r>
      <w:r w:rsidRPr="0010219A">
        <w:rPr>
          <w:rFonts w:ascii="Times New Roman" w:hAnsi="Times New Roman"/>
          <w:lang w:val="sr-Cyrl-RS"/>
        </w:rPr>
        <w:t>групе са акценатским знацима,  руским и српским италиком.</w:t>
      </w:r>
    </w:p>
    <w:p w:rsidR="007D6DAE" w:rsidRPr="0010219A" w:rsidRDefault="007D6DAE" w:rsidP="007D6DAE">
      <w:pPr>
        <w:pStyle w:val="NoSpacing"/>
        <w:rPr>
          <w:rFonts w:ascii="Times New Roman" w:hAnsi="Times New Roman"/>
          <w:lang w:val="sr-Latn-CS"/>
        </w:rPr>
      </w:pPr>
    </w:p>
    <w:p w:rsidR="007D6DAE" w:rsidRPr="0010219A" w:rsidRDefault="007D6DAE" w:rsidP="007D6DAE">
      <w:pPr>
        <w:pStyle w:val="NoSpacing"/>
        <w:rPr>
          <w:rFonts w:ascii="Times New Roman" w:hAnsi="Times New Roman"/>
          <w:lang w:val="sr-Latn-CS"/>
        </w:rPr>
      </w:pPr>
      <w:r w:rsidRPr="0010219A">
        <w:rPr>
          <w:rFonts w:ascii="Times New Roman" w:hAnsi="Times New Roman"/>
          <w:lang w:val="sr-Cyrl-RS"/>
        </w:rPr>
        <w:t>КОД ПАРТИЈА</w:t>
      </w:r>
    </w:p>
    <w:p w:rsidR="007D6DAE" w:rsidRPr="0010219A" w:rsidRDefault="007D6DAE" w:rsidP="007D6DAE">
      <w:pPr>
        <w:pStyle w:val="NoSpacing"/>
        <w:rPr>
          <w:rFonts w:ascii="Times New Roman" w:hAnsi="Times New Roman"/>
        </w:rPr>
      </w:pPr>
      <w:r>
        <w:rPr>
          <w:rFonts w:ascii="Times New Roman" w:hAnsi="Times New Roman"/>
        </w:rPr>
        <w:t>(III, IV, V,</w:t>
      </w:r>
      <w:r w:rsidRPr="0010219A">
        <w:rPr>
          <w:rFonts w:ascii="Times New Roman" w:hAnsi="Times New Roman"/>
        </w:rPr>
        <w:t xml:space="preserve"> IX)</w:t>
      </w:r>
    </w:p>
    <w:p w:rsidR="007D6DAE" w:rsidRPr="0010219A" w:rsidRDefault="007D6DAE" w:rsidP="007D6DAE">
      <w:pPr>
        <w:pStyle w:val="NoSpacing"/>
        <w:rPr>
          <w:rFonts w:ascii="Times New Roman" w:hAnsi="Times New Roman"/>
        </w:rPr>
      </w:pPr>
      <w:r w:rsidRPr="0010219A">
        <w:rPr>
          <w:rFonts w:ascii="Times New Roman" w:hAnsi="Times New Roman"/>
          <w:lang w:val="sr-Cyrl-RS"/>
        </w:rPr>
        <w:t>О</w:t>
      </w:r>
      <w:r w:rsidRPr="0010219A">
        <w:rPr>
          <w:rFonts w:ascii="Times New Roman" w:hAnsi="Times New Roman"/>
        </w:rPr>
        <w:t>сим стандардних фонтова морају</w:t>
      </w:r>
      <w:r w:rsidRPr="0010219A">
        <w:rPr>
          <w:rFonts w:ascii="Times New Roman" w:hAnsi="Times New Roman"/>
          <w:lang w:val="sr-Cyrl-RS"/>
        </w:rPr>
        <w:t xml:space="preserve"> се</w:t>
      </w:r>
      <w:r w:rsidRPr="0010219A">
        <w:rPr>
          <w:rFonts w:ascii="Times New Roman" w:hAnsi="Times New Roman"/>
        </w:rPr>
        <w:t xml:space="preserve"> користити и нестандардне</w:t>
      </w:r>
      <w:r w:rsidRPr="0010219A">
        <w:rPr>
          <w:rFonts w:ascii="Times New Roman" w:hAnsi="Times New Roman"/>
        </w:rPr>
        <w:br/>
        <w:t xml:space="preserve">комбинације одговарајућих вокалских графема са различитим надредним </w:t>
      </w:r>
      <w:r w:rsidRPr="0010219A">
        <w:rPr>
          <w:rFonts w:ascii="Times New Roman" w:hAnsi="Times New Roman"/>
        </w:rPr>
        <w:br/>
      </w:r>
      <w:r w:rsidRPr="0010219A">
        <w:rPr>
          <w:rFonts w:ascii="Times New Roman" w:hAnsi="Times New Roman"/>
          <w:lang w:val="sr-Cyrl-RS"/>
        </w:rPr>
        <w:t xml:space="preserve">и </w:t>
      </w:r>
      <w:r w:rsidRPr="0010219A">
        <w:rPr>
          <w:rFonts w:ascii="Times New Roman" w:hAnsi="Times New Roman"/>
        </w:rPr>
        <w:t>подредним знаковима којима се означава не само акценат (својствен</w:t>
      </w:r>
      <w:r w:rsidRPr="0010219A">
        <w:rPr>
          <w:rFonts w:ascii="Times New Roman" w:hAnsi="Times New Roman"/>
        </w:rPr>
        <w:br/>
        <w:t>савременом српском језику и његовим дијалектима, односно</w:t>
      </w:r>
      <w:r w:rsidRPr="0010219A">
        <w:rPr>
          <w:rFonts w:ascii="Times New Roman" w:hAnsi="Times New Roman"/>
        </w:rPr>
        <w:br/>
        <w:t>прасловенском, прасрпском и страосрпском језику) већ и боја вокала,</w:t>
      </w:r>
      <w:r w:rsidRPr="0010219A">
        <w:rPr>
          <w:rFonts w:ascii="Times New Roman" w:hAnsi="Times New Roman"/>
        </w:rPr>
        <w:br/>
        <w:t>њихов позициони статус у говорном ланцу, као и различите врсте</w:t>
      </w:r>
      <w:r w:rsidRPr="0010219A">
        <w:rPr>
          <w:rFonts w:ascii="Times New Roman" w:hAnsi="Times New Roman"/>
        </w:rPr>
        <w:br/>
        <w:t>скраћивања својствених старосрпским текстовима при чему је некада</w:t>
      </w:r>
      <w:r w:rsidRPr="0010219A">
        <w:rPr>
          <w:rFonts w:ascii="Times New Roman" w:hAnsi="Times New Roman"/>
        </w:rPr>
        <w:br/>
        <w:t>неопходно комбиновати све те компоненте у оквиру једног (визуелног)</w:t>
      </w:r>
      <w:r w:rsidRPr="0010219A">
        <w:rPr>
          <w:rFonts w:ascii="Times New Roman" w:hAnsi="Times New Roman"/>
        </w:rPr>
        <w:br/>
        <w:t xml:space="preserve">карактера. </w:t>
      </w:r>
    </w:p>
    <w:p w:rsidR="007D6DAE" w:rsidRDefault="007D6DAE" w:rsidP="007D6DAE">
      <w:pPr>
        <w:pStyle w:val="NoSpacing"/>
        <w:rPr>
          <w:rFonts w:ascii="Times New Roman" w:hAnsi="Times New Roman"/>
          <w:lang w:val="sr-Cyrl-CS"/>
        </w:rPr>
      </w:pPr>
    </w:p>
    <w:p w:rsidR="007D6DAE" w:rsidRPr="00EB06E7" w:rsidRDefault="007D6DAE" w:rsidP="007D6DAE">
      <w:pPr>
        <w:pStyle w:val="NoSpacing"/>
        <w:rPr>
          <w:rFonts w:ascii="Times New Roman" w:hAnsi="Times New Roman"/>
          <w:i/>
          <w:lang w:val="sr-Cyrl-CS"/>
        </w:rPr>
      </w:pPr>
      <w:r w:rsidRPr="00EB06E7">
        <w:rPr>
          <w:rFonts w:ascii="Times New Roman" w:hAnsi="Times New Roman"/>
          <w:i/>
          <w:lang w:val="sr-Cyrl-CS"/>
        </w:rPr>
        <w:t>У обрасцу Изјава навести публикације које је понуђач радио.</w:t>
      </w:r>
    </w:p>
    <w:p w:rsidR="007D6DAE" w:rsidRPr="00EE0942" w:rsidRDefault="00EE0942" w:rsidP="007D6DAE">
      <w:pPr>
        <w:pageBreakBefore/>
        <w:suppressAutoHyphens/>
        <w:spacing w:after="0" w:line="240" w:lineRule="auto"/>
        <w:jc w:val="center"/>
        <w:rPr>
          <w:rFonts w:ascii="Times New Roman" w:eastAsia="Times New Roman" w:hAnsi="Times New Roman"/>
          <w:b/>
          <w:bCs/>
          <w:iCs/>
          <w:u w:val="single"/>
          <w:lang w:val="sr-Latn-CS" w:eastAsia="ar-SA"/>
        </w:rPr>
      </w:pPr>
      <w:r>
        <w:rPr>
          <w:rFonts w:ascii="Times New Roman" w:eastAsia="Times New Roman" w:hAnsi="Times New Roman"/>
          <w:b/>
          <w:bCs/>
          <w:iCs/>
          <w:lang w:val="sr-Cyrl-CS" w:eastAsia="ar-SA"/>
        </w:rPr>
        <w:lastRenderedPageBreak/>
        <w:t>6</w:t>
      </w:r>
      <w:r w:rsidR="007D6DAE" w:rsidRPr="006647F8">
        <w:rPr>
          <w:rFonts w:ascii="Times New Roman" w:eastAsia="Times New Roman" w:hAnsi="Times New Roman"/>
          <w:b/>
          <w:bCs/>
          <w:i/>
          <w:iCs/>
          <w:lang w:val="sr-Cyrl-CS" w:eastAsia="ar-SA"/>
        </w:rPr>
        <w:t xml:space="preserve">. </w:t>
      </w:r>
      <w:r w:rsidR="007D6DAE" w:rsidRPr="00EE0942">
        <w:rPr>
          <w:rFonts w:ascii="Times New Roman" w:eastAsia="Times New Roman" w:hAnsi="Times New Roman"/>
          <w:b/>
          <w:bCs/>
          <w:iCs/>
          <w:u w:val="single"/>
          <w:lang w:val="sr-Cyrl-CS" w:eastAsia="ar-SA"/>
        </w:rPr>
        <w:t>УПУТСТВО ПОНУЂАЧИМА КАКО ДА САЧИНЕ ПОНУДУ</w:t>
      </w:r>
    </w:p>
    <w:p w:rsidR="007D6DAE" w:rsidRPr="006647F8" w:rsidRDefault="007D6DAE" w:rsidP="007D6DAE">
      <w:pPr>
        <w:suppressAutoHyphens/>
        <w:spacing w:after="0" w:line="240" w:lineRule="auto"/>
        <w:rPr>
          <w:rFonts w:ascii="Times New Roman" w:eastAsia="Times New Roman" w:hAnsi="Times New Roman"/>
          <w:b/>
          <w:lang w:val="sr-Cyrl-CS" w:eastAsia="ar-SA"/>
        </w:rPr>
      </w:pPr>
      <w:r w:rsidRPr="006647F8">
        <w:rPr>
          <w:rFonts w:ascii="Times New Roman" w:eastAsia="Times New Roman" w:hAnsi="Times New Roman"/>
          <w:b/>
          <w:bCs/>
          <w:lang w:val="sr-Cyrl-CS" w:eastAsia="ar-SA"/>
        </w:rPr>
        <w:t>9</w:t>
      </w:r>
      <w:r w:rsidRPr="006647F8">
        <w:rPr>
          <w:rFonts w:ascii="Times New Roman" w:eastAsia="Times New Roman" w:hAnsi="Times New Roman"/>
          <w:b/>
          <w:lang w:val="sr-Cyrl-BA" w:eastAsia="ar-SA"/>
        </w:rPr>
        <w:t>.</w:t>
      </w:r>
      <w:r w:rsidRPr="006647F8">
        <w:rPr>
          <w:rFonts w:ascii="Times New Roman" w:eastAsia="Times New Roman" w:hAnsi="Times New Roman"/>
          <w:b/>
          <w:lang w:val="sr-Cyrl-CS" w:eastAsia="ar-SA"/>
        </w:rPr>
        <w:t>1. Подаци о језику на којем мора да буде састављена понуда:</w:t>
      </w:r>
    </w:p>
    <w:p w:rsidR="007D6DAE" w:rsidRPr="006647F8" w:rsidRDefault="007D6DAE" w:rsidP="007D6DAE">
      <w:pPr>
        <w:suppressAutoHyphens/>
        <w:spacing w:after="0" w:line="240" w:lineRule="auto"/>
        <w:ind w:firstLine="720"/>
        <w:rPr>
          <w:rFonts w:ascii="Times New Roman" w:eastAsia="Times New Roman" w:hAnsi="Times New Roman"/>
          <w:lang w:val="sr-Cyrl-CS" w:eastAsia="ar-SA"/>
        </w:rPr>
      </w:pPr>
      <w:r w:rsidRPr="006647F8">
        <w:rPr>
          <w:rFonts w:ascii="Times New Roman" w:eastAsia="Times New Roman" w:hAnsi="Times New Roman"/>
          <w:lang w:val="sr-Cyrl-CS" w:eastAsia="ar-SA"/>
        </w:rPr>
        <w:t>Понуда мора да буде састављена на српском језику.</w:t>
      </w:r>
    </w:p>
    <w:p w:rsidR="007D6DAE" w:rsidRPr="006647F8" w:rsidRDefault="007D6DAE" w:rsidP="007D6DAE">
      <w:pPr>
        <w:suppressAutoHyphens/>
        <w:spacing w:after="0" w:line="240" w:lineRule="auto"/>
        <w:jc w:val="both"/>
        <w:rPr>
          <w:rFonts w:ascii="Times New Roman" w:eastAsia="Times New Roman" w:hAnsi="Times New Roman"/>
          <w:b/>
          <w:bCs/>
          <w:lang w:val="sr-Cyrl-CS" w:eastAsia="ar-SA"/>
        </w:rPr>
      </w:pPr>
      <w:r w:rsidRPr="006647F8">
        <w:rPr>
          <w:rFonts w:ascii="Times New Roman" w:eastAsia="Times New Roman" w:hAnsi="Times New Roman"/>
          <w:b/>
          <w:bCs/>
          <w:lang w:val="ru-RU" w:eastAsia="ar-SA"/>
        </w:rPr>
        <w:t xml:space="preserve">9.2. </w:t>
      </w:r>
      <w:r w:rsidRPr="006647F8">
        <w:rPr>
          <w:rFonts w:ascii="Times New Roman" w:eastAsia="Times New Roman" w:hAnsi="Times New Roman"/>
          <w:b/>
          <w:bCs/>
          <w:lang w:val="sr-Cyrl-CS" w:eastAsia="ar-SA"/>
        </w:rPr>
        <w:t>Захтеви у погледу начина на који понуда мора бити сачињена:</w:t>
      </w:r>
    </w:p>
    <w:p w:rsidR="007D6DAE" w:rsidRPr="006647F8" w:rsidRDefault="007D6DAE" w:rsidP="007D6DAE">
      <w:pPr>
        <w:suppressAutoHyphens/>
        <w:spacing w:after="0" w:line="240" w:lineRule="auto"/>
        <w:jc w:val="both"/>
        <w:rPr>
          <w:rFonts w:ascii="Times New Roman" w:eastAsia="Times New Roman" w:hAnsi="Times New Roman"/>
          <w:lang w:val="sr-Cyrl-CS" w:eastAsia="ar-SA"/>
        </w:rPr>
      </w:pPr>
      <w:r w:rsidRPr="006647F8">
        <w:rPr>
          <w:rFonts w:ascii="Times New Roman" w:eastAsia="Times New Roman" w:hAnsi="Times New Roman"/>
          <w:lang w:val="ru-RU" w:eastAsia="ar-SA"/>
        </w:rPr>
        <w:tab/>
      </w:r>
      <w:r w:rsidRPr="006647F8">
        <w:rPr>
          <w:rFonts w:ascii="Times New Roman" w:eastAsia="Times New Roman" w:hAnsi="Times New Roman"/>
          <w:lang w:val="sr-Cyrl-CS" w:eastAsia="ar-SA"/>
        </w:rPr>
        <w:t>Понуда се доставља у писаном облику, у једном примерку, на обрасцу из конкурсне документације</w:t>
      </w:r>
      <w:r w:rsidRPr="006647F8">
        <w:rPr>
          <w:rFonts w:ascii="Times New Roman" w:eastAsia="Times New Roman" w:hAnsi="Times New Roman"/>
          <w:lang w:val="ru-RU" w:eastAsia="ar-SA"/>
        </w:rPr>
        <w:t xml:space="preserve"> </w:t>
      </w:r>
      <w:r w:rsidRPr="006647F8">
        <w:rPr>
          <w:rFonts w:ascii="Times New Roman" w:eastAsia="Times New Roman" w:hAnsi="Times New Roman"/>
          <w:lang w:val="sr-Cyrl-CS" w:eastAsia="ar-SA"/>
        </w:rPr>
        <w:t>и мора бити јасна и недвосмислена, читко попуњена - откуцана или написана необрисивим мастилом, и оверена и потписана од стране овлашћеног лица понуђача. Уколико понуђач начини грешку у попуњавању, дужан је да је избели и правилно попуни, а место начињене грешке парафира и овери печатом.</w:t>
      </w:r>
    </w:p>
    <w:p w:rsidR="007D6DAE" w:rsidRPr="006647F8" w:rsidRDefault="007D6DAE" w:rsidP="007D6DAE">
      <w:pPr>
        <w:suppressAutoHyphens/>
        <w:spacing w:after="0" w:line="240" w:lineRule="auto"/>
        <w:jc w:val="both"/>
        <w:rPr>
          <w:rFonts w:ascii="Times New Roman" w:eastAsia="Times New Roman" w:hAnsi="Times New Roman"/>
          <w:lang w:val="sr-Cyrl-CS" w:eastAsia="ar-SA"/>
        </w:rPr>
      </w:pPr>
      <w:r w:rsidRPr="006647F8">
        <w:rPr>
          <w:rFonts w:ascii="Times New Roman" w:eastAsia="Times New Roman" w:hAnsi="Times New Roman"/>
          <w:lang w:val="sr-Cyrl-CS" w:eastAsia="ar-SA"/>
        </w:rPr>
        <w:tab/>
        <w:t xml:space="preserve">Понуда се саставља тако што понуђач уписује тражене податке у обрасце који су саставни део конкурсне документације. Подаци који нису уписани у приложене обрасце, односно подаци који су уписани мимо образаца неће се уважити, и таква понуда ће се одбити. </w:t>
      </w:r>
    </w:p>
    <w:p w:rsidR="007D6DAE" w:rsidRPr="006647F8" w:rsidRDefault="007D6DAE" w:rsidP="007D6DAE">
      <w:pPr>
        <w:suppressAutoHyphens/>
        <w:spacing w:after="0" w:line="240" w:lineRule="auto"/>
        <w:jc w:val="both"/>
        <w:rPr>
          <w:rFonts w:ascii="Times New Roman" w:eastAsia="Times New Roman" w:hAnsi="Times New Roman" w:cs="Times New Roman"/>
          <w:lang w:val="sr-Cyrl-CS" w:eastAsia="ar-SA"/>
        </w:rPr>
      </w:pPr>
      <w:r w:rsidRPr="006647F8">
        <w:rPr>
          <w:rFonts w:ascii="Times New Roman" w:eastAsia="Times New Roman" w:hAnsi="Times New Roman"/>
          <w:lang w:val="sr-Cyrl-CS" w:eastAsia="ar-SA"/>
        </w:rPr>
        <w:tab/>
      </w:r>
      <w:r w:rsidRPr="006647F8">
        <w:rPr>
          <w:rFonts w:ascii="Times New Roman" w:eastAsia="Times New Roman" w:hAnsi="Times New Roman" w:cs="Times New Roman"/>
          <w:lang w:val="sr-Cyrl-CS" w:eastAsia="ar-SA"/>
        </w:rPr>
        <w:t>Понуђач подноси понуду у запечаћеној коверти или кутији, тако да се при отварању може проверити да ли је затворена онако како је предата.</w:t>
      </w:r>
    </w:p>
    <w:p w:rsidR="007D6DAE" w:rsidRPr="006647F8" w:rsidRDefault="007D6DAE" w:rsidP="007D6DAE">
      <w:pPr>
        <w:pStyle w:val="Normal11"/>
        <w:jc w:val="both"/>
        <w:rPr>
          <w:sz w:val="22"/>
          <w:szCs w:val="22"/>
        </w:rPr>
      </w:pPr>
      <w:r w:rsidRPr="006647F8">
        <w:rPr>
          <w:sz w:val="22"/>
          <w:szCs w:val="22"/>
          <w:lang w:val="sr-Cyrl-CS"/>
        </w:rPr>
        <w:t>Понуде са припадајућом документацијом се достављају у затвореној коверти или кутији на адресу наручиоца</w:t>
      </w:r>
      <w:r w:rsidRPr="006647F8">
        <w:rPr>
          <w:sz w:val="22"/>
          <w:szCs w:val="22"/>
        </w:rPr>
        <w:t xml:space="preserve"> Матиц</w:t>
      </w:r>
      <w:r w:rsidRPr="006647F8">
        <w:rPr>
          <w:sz w:val="22"/>
          <w:szCs w:val="22"/>
          <w:lang w:val="sr-Cyrl-CS"/>
        </w:rPr>
        <w:t>а</w:t>
      </w:r>
      <w:r w:rsidRPr="006647F8">
        <w:rPr>
          <w:sz w:val="22"/>
          <w:szCs w:val="22"/>
        </w:rPr>
        <w:t xml:space="preserve"> српск</w:t>
      </w:r>
      <w:r w:rsidRPr="006647F8">
        <w:rPr>
          <w:sz w:val="22"/>
          <w:szCs w:val="22"/>
          <w:lang w:val="sr-Cyrl-CS"/>
        </w:rPr>
        <w:t xml:space="preserve">а, Матице српске бр. 1, Нови Сад, са обавезном назнаком на предњој страни коверте написати текст: „ПОНУДА – НЕ ОТВАРАТИ – </w:t>
      </w:r>
      <w:r w:rsidRPr="006647F8">
        <w:rPr>
          <w:color w:val="000000"/>
          <w:sz w:val="22"/>
          <w:szCs w:val="22"/>
        </w:rPr>
        <w:t xml:space="preserve">Набавка </w:t>
      </w:r>
      <w:r w:rsidRPr="006647F8">
        <w:rPr>
          <w:sz w:val="22"/>
          <w:szCs w:val="22"/>
          <w:lang w:val="sr-Cyrl-CS" w:eastAsia="sr-Latn-CS"/>
        </w:rPr>
        <w:t>услуге – припреме за штампу</w:t>
      </w:r>
      <w:r w:rsidRPr="006647F8">
        <w:rPr>
          <w:sz w:val="22"/>
          <w:szCs w:val="22"/>
          <w:lang w:val="sr-Cyrl-CS"/>
        </w:rPr>
        <w:t>,</w:t>
      </w:r>
      <w:r w:rsidRPr="006647F8">
        <w:rPr>
          <w:sz w:val="22"/>
          <w:szCs w:val="22"/>
          <w:lang w:val="sr-Cyrl-RS"/>
        </w:rPr>
        <w:t xml:space="preserve"> </w:t>
      </w:r>
      <w:r w:rsidRPr="006647F8">
        <w:rPr>
          <w:sz w:val="22"/>
          <w:szCs w:val="22"/>
          <w:lang w:val="sr-Cyrl-CS"/>
        </w:rPr>
        <w:t>ЈНМВ број 18-</w:t>
      </w:r>
      <w:r w:rsidR="00F100E7">
        <w:rPr>
          <w:sz w:val="22"/>
          <w:szCs w:val="22"/>
          <w:lang w:val="sr-Cyrl-CS"/>
        </w:rPr>
        <w:t>1/16</w:t>
      </w:r>
      <w:r w:rsidRPr="006647F8">
        <w:rPr>
          <w:sz w:val="22"/>
          <w:szCs w:val="22"/>
          <w:lang w:val="sr-Cyrl-CS"/>
        </w:rPr>
        <w:t>“, поштом или лично. На полеђини коверте обавезно навести назив и адресу понуђача, број телефона као и име и презиме лица за контакт.</w:t>
      </w:r>
      <w:r w:rsidRPr="006647F8">
        <w:rPr>
          <w:sz w:val="22"/>
          <w:szCs w:val="22"/>
        </w:rPr>
        <w:t xml:space="preserve"> У случају да понуду подноси група понуђача, на полеђини коверте је потребно назначити да се ради о групи понуђача и навести називе и адресу свих учесника у заједничкој понуди</w:t>
      </w:r>
      <w:r w:rsidRPr="006647F8">
        <w:rPr>
          <w:sz w:val="22"/>
          <w:szCs w:val="22"/>
          <w:lang w:val="sr-Cyrl-CS"/>
        </w:rPr>
        <w:t>, број телефона као и име и презиме лица за контакт.</w:t>
      </w:r>
    </w:p>
    <w:p w:rsidR="007D6DAE" w:rsidRPr="006647F8" w:rsidRDefault="007D6DAE" w:rsidP="007D6DAE">
      <w:pPr>
        <w:spacing w:after="0" w:line="240" w:lineRule="auto"/>
        <w:ind w:firstLine="720"/>
        <w:jc w:val="both"/>
        <w:rPr>
          <w:rFonts w:ascii="Times New Roman" w:hAnsi="Times New Roman"/>
        </w:rPr>
      </w:pPr>
      <w:proofErr w:type="gramStart"/>
      <w:r w:rsidRPr="006647F8">
        <w:rPr>
          <w:rFonts w:ascii="Times New Roman" w:hAnsi="Times New Roman"/>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6647F8">
        <w:rPr>
          <w:rFonts w:ascii="Times New Roman" w:hAnsi="Times New Roman"/>
        </w:rPr>
        <w:t xml:space="preserve"> </w:t>
      </w:r>
      <w:proofErr w:type="gramStart"/>
      <w:r w:rsidRPr="006647F8">
        <w:rPr>
          <w:rFonts w:ascii="Times New Roman" w:hAnsi="Times New Roman"/>
        </w:rPr>
        <w:t>Уколико је понуда достављена непосредно</w:t>
      </w:r>
      <w:r w:rsidRPr="006647F8">
        <w:rPr>
          <w:rFonts w:ascii="Times New Roman" w:hAnsi="Times New Roman"/>
          <w:lang w:val="sr-Cyrl-CS"/>
        </w:rPr>
        <w:t>,</w:t>
      </w:r>
      <w:r w:rsidRPr="006647F8">
        <w:rPr>
          <w:rFonts w:ascii="Times New Roman" w:hAnsi="Times New Roman"/>
        </w:rPr>
        <w:t xml:space="preserve"> наручилац ће понуђачу предати потврду пријема понуде.</w:t>
      </w:r>
      <w:proofErr w:type="gramEnd"/>
      <w:r w:rsidRPr="006647F8">
        <w:rPr>
          <w:rFonts w:ascii="Times New Roman" w:hAnsi="Times New Roman"/>
        </w:rPr>
        <w:t xml:space="preserve"> </w:t>
      </w:r>
      <w:proofErr w:type="gramStart"/>
      <w:r w:rsidRPr="006647F8">
        <w:rPr>
          <w:rFonts w:ascii="Times New Roman" w:hAnsi="Times New Roman"/>
        </w:rPr>
        <w:t>У потврди о пријему</w:t>
      </w:r>
      <w:r w:rsidRPr="006647F8">
        <w:rPr>
          <w:rFonts w:ascii="Times New Roman" w:hAnsi="Times New Roman"/>
          <w:lang w:val="sr-Cyrl-CS"/>
        </w:rPr>
        <w:t>,</w:t>
      </w:r>
      <w:r w:rsidRPr="006647F8">
        <w:rPr>
          <w:rFonts w:ascii="Times New Roman" w:hAnsi="Times New Roman"/>
        </w:rPr>
        <w:t xml:space="preserve"> наручилац ће навести датум и сат пријема понуде.</w:t>
      </w:r>
      <w:proofErr w:type="gramEnd"/>
    </w:p>
    <w:p w:rsidR="007D6DAE" w:rsidRPr="006647F8" w:rsidRDefault="007D6DAE" w:rsidP="007D6DAE">
      <w:pPr>
        <w:suppressAutoHyphens/>
        <w:spacing w:after="0" w:line="240" w:lineRule="auto"/>
        <w:jc w:val="both"/>
        <w:rPr>
          <w:rFonts w:ascii="Times New Roman" w:eastAsia="Times New Roman" w:hAnsi="Times New Roman"/>
          <w:lang w:val="sr-Cyrl-CS" w:eastAsia="ar-SA"/>
        </w:rPr>
      </w:pPr>
      <w:r w:rsidRPr="006647F8">
        <w:rPr>
          <w:rFonts w:ascii="Times New Roman" w:eastAsia="Times New Roman" w:hAnsi="Times New Roman"/>
          <w:lang w:val="sr-Cyrl-CS" w:eastAsia="ar-SA"/>
        </w:rPr>
        <w:tab/>
        <w:t>Наручилац ће одбити све неблаговремене понуде, с тим да ће исте након окончања поступка отварања понуда, неотворене вратити понуђачу, са назнаком на коверти понуде да је неблаговремена.</w:t>
      </w:r>
    </w:p>
    <w:p w:rsidR="007D6DAE" w:rsidRPr="006647F8" w:rsidRDefault="007D6DAE" w:rsidP="007D6DAE">
      <w:pPr>
        <w:spacing w:after="0" w:line="240" w:lineRule="auto"/>
        <w:ind w:firstLine="720"/>
        <w:jc w:val="both"/>
        <w:rPr>
          <w:rFonts w:ascii="Times New Roman" w:eastAsia="Times New Roman" w:hAnsi="Times New Roman"/>
          <w:lang w:val="sr-Cyrl-CS"/>
        </w:rPr>
      </w:pPr>
      <w:r w:rsidRPr="006647F8">
        <w:rPr>
          <w:rFonts w:ascii="Times New Roman" w:eastAsia="Times New Roman" w:hAnsi="Times New Roman"/>
          <w:lang w:val="sr-Cyrl-CS" w:eastAsia="ar-SA"/>
        </w:rPr>
        <w:t>Понуда се сматра благовременом уколико је примљ</w:t>
      </w:r>
      <w:r w:rsidR="00F100E7">
        <w:rPr>
          <w:rFonts w:ascii="Times New Roman" w:eastAsia="Times New Roman" w:hAnsi="Times New Roman"/>
          <w:lang w:val="sr-Cyrl-CS" w:eastAsia="ar-SA"/>
        </w:rPr>
        <w:t>ена од стране наручиоца до    29.01.2016</w:t>
      </w:r>
      <w:r w:rsidRPr="006647F8">
        <w:rPr>
          <w:rFonts w:ascii="Times New Roman" w:eastAsia="Times New Roman" w:hAnsi="Times New Roman"/>
          <w:lang w:val="sr-Cyrl-CS" w:eastAsia="ar-SA"/>
        </w:rPr>
        <w:t xml:space="preserve">. године до </w:t>
      </w:r>
      <w:r>
        <w:rPr>
          <w:rFonts w:ascii="Times New Roman" w:eastAsia="Times New Roman" w:hAnsi="Times New Roman"/>
          <w:lang w:val="sr-Cyrl-CS" w:eastAsia="ar-SA"/>
        </w:rPr>
        <w:t>9</w:t>
      </w:r>
      <w:r w:rsidRPr="006647F8">
        <w:rPr>
          <w:rFonts w:ascii="Times New Roman" w:eastAsia="Times New Roman" w:hAnsi="Times New Roman"/>
          <w:lang w:val="sr-Cyrl-CS" w:eastAsia="ar-SA"/>
        </w:rPr>
        <w:t>,00 часова.</w:t>
      </w:r>
    </w:p>
    <w:p w:rsidR="007D6DAE" w:rsidRPr="006647F8" w:rsidRDefault="007D6DAE" w:rsidP="007D6DAE">
      <w:pPr>
        <w:suppressAutoHyphens/>
        <w:spacing w:after="0" w:line="240" w:lineRule="auto"/>
        <w:jc w:val="both"/>
        <w:rPr>
          <w:rFonts w:ascii="Times New Roman" w:eastAsia="Times New Roman" w:hAnsi="Times New Roman"/>
          <w:color w:val="C0504D"/>
          <w:lang w:val="sr-Latn-CS" w:eastAsia="ar-SA"/>
        </w:rPr>
      </w:pPr>
      <w:r w:rsidRPr="006647F8">
        <w:rPr>
          <w:rFonts w:ascii="Times New Roman" w:eastAsia="Times New Roman" w:hAnsi="Times New Roman"/>
          <w:color w:val="C0504D"/>
          <w:lang w:val="sr-Cyrl-CS" w:eastAsia="ar-SA"/>
        </w:rPr>
        <w:tab/>
      </w:r>
    </w:p>
    <w:p w:rsidR="007D6DAE" w:rsidRPr="006647F8" w:rsidRDefault="007D6DAE" w:rsidP="007D6DAE">
      <w:pPr>
        <w:suppressAutoHyphens/>
        <w:spacing w:after="0" w:line="240" w:lineRule="auto"/>
        <w:jc w:val="both"/>
        <w:rPr>
          <w:rFonts w:ascii="Times New Roman" w:eastAsia="Times New Roman" w:hAnsi="Times New Roman"/>
          <w:b/>
          <w:lang w:val="sr-Cyrl-CS" w:eastAsia="ar-SA"/>
        </w:rPr>
      </w:pPr>
      <w:r w:rsidRPr="006647F8">
        <w:rPr>
          <w:rFonts w:ascii="Times New Roman" w:eastAsia="Times New Roman" w:hAnsi="Times New Roman"/>
          <w:b/>
          <w:lang w:val="sr-Cyrl-CS" w:eastAsia="ar-SA"/>
        </w:rPr>
        <w:t>Обавезна садржина понуде</w:t>
      </w:r>
    </w:p>
    <w:p w:rsidR="007D6DAE" w:rsidRPr="006647F8" w:rsidRDefault="007D6DAE" w:rsidP="007D6DAE">
      <w:pPr>
        <w:pStyle w:val="NormalWeb"/>
        <w:spacing w:after="0" w:line="240" w:lineRule="auto"/>
        <w:rPr>
          <w:b/>
          <w:sz w:val="22"/>
          <w:szCs w:val="22"/>
          <w:lang w:val="sr-Cyrl-CS"/>
        </w:rPr>
      </w:pPr>
      <w:r w:rsidRPr="006647F8">
        <w:rPr>
          <w:b/>
          <w:sz w:val="22"/>
          <w:szCs w:val="22"/>
          <w:lang w:val="sr-Cyrl-CS"/>
        </w:rPr>
        <w:t>Приликом подношења понуде понуђач је дужан да достави:</w:t>
      </w:r>
    </w:p>
    <w:p w:rsidR="007D6DAE" w:rsidRPr="006647F8" w:rsidRDefault="007D6DAE" w:rsidP="007D6DAE">
      <w:pPr>
        <w:pStyle w:val="NormalWeb"/>
        <w:numPr>
          <w:ilvl w:val="1"/>
          <w:numId w:val="8"/>
        </w:numPr>
        <w:spacing w:after="0" w:line="240" w:lineRule="auto"/>
        <w:ind w:left="1418" w:hanging="851"/>
        <w:jc w:val="both"/>
        <w:rPr>
          <w:sz w:val="22"/>
          <w:szCs w:val="22"/>
          <w:lang w:val="sr-Cyrl-CS"/>
        </w:rPr>
      </w:pPr>
      <w:r w:rsidRPr="006647F8">
        <w:rPr>
          <w:sz w:val="22"/>
          <w:szCs w:val="22"/>
          <w:lang w:val="sr-Cyrl-CS"/>
        </w:rPr>
        <w:t xml:space="preserve">попуњен, потписан и печатом оверен образац </w:t>
      </w:r>
      <w:r w:rsidRPr="006647F8">
        <w:rPr>
          <w:b/>
          <w:bCs/>
          <w:sz w:val="22"/>
          <w:szCs w:val="22"/>
          <w:lang w:val="sr-Cyrl-CS"/>
        </w:rPr>
        <w:t>Изјаве о испуњавању услова из чл. 75</w:t>
      </w:r>
      <w:r>
        <w:rPr>
          <w:b/>
          <w:bCs/>
          <w:sz w:val="22"/>
          <w:szCs w:val="22"/>
          <w:lang w:val="sr-Cyrl-CS"/>
        </w:rPr>
        <w:t>. и 76.</w:t>
      </w:r>
      <w:r w:rsidRPr="006647F8">
        <w:rPr>
          <w:b/>
          <w:bCs/>
          <w:sz w:val="22"/>
          <w:szCs w:val="22"/>
          <w:lang w:val="sr-Cyrl-CS"/>
        </w:rPr>
        <w:t xml:space="preserve"> Закона, за понуђача </w:t>
      </w:r>
      <w:r w:rsidRPr="006647F8">
        <w:rPr>
          <w:sz w:val="22"/>
          <w:szCs w:val="22"/>
          <w:lang w:val="sr-Cyrl-CS"/>
        </w:rPr>
        <w:t xml:space="preserve">(Образац </w:t>
      </w:r>
      <w:r w:rsidRPr="006647F8">
        <w:rPr>
          <w:sz w:val="22"/>
          <w:szCs w:val="22"/>
          <w:lang w:val="sr-Latn-CS"/>
        </w:rPr>
        <w:t>6</w:t>
      </w:r>
      <w:r w:rsidRPr="006647F8">
        <w:rPr>
          <w:sz w:val="22"/>
          <w:szCs w:val="22"/>
          <w:lang w:val="sr-Cyrl-CS"/>
        </w:rPr>
        <w:t xml:space="preserve">. који је саставни део конкурсне документације); </w:t>
      </w:r>
    </w:p>
    <w:p w:rsidR="007D6DAE" w:rsidRPr="006647F8" w:rsidRDefault="007D6DAE" w:rsidP="007D6DAE">
      <w:pPr>
        <w:pStyle w:val="NormalWeb"/>
        <w:numPr>
          <w:ilvl w:val="1"/>
          <w:numId w:val="8"/>
        </w:numPr>
        <w:spacing w:after="0" w:line="240" w:lineRule="auto"/>
        <w:ind w:left="1418" w:hanging="851"/>
        <w:jc w:val="both"/>
        <w:rPr>
          <w:sz w:val="22"/>
          <w:szCs w:val="22"/>
          <w:lang w:val="sr-Cyrl-CS"/>
        </w:rPr>
      </w:pPr>
      <w:r w:rsidRPr="006647F8">
        <w:rPr>
          <w:sz w:val="22"/>
          <w:szCs w:val="22"/>
          <w:lang w:val="sr-Cyrl-CS"/>
        </w:rPr>
        <w:t xml:space="preserve">попуњен, потписан и печатом оверен образац </w:t>
      </w:r>
      <w:r w:rsidRPr="006647F8">
        <w:rPr>
          <w:b/>
          <w:bCs/>
          <w:sz w:val="22"/>
          <w:szCs w:val="22"/>
          <w:lang w:val="sr-Cyrl-CS"/>
        </w:rPr>
        <w:t xml:space="preserve"> Изјаве о испуњавању услова из чл. 75</w:t>
      </w:r>
      <w:r>
        <w:rPr>
          <w:b/>
          <w:bCs/>
          <w:sz w:val="22"/>
          <w:szCs w:val="22"/>
          <w:lang w:val="sr-Cyrl-CS"/>
        </w:rPr>
        <w:t>.</w:t>
      </w:r>
      <w:r w:rsidRPr="006647F8">
        <w:rPr>
          <w:b/>
          <w:bCs/>
          <w:sz w:val="22"/>
          <w:szCs w:val="22"/>
          <w:lang w:val="sr-Cyrl-CS"/>
        </w:rPr>
        <w:t xml:space="preserve"> Закона, за подизвођача </w:t>
      </w:r>
      <w:r w:rsidRPr="006647F8">
        <w:rPr>
          <w:sz w:val="22"/>
          <w:szCs w:val="22"/>
          <w:lang w:val="sr-Cyrl-CS"/>
        </w:rPr>
        <w:t xml:space="preserve">(Образац </w:t>
      </w:r>
      <w:r w:rsidRPr="006647F8">
        <w:rPr>
          <w:sz w:val="22"/>
          <w:szCs w:val="22"/>
          <w:lang w:val="sr-Latn-CS"/>
        </w:rPr>
        <w:t>7</w:t>
      </w:r>
      <w:r w:rsidRPr="006647F8">
        <w:rPr>
          <w:sz w:val="22"/>
          <w:szCs w:val="22"/>
          <w:lang w:val="sr-Cyrl-CS"/>
        </w:rPr>
        <w:t>. који је саставни део конкурсне документације који достављају само они понуђачи који подносе понуду са подизвођачем);</w:t>
      </w:r>
    </w:p>
    <w:p w:rsidR="007D6DAE" w:rsidRPr="006647F8" w:rsidRDefault="007D6DAE" w:rsidP="007D6DAE">
      <w:pPr>
        <w:pStyle w:val="NormalWeb"/>
        <w:numPr>
          <w:ilvl w:val="1"/>
          <w:numId w:val="8"/>
        </w:numPr>
        <w:spacing w:after="0" w:line="240" w:lineRule="auto"/>
        <w:ind w:left="1418" w:hanging="851"/>
        <w:jc w:val="both"/>
        <w:rPr>
          <w:sz w:val="22"/>
          <w:szCs w:val="22"/>
          <w:lang w:val="sr-Cyrl-CS"/>
        </w:rPr>
      </w:pPr>
      <w:r w:rsidRPr="006647F8">
        <w:rPr>
          <w:sz w:val="22"/>
          <w:szCs w:val="22"/>
          <w:lang w:val="sr-Cyrl-CS"/>
        </w:rPr>
        <w:t>попуњен, потписан и печатом оверен образац</w:t>
      </w:r>
      <w:r w:rsidRPr="006647F8">
        <w:rPr>
          <w:b/>
          <w:bCs/>
          <w:sz w:val="22"/>
          <w:szCs w:val="22"/>
          <w:lang w:val="sr-Cyrl-CS"/>
        </w:rPr>
        <w:t xml:space="preserve"> Изјаве</w:t>
      </w:r>
      <w:r w:rsidRPr="006647F8">
        <w:rPr>
          <w:b/>
          <w:bCs/>
          <w:sz w:val="22"/>
          <w:szCs w:val="22"/>
        </w:rPr>
        <w:t xml:space="preserve"> </w:t>
      </w:r>
      <w:r w:rsidRPr="006647F8">
        <w:rPr>
          <w:b/>
          <w:bCs/>
          <w:sz w:val="22"/>
          <w:szCs w:val="22"/>
          <w:lang w:val="sr-Cyrl-CS"/>
        </w:rPr>
        <w:t>о испуњавању услова из чл. 75</w:t>
      </w:r>
      <w:r>
        <w:rPr>
          <w:b/>
          <w:bCs/>
          <w:sz w:val="22"/>
          <w:szCs w:val="22"/>
          <w:lang w:val="sr-Cyrl-CS"/>
        </w:rPr>
        <w:t>. и 76.</w:t>
      </w:r>
      <w:r w:rsidRPr="006647F8">
        <w:rPr>
          <w:b/>
          <w:bCs/>
          <w:sz w:val="22"/>
          <w:szCs w:val="22"/>
          <w:lang w:val="sr-Cyrl-CS"/>
        </w:rPr>
        <w:t xml:space="preserve"> Закона, за </w:t>
      </w:r>
      <w:r w:rsidRPr="006647F8">
        <w:rPr>
          <w:b/>
          <w:bCs/>
          <w:sz w:val="22"/>
          <w:szCs w:val="22"/>
        </w:rPr>
        <w:t xml:space="preserve">сваког од </w:t>
      </w:r>
      <w:r w:rsidRPr="006647F8">
        <w:rPr>
          <w:b/>
          <w:bCs/>
          <w:sz w:val="22"/>
          <w:szCs w:val="22"/>
          <w:lang w:val="sr-Cyrl-CS"/>
        </w:rPr>
        <w:t xml:space="preserve">понуђача из групе понуђача </w:t>
      </w:r>
      <w:r w:rsidRPr="006647F8">
        <w:rPr>
          <w:sz w:val="22"/>
          <w:szCs w:val="22"/>
          <w:lang w:val="sr-Cyrl-CS"/>
        </w:rPr>
        <w:t xml:space="preserve">(Образац </w:t>
      </w:r>
      <w:r w:rsidRPr="006647F8">
        <w:rPr>
          <w:sz w:val="22"/>
          <w:szCs w:val="22"/>
          <w:lang w:val="sr-Latn-CS"/>
        </w:rPr>
        <w:t>8</w:t>
      </w:r>
      <w:r w:rsidRPr="006647F8">
        <w:rPr>
          <w:sz w:val="22"/>
          <w:szCs w:val="22"/>
          <w:lang w:val="sr-Cyrl-CS"/>
        </w:rPr>
        <w:t>. који је саставни део конкурсне документације који достављају само они понуђачи који подносе заједничку понуду);</w:t>
      </w:r>
    </w:p>
    <w:p w:rsidR="007D6DAE" w:rsidRPr="006647F8" w:rsidRDefault="007D6DAE" w:rsidP="007D6DAE">
      <w:pPr>
        <w:pStyle w:val="NormalWeb"/>
        <w:numPr>
          <w:ilvl w:val="1"/>
          <w:numId w:val="8"/>
        </w:numPr>
        <w:spacing w:after="0" w:line="240" w:lineRule="auto"/>
        <w:ind w:left="1418" w:hanging="851"/>
        <w:jc w:val="both"/>
        <w:rPr>
          <w:sz w:val="22"/>
          <w:szCs w:val="22"/>
          <w:lang w:val="sr-Cyrl-CS"/>
        </w:rPr>
      </w:pPr>
      <w:r w:rsidRPr="006647F8">
        <w:rPr>
          <w:sz w:val="22"/>
          <w:szCs w:val="22"/>
          <w:lang w:val="sr-Cyrl-CS"/>
        </w:rPr>
        <w:t xml:space="preserve">попуњен, печатом оверен и потписан </w:t>
      </w:r>
      <w:r w:rsidRPr="006647F8">
        <w:rPr>
          <w:b/>
          <w:sz w:val="22"/>
          <w:szCs w:val="22"/>
          <w:lang w:val="sr-Cyrl-CS"/>
        </w:rPr>
        <w:t>Образац понуде</w:t>
      </w:r>
      <w:r w:rsidRPr="006647F8">
        <w:rPr>
          <w:sz w:val="22"/>
          <w:szCs w:val="22"/>
          <w:lang w:val="sr-Cyrl-CS"/>
        </w:rPr>
        <w:t xml:space="preserve"> (Образац </w:t>
      </w:r>
      <w:r w:rsidRPr="006647F8">
        <w:rPr>
          <w:sz w:val="22"/>
          <w:szCs w:val="22"/>
          <w:lang w:val="sr-Latn-CS"/>
        </w:rPr>
        <w:t>10</w:t>
      </w:r>
      <w:r w:rsidRPr="006647F8">
        <w:rPr>
          <w:sz w:val="22"/>
          <w:szCs w:val="22"/>
          <w:lang w:val="sr-Cyrl-CS"/>
        </w:rPr>
        <w:t xml:space="preserve">. који је саставни део конкурсне документације). </w:t>
      </w:r>
    </w:p>
    <w:p w:rsidR="007D6DAE" w:rsidRPr="006647F8" w:rsidRDefault="007D6DAE" w:rsidP="007D6DAE">
      <w:pPr>
        <w:pStyle w:val="NormalWeb"/>
        <w:numPr>
          <w:ilvl w:val="1"/>
          <w:numId w:val="8"/>
        </w:numPr>
        <w:spacing w:after="0" w:line="240" w:lineRule="auto"/>
        <w:ind w:left="1418" w:hanging="851"/>
        <w:jc w:val="both"/>
        <w:rPr>
          <w:sz w:val="22"/>
          <w:szCs w:val="22"/>
          <w:lang w:val="sr-Cyrl-CS"/>
        </w:rPr>
      </w:pPr>
      <w:r w:rsidRPr="006647F8">
        <w:rPr>
          <w:b/>
          <w:sz w:val="22"/>
          <w:szCs w:val="22"/>
          <w:lang w:val="sr-Cyrl-CS"/>
        </w:rPr>
        <w:t>Модел уговора</w:t>
      </w:r>
      <w:r w:rsidRPr="006647F8">
        <w:rPr>
          <w:sz w:val="22"/>
          <w:szCs w:val="22"/>
          <w:lang w:val="sr-Cyrl-CS"/>
        </w:rPr>
        <w:t xml:space="preserve"> попуњен на свим местима где је то предвиђено, оверен печатом и потписан на последњој страни модела уговора, чиме потврђује да прихвата елементе модела уговора. </w:t>
      </w:r>
    </w:p>
    <w:p w:rsidR="007D6DAE" w:rsidRPr="006647F8" w:rsidRDefault="007D6DAE" w:rsidP="007D6DAE">
      <w:pPr>
        <w:pStyle w:val="NormalWeb"/>
        <w:spacing w:after="0" w:line="240" w:lineRule="auto"/>
        <w:ind w:left="1418"/>
        <w:jc w:val="both"/>
        <w:rPr>
          <w:sz w:val="22"/>
          <w:szCs w:val="22"/>
          <w:lang w:val="sr-Cyrl-CS"/>
        </w:rPr>
      </w:pPr>
      <w:r w:rsidRPr="006647F8">
        <w:rPr>
          <w:sz w:val="22"/>
          <w:szCs w:val="22"/>
          <w:lang w:val="sr-Cyrl-CS"/>
        </w:rPr>
        <w:lastRenderedPageBreak/>
        <w:t>У случају подношења понуде са подизвођачима, у моделу уговора морају бити наведени сви подизвођачи (Модел уговора је саставни део конкурсне докуменатције);</w:t>
      </w:r>
    </w:p>
    <w:p w:rsidR="007D6DAE" w:rsidRPr="006647F8" w:rsidRDefault="007D6DAE" w:rsidP="007D6DAE">
      <w:pPr>
        <w:pStyle w:val="NormalWeb"/>
        <w:spacing w:after="0" w:line="240" w:lineRule="auto"/>
        <w:ind w:left="1418"/>
        <w:jc w:val="both"/>
        <w:rPr>
          <w:sz w:val="22"/>
          <w:szCs w:val="22"/>
          <w:lang w:val="sr-Cyrl-CS"/>
        </w:rPr>
      </w:pPr>
      <w:r w:rsidRPr="006647F8">
        <w:rPr>
          <w:sz w:val="22"/>
          <w:szCs w:val="22"/>
          <w:lang w:val="sr-Cyrl-CS"/>
        </w:rPr>
        <w:t>У случају подношења заједничке понуде сви понуђачи из групе понуђача морају бити наведени у моделу уговора. (Модел уговора је саставни део конкурсне докуменатције);</w:t>
      </w:r>
    </w:p>
    <w:p w:rsidR="007D6DAE" w:rsidRPr="006647F8" w:rsidRDefault="007D6DAE" w:rsidP="007D6DAE">
      <w:pPr>
        <w:pStyle w:val="NormalWeb"/>
        <w:numPr>
          <w:ilvl w:val="1"/>
          <w:numId w:val="8"/>
        </w:numPr>
        <w:spacing w:after="0" w:line="240" w:lineRule="auto"/>
        <w:ind w:left="1418" w:hanging="851"/>
        <w:jc w:val="both"/>
        <w:rPr>
          <w:sz w:val="22"/>
          <w:szCs w:val="22"/>
          <w:lang w:val="sr-Cyrl-CS"/>
        </w:rPr>
      </w:pPr>
      <w:r w:rsidRPr="006647F8">
        <w:rPr>
          <w:sz w:val="22"/>
          <w:szCs w:val="22"/>
          <w:lang w:val="sr-Cyrl-CS"/>
        </w:rPr>
        <w:t xml:space="preserve">попуњен, печатом оверен и потписан образац </w:t>
      </w:r>
      <w:r w:rsidRPr="006647F8">
        <w:rPr>
          <w:b/>
          <w:sz w:val="22"/>
          <w:szCs w:val="22"/>
          <w:lang w:val="sr-Cyrl-CS"/>
        </w:rPr>
        <w:t>Изјаве о независној понуди</w:t>
      </w:r>
      <w:r w:rsidRPr="006647F8">
        <w:rPr>
          <w:sz w:val="22"/>
          <w:szCs w:val="22"/>
          <w:lang w:val="sr-Cyrl-CS"/>
        </w:rPr>
        <w:t xml:space="preserve"> </w:t>
      </w:r>
      <w:r w:rsidRPr="006647F8">
        <w:rPr>
          <w:bCs/>
          <w:sz w:val="22"/>
          <w:szCs w:val="22"/>
          <w:lang w:val="sr-Cyrl-CS"/>
        </w:rPr>
        <w:t>(Образац 1</w:t>
      </w:r>
      <w:r w:rsidRPr="006647F8">
        <w:rPr>
          <w:bCs/>
          <w:sz w:val="22"/>
          <w:szCs w:val="22"/>
          <w:lang w:val="sr-Latn-CS"/>
        </w:rPr>
        <w:t>3</w:t>
      </w:r>
      <w:r w:rsidRPr="006647F8">
        <w:rPr>
          <w:bCs/>
          <w:sz w:val="22"/>
          <w:szCs w:val="22"/>
          <w:lang w:val="sr-Cyrl-CS"/>
        </w:rPr>
        <w:t xml:space="preserve">. </w:t>
      </w:r>
      <w:r w:rsidRPr="006647F8">
        <w:rPr>
          <w:iCs/>
          <w:sz w:val="22"/>
          <w:szCs w:val="22"/>
          <w:lang w:val="sr-Cyrl-CS"/>
        </w:rPr>
        <w:t>која је</w:t>
      </w:r>
      <w:r w:rsidRPr="006647F8">
        <w:rPr>
          <w:sz w:val="22"/>
          <w:szCs w:val="22"/>
          <w:lang w:val="sr-Cyrl-CS"/>
        </w:rPr>
        <w:t xml:space="preserve"> саставни део  конкурсне документације</w:t>
      </w:r>
      <w:r w:rsidRPr="006647F8">
        <w:rPr>
          <w:iCs/>
          <w:sz w:val="22"/>
          <w:szCs w:val="22"/>
          <w:lang w:val="sr-Cyrl-CS"/>
        </w:rPr>
        <w:t>);</w:t>
      </w:r>
    </w:p>
    <w:p w:rsidR="007D6DAE" w:rsidRPr="006647F8" w:rsidRDefault="007D6DAE" w:rsidP="007D6DAE">
      <w:pPr>
        <w:pStyle w:val="NormalWeb"/>
        <w:numPr>
          <w:ilvl w:val="1"/>
          <w:numId w:val="8"/>
        </w:numPr>
        <w:spacing w:after="0" w:line="240" w:lineRule="auto"/>
        <w:ind w:left="1418" w:hanging="851"/>
        <w:jc w:val="both"/>
        <w:rPr>
          <w:sz w:val="22"/>
          <w:szCs w:val="22"/>
          <w:lang w:val="sr-Cyrl-CS"/>
        </w:rPr>
      </w:pPr>
      <w:r w:rsidRPr="006647F8">
        <w:rPr>
          <w:rFonts w:eastAsia="Times New Roman"/>
          <w:sz w:val="22"/>
          <w:szCs w:val="22"/>
          <w:lang w:val="sr-Cyrl-CS" w:eastAsia="ar-SA"/>
        </w:rPr>
        <w:t>Понуда може да садржи</w:t>
      </w:r>
      <w:r w:rsidRPr="006647F8">
        <w:rPr>
          <w:sz w:val="22"/>
          <w:szCs w:val="22"/>
          <w:lang w:val="sr-Cyrl-CS"/>
        </w:rPr>
        <w:t xml:space="preserve"> попуњен, печатом оверен и потписан образац </w:t>
      </w:r>
      <w:r w:rsidRPr="006647F8">
        <w:rPr>
          <w:b/>
          <w:sz w:val="22"/>
          <w:szCs w:val="22"/>
          <w:lang w:val="sr-Cyrl-CS"/>
        </w:rPr>
        <w:t>Трошкови припремања понуде</w:t>
      </w:r>
      <w:r w:rsidRPr="006647F8">
        <w:rPr>
          <w:sz w:val="22"/>
          <w:szCs w:val="22"/>
          <w:lang w:val="sr-Cyrl-CS"/>
        </w:rPr>
        <w:t xml:space="preserve"> </w:t>
      </w:r>
      <w:r w:rsidRPr="006647F8">
        <w:rPr>
          <w:bCs/>
          <w:sz w:val="22"/>
          <w:szCs w:val="22"/>
          <w:lang w:val="sr-Cyrl-CS"/>
        </w:rPr>
        <w:t>(Образац 1</w:t>
      </w:r>
      <w:r w:rsidRPr="006647F8">
        <w:rPr>
          <w:bCs/>
          <w:sz w:val="22"/>
          <w:szCs w:val="22"/>
          <w:lang w:val="sr-Latn-CS"/>
        </w:rPr>
        <w:t>2</w:t>
      </w:r>
      <w:r w:rsidRPr="006647F8">
        <w:rPr>
          <w:bCs/>
          <w:sz w:val="22"/>
          <w:szCs w:val="22"/>
          <w:lang w:val="sr-Cyrl-CS"/>
        </w:rPr>
        <w:t xml:space="preserve">. </w:t>
      </w:r>
      <w:r>
        <w:rPr>
          <w:iCs/>
          <w:sz w:val="22"/>
          <w:szCs w:val="22"/>
          <w:lang w:val="sr-Cyrl-CS"/>
        </w:rPr>
        <w:t>могу да попуне понуђачи, који</w:t>
      </w:r>
      <w:r w:rsidRPr="006647F8">
        <w:rPr>
          <w:iCs/>
          <w:sz w:val="22"/>
          <w:szCs w:val="22"/>
          <w:lang w:val="sr-Cyrl-CS"/>
        </w:rPr>
        <w:t xml:space="preserve"> је</w:t>
      </w:r>
      <w:r w:rsidRPr="006647F8">
        <w:rPr>
          <w:sz w:val="22"/>
          <w:szCs w:val="22"/>
          <w:lang w:val="sr-Cyrl-CS"/>
        </w:rPr>
        <w:t xml:space="preserve"> саставни део конкурсне документације</w:t>
      </w:r>
      <w:r w:rsidRPr="006647F8">
        <w:rPr>
          <w:iCs/>
          <w:sz w:val="22"/>
          <w:szCs w:val="22"/>
          <w:lang w:val="sr-Cyrl-CS"/>
        </w:rPr>
        <w:t>)</w:t>
      </w:r>
      <w:r w:rsidRPr="006647F8">
        <w:rPr>
          <w:iCs/>
          <w:sz w:val="22"/>
          <w:szCs w:val="22"/>
        </w:rPr>
        <w:t>.</w:t>
      </w:r>
    </w:p>
    <w:p w:rsidR="007D6DAE" w:rsidRPr="00EF0F97" w:rsidRDefault="007D6DAE" w:rsidP="007D6DAE">
      <w:pPr>
        <w:pStyle w:val="NormalWeb"/>
        <w:numPr>
          <w:ilvl w:val="1"/>
          <w:numId w:val="8"/>
        </w:numPr>
        <w:spacing w:after="0" w:line="240" w:lineRule="auto"/>
        <w:ind w:left="1418" w:hanging="851"/>
        <w:jc w:val="both"/>
        <w:rPr>
          <w:sz w:val="22"/>
          <w:szCs w:val="22"/>
          <w:lang w:val="sr-Cyrl-CS"/>
        </w:rPr>
      </w:pPr>
      <w:r w:rsidRPr="006647F8">
        <w:rPr>
          <w:sz w:val="22"/>
          <w:szCs w:val="22"/>
          <w:lang w:val="sr-Cyrl-CS"/>
        </w:rPr>
        <w:t xml:space="preserve">попуњен, печатом оверен и потписан образац </w:t>
      </w:r>
      <w:r w:rsidRPr="006647F8">
        <w:rPr>
          <w:b/>
          <w:sz w:val="22"/>
          <w:szCs w:val="22"/>
          <w:lang w:val="sr-Cyrl-CS"/>
        </w:rPr>
        <w:t xml:space="preserve">Референтна листа понуђача </w:t>
      </w:r>
      <w:r w:rsidRPr="006647F8">
        <w:rPr>
          <w:bCs/>
          <w:sz w:val="22"/>
          <w:szCs w:val="22"/>
          <w:lang w:val="sr-Cyrl-CS"/>
        </w:rPr>
        <w:t xml:space="preserve">(Образац 14. </w:t>
      </w:r>
      <w:r w:rsidRPr="006647F8">
        <w:rPr>
          <w:iCs/>
          <w:sz w:val="22"/>
          <w:szCs w:val="22"/>
          <w:lang w:val="sr-Cyrl-CS"/>
        </w:rPr>
        <w:t>која је</w:t>
      </w:r>
      <w:r w:rsidRPr="006647F8">
        <w:rPr>
          <w:sz w:val="22"/>
          <w:szCs w:val="22"/>
          <w:lang w:val="sr-Cyrl-CS"/>
        </w:rPr>
        <w:t xml:space="preserve"> саставни део  конкурсне документације</w:t>
      </w:r>
      <w:r w:rsidRPr="006647F8">
        <w:rPr>
          <w:iCs/>
          <w:sz w:val="22"/>
          <w:szCs w:val="22"/>
          <w:lang w:val="sr-Cyrl-CS"/>
        </w:rPr>
        <w:t>);</w:t>
      </w:r>
    </w:p>
    <w:p w:rsidR="007D6DAE" w:rsidRPr="006647F8" w:rsidRDefault="007D6DAE" w:rsidP="007D6DAE">
      <w:pPr>
        <w:pStyle w:val="NormalWeb"/>
        <w:numPr>
          <w:ilvl w:val="1"/>
          <w:numId w:val="8"/>
        </w:numPr>
        <w:spacing w:after="0" w:line="240" w:lineRule="auto"/>
        <w:ind w:left="1418" w:hanging="851"/>
        <w:jc w:val="both"/>
        <w:rPr>
          <w:sz w:val="22"/>
          <w:szCs w:val="22"/>
          <w:lang w:val="sr-Cyrl-CS"/>
        </w:rPr>
      </w:pPr>
      <w:r w:rsidRPr="00042DD4">
        <w:rPr>
          <w:b/>
          <w:sz w:val="22"/>
          <w:szCs w:val="22"/>
          <w:lang w:val="sr-Cyrl-CS"/>
        </w:rPr>
        <w:t>Потврде корисника услуга</w:t>
      </w:r>
      <w:r>
        <w:rPr>
          <w:sz w:val="22"/>
          <w:szCs w:val="22"/>
          <w:lang w:val="sr-Cyrl-CS"/>
        </w:rPr>
        <w:t>.</w:t>
      </w:r>
    </w:p>
    <w:p w:rsidR="007D6DAE" w:rsidRPr="006647F8" w:rsidRDefault="007D6DAE" w:rsidP="007D6DAE">
      <w:pPr>
        <w:pStyle w:val="NormalWeb"/>
        <w:spacing w:after="0" w:line="240" w:lineRule="auto"/>
        <w:ind w:left="1418"/>
        <w:jc w:val="both"/>
        <w:rPr>
          <w:sz w:val="22"/>
          <w:szCs w:val="22"/>
          <w:lang w:val="sr-Cyrl-CS"/>
        </w:rPr>
      </w:pPr>
    </w:p>
    <w:p w:rsidR="007D6DAE" w:rsidRPr="006647F8" w:rsidRDefault="007D6DAE" w:rsidP="007D6DAE">
      <w:pPr>
        <w:suppressAutoHyphens/>
        <w:spacing w:after="0" w:line="240" w:lineRule="auto"/>
        <w:jc w:val="both"/>
        <w:rPr>
          <w:rFonts w:ascii="Times New Roman" w:eastAsia="Times New Roman" w:hAnsi="Times New Roman"/>
          <w:lang w:val="sr-Cyrl-CS" w:eastAsia="ar-SA"/>
        </w:rPr>
      </w:pPr>
      <w:r w:rsidRPr="006647F8">
        <w:rPr>
          <w:rFonts w:ascii="Times New Roman" w:eastAsia="Times New Roman" w:hAnsi="Times New Roman"/>
          <w:b/>
          <w:bCs/>
          <w:lang w:val="ru-RU" w:eastAsia="ar-SA"/>
        </w:rPr>
        <w:t>9.3.</w:t>
      </w:r>
      <w:r w:rsidRPr="006647F8">
        <w:rPr>
          <w:rFonts w:ascii="Times New Roman" w:eastAsia="Times New Roman" w:hAnsi="Times New Roman"/>
          <w:lang w:val="ru-RU" w:eastAsia="ar-SA"/>
        </w:rPr>
        <w:t xml:space="preserve"> </w:t>
      </w:r>
      <w:r w:rsidRPr="006647F8">
        <w:rPr>
          <w:rFonts w:ascii="Times New Roman" w:eastAsia="Times New Roman" w:hAnsi="Times New Roman"/>
          <w:b/>
          <w:bCs/>
          <w:lang w:val="sr-Cyrl-CS" w:eastAsia="ar-SA"/>
        </w:rPr>
        <w:t>Обавештење о могућности да понуђач понуду може поднети за једну или више партија и упутство о начину на који понуда мора да буде поднета, уколико је предмет јавне набавке обликован по партијама:</w:t>
      </w:r>
      <w:r w:rsidRPr="006647F8">
        <w:rPr>
          <w:rFonts w:ascii="Times New Roman" w:eastAsia="Times New Roman" w:hAnsi="Times New Roman"/>
          <w:lang w:val="sr-Cyrl-CS" w:eastAsia="ar-SA"/>
        </w:rPr>
        <w:t xml:space="preserve">  </w:t>
      </w:r>
    </w:p>
    <w:p w:rsidR="007D6DAE" w:rsidRDefault="007D6DAE" w:rsidP="007D6DAE">
      <w:pPr>
        <w:suppressAutoHyphens/>
        <w:spacing w:after="0" w:line="240" w:lineRule="auto"/>
        <w:ind w:firstLine="720"/>
        <w:jc w:val="both"/>
        <w:rPr>
          <w:rFonts w:ascii="Times New Roman" w:eastAsia="Times New Roman" w:hAnsi="Times New Roman"/>
          <w:lang w:val="sr-Cyrl-CS" w:eastAsia="ar-SA"/>
        </w:rPr>
      </w:pPr>
      <w:r>
        <w:rPr>
          <w:rFonts w:ascii="Times New Roman" w:eastAsia="Times New Roman" w:hAnsi="Times New Roman"/>
          <w:lang w:val="sr-Cyrl-CS" w:eastAsia="ar-SA"/>
        </w:rPr>
        <w:t xml:space="preserve">Јавна набавка </w:t>
      </w:r>
      <w:r w:rsidRPr="006647F8">
        <w:rPr>
          <w:rFonts w:ascii="Times New Roman" w:eastAsia="Times New Roman" w:hAnsi="Times New Roman"/>
          <w:lang w:val="sr-Cyrl-CS" w:eastAsia="ar-SA"/>
        </w:rPr>
        <w:t>је обликована по партијама.</w:t>
      </w:r>
      <w:r>
        <w:rPr>
          <w:rFonts w:ascii="Times New Roman" w:eastAsia="Times New Roman" w:hAnsi="Times New Roman"/>
          <w:lang w:val="sr-Cyrl-CS" w:eastAsia="ar-SA"/>
        </w:rPr>
        <w:t xml:space="preserve"> </w:t>
      </w:r>
    </w:p>
    <w:p w:rsidR="007D6DAE" w:rsidRPr="00A72CD4" w:rsidRDefault="007D6DAE" w:rsidP="007D6DAE">
      <w:pPr>
        <w:pStyle w:val="ListParagraph"/>
        <w:numPr>
          <w:ilvl w:val="0"/>
          <w:numId w:val="33"/>
        </w:numPr>
        <w:spacing w:after="0" w:line="240" w:lineRule="auto"/>
        <w:ind w:left="360" w:firstLine="0"/>
        <w:contextualSpacing w:val="0"/>
        <w:jc w:val="both"/>
        <w:rPr>
          <w:rFonts w:ascii="Times New Roman" w:eastAsia="TimesNewRomanPSMT" w:hAnsi="Times New Roman"/>
          <w:bCs/>
          <w:lang w:val="sr-Latn-CS"/>
        </w:rPr>
      </w:pPr>
      <w:r w:rsidRPr="003E76A7">
        <w:rPr>
          <w:rFonts w:ascii="Times New Roman" w:eastAsia="TimesNewRomanPSMT" w:hAnsi="Times New Roman"/>
          <w:bCs/>
        </w:rPr>
        <w:t>Понуђач</w:t>
      </w:r>
      <w:r w:rsidRPr="00A72CD4">
        <w:rPr>
          <w:rFonts w:ascii="Times New Roman" w:eastAsia="TimesNewRomanPSMT" w:hAnsi="Times New Roman"/>
          <w:bCs/>
          <w:lang w:val="sr-Latn-CS"/>
        </w:rPr>
        <w:t xml:space="preserve"> </w:t>
      </w:r>
      <w:r w:rsidRPr="003E76A7">
        <w:rPr>
          <w:rFonts w:ascii="Times New Roman" w:eastAsia="TimesNewRomanPSMT" w:hAnsi="Times New Roman"/>
          <w:bCs/>
        </w:rPr>
        <w:t>може</w:t>
      </w:r>
      <w:r w:rsidRPr="00A72CD4">
        <w:rPr>
          <w:rFonts w:ascii="Times New Roman" w:eastAsia="TimesNewRomanPSMT" w:hAnsi="Times New Roman"/>
          <w:bCs/>
          <w:lang w:val="sr-Latn-CS"/>
        </w:rPr>
        <w:t xml:space="preserve"> </w:t>
      </w:r>
      <w:r w:rsidRPr="003E76A7">
        <w:rPr>
          <w:rFonts w:ascii="Times New Roman" w:eastAsia="TimesNewRomanPSMT" w:hAnsi="Times New Roman"/>
          <w:bCs/>
        </w:rPr>
        <w:t>да</w:t>
      </w:r>
      <w:r w:rsidRPr="00A72CD4">
        <w:rPr>
          <w:rFonts w:ascii="Times New Roman" w:eastAsia="TimesNewRomanPSMT" w:hAnsi="Times New Roman"/>
          <w:bCs/>
          <w:lang w:val="sr-Latn-CS"/>
        </w:rPr>
        <w:t xml:space="preserve"> </w:t>
      </w:r>
      <w:r w:rsidRPr="003E76A7">
        <w:rPr>
          <w:rFonts w:ascii="Times New Roman" w:eastAsia="TimesNewRomanPSMT" w:hAnsi="Times New Roman"/>
          <w:bCs/>
        </w:rPr>
        <w:t>поднесе</w:t>
      </w:r>
      <w:r w:rsidRPr="00A72CD4">
        <w:rPr>
          <w:rFonts w:ascii="Times New Roman" w:eastAsia="TimesNewRomanPSMT" w:hAnsi="Times New Roman"/>
          <w:bCs/>
          <w:lang w:val="sr-Latn-CS"/>
        </w:rPr>
        <w:t xml:space="preserve"> </w:t>
      </w:r>
      <w:r w:rsidRPr="003E76A7">
        <w:rPr>
          <w:rFonts w:ascii="Times New Roman" w:eastAsia="TimesNewRomanPSMT" w:hAnsi="Times New Roman"/>
          <w:bCs/>
        </w:rPr>
        <w:t>понуду</w:t>
      </w:r>
      <w:r w:rsidRPr="00A72CD4">
        <w:rPr>
          <w:rFonts w:ascii="Times New Roman" w:eastAsia="TimesNewRomanPSMT" w:hAnsi="Times New Roman"/>
          <w:bCs/>
          <w:lang w:val="sr-Latn-CS"/>
        </w:rPr>
        <w:t xml:space="preserve"> </w:t>
      </w:r>
      <w:r w:rsidRPr="003E76A7">
        <w:rPr>
          <w:rFonts w:ascii="Times New Roman" w:eastAsia="TimesNewRomanPSMT" w:hAnsi="Times New Roman"/>
          <w:bCs/>
        </w:rPr>
        <w:t>за</w:t>
      </w:r>
      <w:r w:rsidRPr="00A72CD4">
        <w:rPr>
          <w:rFonts w:ascii="Times New Roman" w:eastAsia="TimesNewRomanPSMT" w:hAnsi="Times New Roman"/>
          <w:bCs/>
          <w:lang w:val="sr-Latn-CS"/>
        </w:rPr>
        <w:t xml:space="preserve"> </w:t>
      </w:r>
      <w:r w:rsidRPr="003E76A7">
        <w:rPr>
          <w:rFonts w:ascii="Times New Roman" w:eastAsia="TimesNewRomanPSMT" w:hAnsi="Times New Roman"/>
          <w:bCs/>
        </w:rPr>
        <w:t>једну</w:t>
      </w:r>
      <w:r w:rsidRPr="00A72CD4">
        <w:rPr>
          <w:rFonts w:ascii="Times New Roman" w:eastAsia="TimesNewRomanPSMT" w:hAnsi="Times New Roman"/>
          <w:bCs/>
          <w:lang w:val="sr-Latn-CS"/>
        </w:rPr>
        <w:t xml:space="preserve"> </w:t>
      </w:r>
      <w:r w:rsidRPr="003E76A7">
        <w:rPr>
          <w:rFonts w:ascii="Times New Roman" w:eastAsia="TimesNewRomanPSMT" w:hAnsi="Times New Roman"/>
          <w:bCs/>
        </w:rPr>
        <w:t>или</w:t>
      </w:r>
      <w:r w:rsidRPr="00A72CD4">
        <w:rPr>
          <w:rFonts w:ascii="Times New Roman" w:eastAsia="TimesNewRomanPSMT" w:hAnsi="Times New Roman"/>
          <w:bCs/>
          <w:lang w:val="sr-Latn-CS"/>
        </w:rPr>
        <w:t xml:space="preserve"> </w:t>
      </w:r>
      <w:r w:rsidRPr="003E76A7">
        <w:rPr>
          <w:rFonts w:ascii="Times New Roman" w:eastAsia="TimesNewRomanPSMT" w:hAnsi="Times New Roman"/>
          <w:bCs/>
        </w:rPr>
        <w:t>више</w:t>
      </w:r>
      <w:r w:rsidRPr="00A72CD4">
        <w:rPr>
          <w:rFonts w:ascii="Times New Roman" w:eastAsia="TimesNewRomanPSMT" w:hAnsi="Times New Roman"/>
          <w:bCs/>
          <w:lang w:val="sr-Latn-CS"/>
        </w:rPr>
        <w:t xml:space="preserve"> </w:t>
      </w:r>
      <w:r w:rsidRPr="003E76A7">
        <w:rPr>
          <w:rFonts w:ascii="Times New Roman" w:eastAsia="TimesNewRomanPSMT" w:hAnsi="Times New Roman"/>
          <w:bCs/>
        </w:rPr>
        <w:t>партија</w:t>
      </w:r>
      <w:r w:rsidRPr="00A72CD4">
        <w:rPr>
          <w:rFonts w:ascii="Times New Roman" w:eastAsia="TimesNewRomanPSMT" w:hAnsi="Times New Roman"/>
          <w:bCs/>
          <w:lang w:val="sr-Latn-CS"/>
        </w:rPr>
        <w:t xml:space="preserve">. </w:t>
      </w:r>
      <w:r w:rsidRPr="003E76A7">
        <w:rPr>
          <w:rFonts w:ascii="Times New Roman" w:eastAsia="TimesNewRomanPSMT" w:hAnsi="Times New Roman"/>
          <w:bCs/>
        </w:rPr>
        <w:t>Понуда</w:t>
      </w:r>
      <w:r w:rsidRPr="00A72CD4">
        <w:rPr>
          <w:rFonts w:ascii="Times New Roman" w:eastAsia="TimesNewRomanPSMT" w:hAnsi="Times New Roman"/>
          <w:bCs/>
          <w:lang w:val="sr-Latn-CS"/>
        </w:rPr>
        <w:t xml:space="preserve"> </w:t>
      </w:r>
      <w:r w:rsidRPr="003E76A7">
        <w:rPr>
          <w:rFonts w:ascii="Times New Roman" w:eastAsia="TimesNewRomanPSMT" w:hAnsi="Times New Roman"/>
          <w:bCs/>
        </w:rPr>
        <w:t>мора</w:t>
      </w:r>
      <w:r w:rsidRPr="00A72CD4">
        <w:rPr>
          <w:rFonts w:ascii="Times New Roman" w:eastAsia="TimesNewRomanPSMT" w:hAnsi="Times New Roman"/>
          <w:bCs/>
          <w:lang w:val="sr-Latn-CS"/>
        </w:rPr>
        <w:t xml:space="preserve"> </w:t>
      </w:r>
      <w:r w:rsidRPr="003E76A7">
        <w:rPr>
          <w:rFonts w:ascii="Times New Roman" w:eastAsia="TimesNewRomanPSMT" w:hAnsi="Times New Roman"/>
          <w:bCs/>
        </w:rPr>
        <w:t>да</w:t>
      </w:r>
      <w:r w:rsidRPr="00A72CD4">
        <w:rPr>
          <w:rFonts w:ascii="Times New Roman" w:eastAsia="TimesNewRomanPSMT" w:hAnsi="Times New Roman"/>
          <w:bCs/>
          <w:lang w:val="sr-Latn-CS"/>
        </w:rPr>
        <w:t xml:space="preserve"> </w:t>
      </w:r>
      <w:r w:rsidRPr="003E76A7">
        <w:rPr>
          <w:rFonts w:ascii="Times New Roman" w:eastAsia="TimesNewRomanPSMT" w:hAnsi="Times New Roman"/>
          <w:bCs/>
        </w:rPr>
        <w:t>обухвати</w:t>
      </w:r>
      <w:r w:rsidRPr="00A72CD4">
        <w:rPr>
          <w:rFonts w:ascii="Times New Roman" w:eastAsia="TimesNewRomanPSMT" w:hAnsi="Times New Roman"/>
          <w:bCs/>
          <w:lang w:val="sr-Latn-CS"/>
        </w:rPr>
        <w:t xml:space="preserve"> </w:t>
      </w:r>
      <w:r w:rsidRPr="003E76A7">
        <w:rPr>
          <w:rFonts w:ascii="Times New Roman" w:eastAsia="TimesNewRomanPSMT" w:hAnsi="Times New Roman"/>
          <w:bCs/>
        </w:rPr>
        <w:t>најмање</w:t>
      </w:r>
      <w:r w:rsidRPr="00A72CD4">
        <w:rPr>
          <w:rFonts w:ascii="Times New Roman" w:eastAsia="TimesNewRomanPSMT" w:hAnsi="Times New Roman"/>
          <w:bCs/>
          <w:lang w:val="sr-Latn-CS"/>
        </w:rPr>
        <w:t xml:space="preserve"> </w:t>
      </w:r>
      <w:r w:rsidRPr="003E76A7">
        <w:rPr>
          <w:rFonts w:ascii="Times New Roman" w:eastAsia="TimesNewRomanPSMT" w:hAnsi="Times New Roman"/>
          <w:bCs/>
        </w:rPr>
        <w:t>једну</w:t>
      </w:r>
      <w:r w:rsidRPr="00A72CD4">
        <w:rPr>
          <w:rFonts w:ascii="Times New Roman" w:eastAsia="TimesNewRomanPSMT" w:hAnsi="Times New Roman"/>
          <w:bCs/>
          <w:lang w:val="sr-Latn-CS"/>
        </w:rPr>
        <w:t xml:space="preserve"> </w:t>
      </w:r>
      <w:r w:rsidRPr="003E76A7">
        <w:rPr>
          <w:rFonts w:ascii="Times New Roman" w:eastAsia="TimesNewRomanPSMT" w:hAnsi="Times New Roman"/>
          <w:bCs/>
        </w:rPr>
        <w:t>целокупну</w:t>
      </w:r>
      <w:r w:rsidRPr="00A72CD4">
        <w:rPr>
          <w:rFonts w:ascii="Times New Roman" w:eastAsia="TimesNewRomanPSMT" w:hAnsi="Times New Roman"/>
          <w:bCs/>
          <w:lang w:val="sr-Latn-CS"/>
        </w:rPr>
        <w:t xml:space="preserve"> </w:t>
      </w:r>
      <w:r w:rsidRPr="003E76A7">
        <w:rPr>
          <w:rFonts w:ascii="Times New Roman" w:eastAsia="TimesNewRomanPSMT" w:hAnsi="Times New Roman"/>
          <w:bCs/>
        </w:rPr>
        <w:t>партију</w:t>
      </w:r>
      <w:r w:rsidRPr="00A72CD4">
        <w:rPr>
          <w:rFonts w:ascii="Times New Roman" w:eastAsia="TimesNewRomanPSMT" w:hAnsi="Times New Roman"/>
          <w:bCs/>
          <w:lang w:val="sr-Latn-CS"/>
        </w:rPr>
        <w:t>.</w:t>
      </w:r>
    </w:p>
    <w:p w:rsidR="007D6DAE" w:rsidRPr="00A72CD4" w:rsidRDefault="007D6DAE" w:rsidP="007D6DAE">
      <w:pPr>
        <w:pStyle w:val="ListParagraph"/>
        <w:numPr>
          <w:ilvl w:val="0"/>
          <w:numId w:val="33"/>
        </w:numPr>
        <w:spacing w:after="0" w:line="240" w:lineRule="auto"/>
        <w:ind w:left="360" w:firstLine="0"/>
        <w:contextualSpacing w:val="0"/>
        <w:jc w:val="both"/>
        <w:rPr>
          <w:rFonts w:ascii="Times New Roman" w:eastAsia="TimesNewRomanPSMT" w:hAnsi="Times New Roman"/>
          <w:bCs/>
          <w:lang w:val="sr-Latn-CS"/>
        </w:rPr>
      </w:pPr>
      <w:r>
        <w:rPr>
          <w:rFonts w:ascii="Times New Roman" w:hAnsi="Times New Roman"/>
          <w:bCs/>
          <w:lang w:val="sr-Cyrl-CS"/>
        </w:rPr>
        <w:t>Изјава</w:t>
      </w:r>
      <w:r w:rsidRPr="00AC557B">
        <w:rPr>
          <w:rFonts w:ascii="Times New Roman" w:hAnsi="Times New Roman"/>
          <w:bCs/>
          <w:lang w:val="sr-Cyrl-CS"/>
        </w:rPr>
        <w:t xml:space="preserve"> о ис</w:t>
      </w:r>
      <w:r>
        <w:rPr>
          <w:rFonts w:ascii="Times New Roman" w:hAnsi="Times New Roman"/>
          <w:bCs/>
          <w:lang w:val="sr-Cyrl-CS"/>
        </w:rPr>
        <w:t>пуњавању услова из чл. 75.</w:t>
      </w:r>
      <w:r w:rsidRPr="00A72CD4">
        <w:rPr>
          <w:rFonts w:ascii="Times New Roman" w:eastAsia="TimesNewRomanPSMT" w:hAnsi="Times New Roman"/>
          <w:bCs/>
          <w:lang w:val="sr-Latn-CS"/>
        </w:rPr>
        <w:t xml:space="preserve"> </w:t>
      </w:r>
      <w:proofErr w:type="gramStart"/>
      <w:r>
        <w:rPr>
          <w:rFonts w:ascii="Times New Roman" w:eastAsia="TimesNewRomanPSMT" w:hAnsi="Times New Roman"/>
          <w:bCs/>
        </w:rPr>
        <w:t>и</w:t>
      </w:r>
      <w:proofErr w:type="gramEnd"/>
      <w:r>
        <w:rPr>
          <w:rFonts w:ascii="Times New Roman" w:eastAsia="TimesNewRomanPSMT" w:hAnsi="Times New Roman"/>
          <w:bCs/>
          <w:lang w:val="sr-Latn-CS"/>
        </w:rPr>
        <w:t xml:space="preserve"> </w:t>
      </w:r>
      <w:r w:rsidRPr="00A72CD4">
        <w:rPr>
          <w:rFonts w:ascii="Times New Roman" w:eastAsia="TimesNewRomanPSMT" w:hAnsi="Times New Roman"/>
          <w:bCs/>
          <w:lang w:val="sr-Latn-CS"/>
        </w:rPr>
        <w:t xml:space="preserve">76. </w:t>
      </w:r>
      <w:r w:rsidRPr="003E76A7">
        <w:rPr>
          <w:rFonts w:ascii="Times New Roman" w:eastAsia="TimesNewRomanPSMT" w:hAnsi="Times New Roman"/>
          <w:bCs/>
        </w:rPr>
        <w:t>Закона</w:t>
      </w:r>
      <w:r w:rsidRPr="00A72CD4">
        <w:rPr>
          <w:rFonts w:ascii="Times New Roman" w:eastAsia="TimesNewRomanPSMT" w:hAnsi="Times New Roman"/>
          <w:bCs/>
          <w:lang w:val="sr-Latn-CS"/>
        </w:rPr>
        <w:t xml:space="preserve">, </w:t>
      </w:r>
      <w:r w:rsidRPr="003E76A7">
        <w:rPr>
          <w:rFonts w:ascii="Times New Roman" w:eastAsia="TimesNewRomanPSMT" w:hAnsi="Times New Roman"/>
          <w:bCs/>
        </w:rPr>
        <w:t>у</w:t>
      </w:r>
      <w:r w:rsidRPr="00A72CD4">
        <w:rPr>
          <w:rFonts w:ascii="Times New Roman" w:eastAsia="TimesNewRomanPSMT" w:hAnsi="Times New Roman"/>
          <w:bCs/>
          <w:lang w:val="sr-Latn-CS"/>
        </w:rPr>
        <w:t xml:space="preserve"> </w:t>
      </w:r>
      <w:r w:rsidRPr="003E76A7">
        <w:rPr>
          <w:rFonts w:ascii="Times New Roman" w:eastAsia="TimesNewRomanPSMT" w:hAnsi="Times New Roman"/>
          <w:bCs/>
        </w:rPr>
        <w:t>случају</w:t>
      </w:r>
      <w:r w:rsidRPr="00A72CD4">
        <w:rPr>
          <w:rFonts w:ascii="Times New Roman" w:eastAsia="TimesNewRomanPSMT" w:hAnsi="Times New Roman"/>
          <w:bCs/>
          <w:lang w:val="sr-Latn-CS"/>
        </w:rPr>
        <w:t xml:space="preserve"> </w:t>
      </w:r>
      <w:r w:rsidRPr="003E76A7">
        <w:rPr>
          <w:rFonts w:ascii="Times New Roman" w:eastAsia="TimesNewRomanPSMT" w:hAnsi="Times New Roman"/>
          <w:bCs/>
        </w:rPr>
        <w:t>да</w:t>
      </w:r>
      <w:r w:rsidRPr="00A72CD4">
        <w:rPr>
          <w:rFonts w:ascii="Times New Roman" w:eastAsia="TimesNewRomanPSMT" w:hAnsi="Times New Roman"/>
          <w:bCs/>
          <w:lang w:val="sr-Latn-CS"/>
        </w:rPr>
        <w:t xml:space="preserve"> </w:t>
      </w:r>
      <w:r w:rsidRPr="003E76A7">
        <w:rPr>
          <w:rFonts w:ascii="Times New Roman" w:eastAsia="TimesNewRomanPSMT" w:hAnsi="Times New Roman"/>
          <w:bCs/>
        </w:rPr>
        <w:t>понуђач</w:t>
      </w:r>
      <w:r w:rsidRPr="00A72CD4">
        <w:rPr>
          <w:rFonts w:ascii="Times New Roman" w:eastAsia="TimesNewRomanPSMT" w:hAnsi="Times New Roman"/>
          <w:bCs/>
          <w:lang w:val="sr-Latn-CS"/>
        </w:rPr>
        <w:t xml:space="preserve"> </w:t>
      </w:r>
      <w:r w:rsidRPr="003E76A7">
        <w:rPr>
          <w:rFonts w:ascii="Times New Roman" w:eastAsia="TimesNewRomanPSMT" w:hAnsi="Times New Roman"/>
          <w:bCs/>
        </w:rPr>
        <w:t>поднесе</w:t>
      </w:r>
      <w:r w:rsidRPr="00A72CD4">
        <w:rPr>
          <w:rFonts w:ascii="Times New Roman" w:eastAsia="TimesNewRomanPSMT" w:hAnsi="Times New Roman"/>
          <w:bCs/>
          <w:lang w:val="sr-Latn-CS"/>
        </w:rPr>
        <w:t xml:space="preserve"> </w:t>
      </w:r>
      <w:r w:rsidRPr="003E76A7">
        <w:rPr>
          <w:rFonts w:ascii="Times New Roman" w:eastAsia="TimesNewRomanPSMT" w:hAnsi="Times New Roman"/>
          <w:bCs/>
        </w:rPr>
        <w:t>понуду</w:t>
      </w:r>
      <w:r w:rsidRPr="00A72CD4">
        <w:rPr>
          <w:rFonts w:ascii="Times New Roman" w:eastAsia="TimesNewRomanPSMT" w:hAnsi="Times New Roman"/>
          <w:bCs/>
          <w:lang w:val="sr-Latn-CS"/>
        </w:rPr>
        <w:t xml:space="preserve"> </w:t>
      </w:r>
      <w:r w:rsidRPr="003E76A7">
        <w:rPr>
          <w:rFonts w:ascii="Times New Roman" w:eastAsia="TimesNewRomanPSMT" w:hAnsi="Times New Roman"/>
          <w:bCs/>
        </w:rPr>
        <w:t>за</w:t>
      </w:r>
      <w:r w:rsidRPr="00A72CD4">
        <w:rPr>
          <w:rFonts w:ascii="Times New Roman" w:eastAsia="TimesNewRomanPSMT" w:hAnsi="Times New Roman"/>
          <w:bCs/>
          <w:lang w:val="sr-Latn-CS"/>
        </w:rPr>
        <w:t xml:space="preserve"> </w:t>
      </w:r>
      <w:r w:rsidRPr="003E76A7">
        <w:rPr>
          <w:rFonts w:ascii="Times New Roman" w:eastAsia="TimesNewRomanPSMT" w:hAnsi="Times New Roman"/>
          <w:bCs/>
        </w:rPr>
        <w:t>две</w:t>
      </w:r>
      <w:r w:rsidRPr="00A72CD4">
        <w:rPr>
          <w:rFonts w:ascii="Times New Roman" w:eastAsia="TimesNewRomanPSMT" w:hAnsi="Times New Roman"/>
          <w:bCs/>
          <w:lang w:val="sr-Latn-CS"/>
        </w:rPr>
        <w:t xml:space="preserve"> </w:t>
      </w:r>
      <w:r w:rsidRPr="003E76A7">
        <w:rPr>
          <w:rFonts w:ascii="Times New Roman" w:eastAsia="TimesNewRomanPSMT" w:hAnsi="Times New Roman"/>
          <w:bCs/>
        </w:rPr>
        <w:t>или</w:t>
      </w:r>
      <w:r w:rsidRPr="00A72CD4">
        <w:rPr>
          <w:rFonts w:ascii="Times New Roman" w:eastAsia="TimesNewRomanPSMT" w:hAnsi="Times New Roman"/>
          <w:bCs/>
          <w:lang w:val="sr-Latn-CS"/>
        </w:rPr>
        <w:t xml:space="preserve"> </w:t>
      </w:r>
      <w:r w:rsidRPr="003E76A7">
        <w:rPr>
          <w:rFonts w:ascii="Times New Roman" w:eastAsia="TimesNewRomanPSMT" w:hAnsi="Times New Roman"/>
          <w:bCs/>
        </w:rPr>
        <w:t>више</w:t>
      </w:r>
      <w:r w:rsidRPr="00A72CD4">
        <w:rPr>
          <w:rFonts w:ascii="Times New Roman" w:eastAsia="TimesNewRomanPSMT" w:hAnsi="Times New Roman"/>
          <w:bCs/>
          <w:lang w:val="sr-Latn-CS"/>
        </w:rPr>
        <w:t xml:space="preserve"> </w:t>
      </w:r>
      <w:r w:rsidRPr="003E76A7">
        <w:rPr>
          <w:rFonts w:ascii="Times New Roman" w:eastAsia="TimesNewRomanPSMT" w:hAnsi="Times New Roman"/>
          <w:bCs/>
        </w:rPr>
        <w:t>партија</w:t>
      </w:r>
      <w:r w:rsidRPr="00A72CD4">
        <w:rPr>
          <w:rFonts w:ascii="Times New Roman" w:eastAsia="TimesNewRomanPSMT" w:hAnsi="Times New Roman"/>
          <w:bCs/>
          <w:lang w:val="sr-Latn-CS"/>
        </w:rPr>
        <w:t xml:space="preserve">, </w:t>
      </w:r>
      <w:r w:rsidRPr="003E76A7">
        <w:rPr>
          <w:rFonts w:ascii="Times New Roman" w:eastAsia="TimesNewRomanPSMT" w:hAnsi="Times New Roman"/>
          <w:bCs/>
        </w:rPr>
        <w:t>не</w:t>
      </w:r>
      <w:r w:rsidRPr="00A72CD4">
        <w:rPr>
          <w:rFonts w:ascii="Times New Roman" w:eastAsia="TimesNewRomanPSMT" w:hAnsi="Times New Roman"/>
          <w:bCs/>
          <w:lang w:val="sr-Latn-CS"/>
        </w:rPr>
        <w:t xml:space="preserve"> </w:t>
      </w:r>
      <w:r w:rsidRPr="003E76A7">
        <w:rPr>
          <w:rFonts w:ascii="Times New Roman" w:eastAsia="TimesNewRomanPSMT" w:hAnsi="Times New Roman"/>
          <w:bCs/>
        </w:rPr>
        <w:t>морају</w:t>
      </w:r>
      <w:r w:rsidRPr="00A72CD4">
        <w:rPr>
          <w:rFonts w:ascii="Times New Roman" w:eastAsia="TimesNewRomanPSMT" w:hAnsi="Times New Roman"/>
          <w:bCs/>
          <w:lang w:val="sr-Latn-CS"/>
        </w:rPr>
        <w:t xml:space="preserve"> </w:t>
      </w:r>
      <w:r w:rsidRPr="003E76A7">
        <w:rPr>
          <w:rFonts w:ascii="Times New Roman" w:eastAsia="TimesNewRomanPSMT" w:hAnsi="Times New Roman"/>
          <w:bCs/>
        </w:rPr>
        <w:t>бити</w:t>
      </w:r>
      <w:r w:rsidRPr="00A72CD4">
        <w:rPr>
          <w:rFonts w:ascii="Times New Roman" w:eastAsia="TimesNewRomanPSMT" w:hAnsi="Times New Roman"/>
          <w:bCs/>
          <w:lang w:val="sr-Latn-CS"/>
        </w:rPr>
        <w:t xml:space="preserve"> </w:t>
      </w:r>
      <w:r w:rsidRPr="003E76A7">
        <w:rPr>
          <w:rFonts w:ascii="Times New Roman" w:eastAsia="TimesNewRomanPSMT" w:hAnsi="Times New Roman"/>
          <w:bCs/>
        </w:rPr>
        <w:t>достављени</w:t>
      </w:r>
      <w:r w:rsidRPr="00A72CD4">
        <w:rPr>
          <w:rFonts w:ascii="Times New Roman" w:eastAsia="TimesNewRomanPSMT" w:hAnsi="Times New Roman"/>
          <w:bCs/>
          <w:lang w:val="sr-Latn-CS"/>
        </w:rPr>
        <w:t xml:space="preserve"> </w:t>
      </w:r>
      <w:r w:rsidRPr="003E76A7">
        <w:rPr>
          <w:rFonts w:ascii="Times New Roman" w:eastAsia="TimesNewRomanPSMT" w:hAnsi="Times New Roman"/>
          <w:bCs/>
        </w:rPr>
        <w:t>за</w:t>
      </w:r>
      <w:r w:rsidRPr="00A72CD4">
        <w:rPr>
          <w:rFonts w:ascii="Times New Roman" w:eastAsia="TimesNewRomanPSMT" w:hAnsi="Times New Roman"/>
          <w:bCs/>
          <w:lang w:val="sr-Latn-CS"/>
        </w:rPr>
        <w:t xml:space="preserve"> </w:t>
      </w:r>
      <w:r w:rsidRPr="003E76A7">
        <w:rPr>
          <w:rFonts w:ascii="Times New Roman" w:eastAsia="TimesNewRomanPSMT" w:hAnsi="Times New Roman"/>
          <w:bCs/>
        </w:rPr>
        <w:t>сваку</w:t>
      </w:r>
      <w:r w:rsidRPr="00A72CD4">
        <w:rPr>
          <w:rFonts w:ascii="Times New Roman" w:eastAsia="TimesNewRomanPSMT" w:hAnsi="Times New Roman"/>
          <w:bCs/>
          <w:lang w:val="sr-Latn-CS"/>
        </w:rPr>
        <w:t xml:space="preserve"> </w:t>
      </w:r>
      <w:r w:rsidRPr="003E76A7">
        <w:rPr>
          <w:rFonts w:ascii="Times New Roman" w:eastAsia="TimesNewRomanPSMT" w:hAnsi="Times New Roman"/>
          <w:bCs/>
        </w:rPr>
        <w:t>партију</w:t>
      </w:r>
      <w:r w:rsidRPr="00A72CD4">
        <w:rPr>
          <w:rFonts w:ascii="Times New Roman" w:eastAsia="TimesNewRomanPSMT" w:hAnsi="Times New Roman"/>
          <w:bCs/>
          <w:lang w:val="sr-Latn-CS"/>
        </w:rPr>
        <w:t xml:space="preserve"> </w:t>
      </w:r>
      <w:r w:rsidRPr="003E76A7">
        <w:rPr>
          <w:rFonts w:ascii="Times New Roman" w:eastAsia="TimesNewRomanPSMT" w:hAnsi="Times New Roman"/>
          <w:bCs/>
        </w:rPr>
        <w:t>посебно</w:t>
      </w:r>
      <w:r w:rsidRPr="00A72CD4">
        <w:rPr>
          <w:rFonts w:ascii="Times New Roman" w:eastAsia="TimesNewRomanPSMT" w:hAnsi="Times New Roman"/>
          <w:bCs/>
          <w:lang w:val="sr-Latn-CS"/>
        </w:rPr>
        <w:t xml:space="preserve">, </w:t>
      </w:r>
      <w:r w:rsidRPr="003E76A7">
        <w:rPr>
          <w:rFonts w:ascii="Times New Roman" w:eastAsia="TimesNewRomanPSMT" w:hAnsi="Times New Roman"/>
          <w:bCs/>
        </w:rPr>
        <w:t>односно</w:t>
      </w:r>
      <w:r w:rsidRPr="00A72CD4">
        <w:rPr>
          <w:rFonts w:ascii="Times New Roman" w:eastAsia="TimesNewRomanPSMT" w:hAnsi="Times New Roman"/>
          <w:bCs/>
          <w:lang w:val="sr-Latn-CS"/>
        </w:rPr>
        <w:t xml:space="preserve"> </w:t>
      </w:r>
      <w:r w:rsidRPr="003E76A7">
        <w:rPr>
          <w:rFonts w:ascii="Times New Roman" w:eastAsia="TimesNewRomanPSMT" w:hAnsi="Times New Roman"/>
          <w:bCs/>
        </w:rPr>
        <w:t>могу</w:t>
      </w:r>
      <w:r w:rsidRPr="00A72CD4">
        <w:rPr>
          <w:rFonts w:ascii="Times New Roman" w:eastAsia="TimesNewRomanPSMT" w:hAnsi="Times New Roman"/>
          <w:bCs/>
          <w:lang w:val="sr-Latn-CS"/>
        </w:rPr>
        <w:t xml:space="preserve"> </w:t>
      </w:r>
      <w:r w:rsidRPr="003E76A7">
        <w:rPr>
          <w:rFonts w:ascii="Times New Roman" w:eastAsia="TimesNewRomanPSMT" w:hAnsi="Times New Roman"/>
          <w:bCs/>
        </w:rPr>
        <w:t>бити</w:t>
      </w:r>
      <w:r w:rsidRPr="00A72CD4">
        <w:rPr>
          <w:rFonts w:ascii="Times New Roman" w:eastAsia="TimesNewRomanPSMT" w:hAnsi="Times New Roman"/>
          <w:bCs/>
          <w:lang w:val="sr-Latn-CS"/>
        </w:rPr>
        <w:t xml:space="preserve"> </w:t>
      </w:r>
      <w:r w:rsidRPr="003E76A7">
        <w:rPr>
          <w:rFonts w:ascii="Times New Roman" w:eastAsia="TimesNewRomanPSMT" w:hAnsi="Times New Roman"/>
          <w:bCs/>
        </w:rPr>
        <w:t>достављени</w:t>
      </w:r>
      <w:r w:rsidRPr="00A72CD4">
        <w:rPr>
          <w:rFonts w:ascii="Times New Roman" w:eastAsia="TimesNewRomanPSMT" w:hAnsi="Times New Roman"/>
          <w:bCs/>
          <w:lang w:val="sr-Latn-CS"/>
        </w:rPr>
        <w:t xml:space="preserve"> </w:t>
      </w:r>
      <w:r w:rsidRPr="003E76A7">
        <w:rPr>
          <w:rFonts w:ascii="Times New Roman" w:eastAsia="TimesNewRomanPSMT" w:hAnsi="Times New Roman"/>
          <w:bCs/>
        </w:rPr>
        <w:t>у</w:t>
      </w:r>
      <w:r w:rsidRPr="00A72CD4">
        <w:rPr>
          <w:rFonts w:ascii="Times New Roman" w:eastAsia="TimesNewRomanPSMT" w:hAnsi="Times New Roman"/>
          <w:bCs/>
          <w:lang w:val="sr-Latn-CS"/>
        </w:rPr>
        <w:t xml:space="preserve"> </w:t>
      </w:r>
      <w:r w:rsidRPr="003E76A7">
        <w:rPr>
          <w:rFonts w:ascii="Times New Roman" w:eastAsia="TimesNewRomanPSMT" w:hAnsi="Times New Roman"/>
          <w:bCs/>
        </w:rPr>
        <w:t>једном</w:t>
      </w:r>
      <w:r w:rsidRPr="00A72CD4">
        <w:rPr>
          <w:rFonts w:ascii="Times New Roman" w:eastAsia="TimesNewRomanPSMT" w:hAnsi="Times New Roman"/>
          <w:bCs/>
          <w:lang w:val="sr-Latn-CS"/>
        </w:rPr>
        <w:t xml:space="preserve"> </w:t>
      </w:r>
      <w:r w:rsidRPr="003E76A7">
        <w:rPr>
          <w:rFonts w:ascii="Times New Roman" w:eastAsia="TimesNewRomanPSMT" w:hAnsi="Times New Roman"/>
          <w:bCs/>
        </w:rPr>
        <w:t>примерку</w:t>
      </w:r>
      <w:r w:rsidRPr="00A72CD4">
        <w:rPr>
          <w:rFonts w:ascii="Times New Roman" w:eastAsia="TimesNewRomanPSMT" w:hAnsi="Times New Roman"/>
          <w:bCs/>
          <w:lang w:val="sr-Latn-CS"/>
        </w:rPr>
        <w:t xml:space="preserve"> </w:t>
      </w:r>
      <w:r w:rsidRPr="003E76A7">
        <w:rPr>
          <w:rFonts w:ascii="Times New Roman" w:eastAsia="TimesNewRomanPSMT" w:hAnsi="Times New Roman"/>
          <w:bCs/>
        </w:rPr>
        <w:t>за</w:t>
      </w:r>
      <w:r w:rsidRPr="00A72CD4">
        <w:rPr>
          <w:rFonts w:ascii="Times New Roman" w:eastAsia="TimesNewRomanPSMT" w:hAnsi="Times New Roman"/>
          <w:bCs/>
          <w:lang w:val="sr-Latn-CS"/>
        </w:rPr>
        <w:t xml:space="preserve"> </w:t>
      </w:r>
      <w:r w:rsidRPr="003E76A7">
        <w:rPr>
          <w:rFonts w:ascii="Times New Roman" w:eastAsia="TimesNewRomanPSMT" w:hAnsi="Times New Roman"/>
          <w:bCs/>
        </w:rPr>
        <w:t>све</w:t>
      </w:r>
      <w:r w:rsidRPr="00A72CD4">
        <w:rPr>
          <w:rFonts w:ascii="Times New Roman" w:eastAsia="TimesNewRomanPSMT" w:hAnsi="Times New Roman"/>
          <w:bCs/>
          <w:lang w:val="sr-Latn-CS"/>
        </w:rPr>
        <w:t xml:space="preserve"> </w:t>
      </w:r>
      <w:r w:rsidRPr="003E76A7">
        <w:rPr>
          <w:rFonts w:ascii="Times New Roman" w:eastAsia="TimesNewRomanPSMT" w:hAnsi="Times New Roman"/>
          <w:bCs/>
        </w:rPr>
        <w:t>партије</w:t>
      </w:r>
      <w:r w:rsidRPr="00A72CD4">
        <w:rPr>
          <w:rFonts w:ascii="Times New Roman" w:eastAsia="TimesNewRomanPSMT" w:hAnsi="Times New Roman"/>
          <w:bCs/>
          <w:lang w:val="sr-Latn-CS"/>
        </w:rPr>
        <w:t>.</w:t>
      </w:r>
    </w:p>
    <w:p w:rsidR="007D6DAE" w:rsidRPr="006647F8" w:rsidRDefault="007D6DAE" w:rsidP="007D6DAE">
      <w:pPr>
        <w:suppressAutoHyphens/>
        <w:spacing w:after="0" w:line="240" w:lineRule="auto"/>
        <w:jc w:val="both"/>
        <w:rPr>
          <w:rFonts w:ascii="Times New Roman" w:eastAsia="Times New Roman" w:hAnsi="Times New Roman"/>
          <w:lang w:val="sr-Cyrl-CS" w:eastAsia="ar-SA"/>
        </w:rPr>
      </w:pPr>
    </w:p>
    <w:p w:rsidR="007D6DAE" w:rsidRPr="006647F8" w:rsidRDefault="007D6DAE" w:rsidP="007D6DAE">
      <w:pPr>
        <w:suppressAutoHyphens/>
        <w:spacing w:after="0" w:line="240" w:lineRule="auto"/>
        <w:jc w:val="both"/>
        <w:rPr>
          <w:rFonts w:ascii="Times New Roman" w:eastAsia="Times New Roman" w:hAnsi="Times New Roman"/>
          <w:b/>
          <w:bCs/>
          <w:lang w:val="sr-Cyrl-CS" w:eastAsia="ar-SA"/>
        </w:rPr>
      </w:pPr>
      <w:r w:rsidRPr="006647F8">
        <w:rPr>
          <w:rFonts w:ascii="Times New Roman" w:eastAsia="Times New Roman" w:hAnsi="Times New Roman"/>
          <w:b/>
          <w:bCs/>
          <w:lang w:val="ru-RU" w:eastAsia="ar-SA"/>
        </w:rPr>
        <w:t xml:space="preserve">9.4. </w:t>
      </w:r>
      <w:r w:rsidRPr="006647F8">
        <w:rPr>
          <w:rFonts w:ascii="Times New Roman" w:eastAsia="Times New Roman" w:hAnsi="Times New Roman"/>
          <w:b/>
          <w:bCs/>
          <w:lang w:val="sr-Cyrl-CS" w:eastAsia="ar-SA"/>
        </w:rPr>
        <w:t>Обавештење о могућности подношења понуде са варијантама:</w:t>
      </w:r>
    </w:p>
    <w:p w:rsidR="007D6DAE" w:rsidRPr="006647F8" w:rsidRDefault="007D6DAE" w:rsidP="007D6DAE">
      <w:pPr>
        <w:suppressAutoHyphens/>
        <w:spacing w:after="0" w:line="240" w:lineRule="auto"/>
        <w:ind w:firstLine="720"/>
        <w:jc w:val="both"/>
        <w:rPr>
          <w:rFonts w:ascii="Times New Roman" w:eastAsia="Times New Roman" w:hAnsi="Times New Roman"/>
          <w:lang w:val="sr-Cyrl-CS" w:eastAsia="ar-SA"/>
        </w:rPr>
      </w:pPr>
      <w:r w:rsidRPr="006647F8">
        <w:rPr>
          <w:rFonts w:ascii="Times New Roman" w:eastAsia="Times New Roman" w:hAnsi="Times New Roman"/>
          <w:lang w:val="sr-Cyrl-CS" w:eastAsia="ar-SA"/>
        </w:rPr>
        <w:t>Понуда са варијантама није допуштена.</w:t>
      </w:r>
    </w:p>
    <w:p w:rsidR="007D6DAE" w:rsidRPr="006647F8" w:rsidRDefault="007D6DAE" w:rsidP="007D6DAE">
      <w:pPr>
        <w:suppressAutoHyphens/>
        <w:spacing w:after="0" w:line="240" w:lineRule="auto"/>
        <w:ind w:firstLine="720"/>
        <w:jc w:val="both"/>
        <w:rPr>
          <w:rFonts w:ascii="Times New Roman" w:eastAsia="Times New Roman" w:hAnsi="Times New Roman"/>
          <w:lang w:val="sr-Cyrl-CS" w:eastAsia="ar-SA"/>
        </w:rPr>
      </w:pPr>
    </w:p>
    <w:p w:rsidR="007D6DAE" w:rsidRPr="006647F8" w:rsidRDefault="007D6DAE" w:rsidP="007D6DAE">
      <w:pPr>
        <w:suppressAutoHyphens/>
        <w:spacing w:after="0" w:line="240" w:lineRule="auto"/>
        <w:jc w:val="both"/>
        <w:rPr>
          <w:rFonts w:ascii="Times New Roman" w:eastAsia="Times New Roman" w:hAnsi="Times New Roman"/>
          <w:b/>
          <w:lang w:val="sr-Cyrl-CS" w:eastAsia="ar-SA"/>
        </w:rPr>
      </w:pPr>
      <w:r w:rsidRPr="006647F8">
        <w:rPr>
          <w:rFonts w:ascii="Times New Roman" w:eastAsia="Times New Roman" w:hAnsi="Times New Roman"/>
          <w:b/>
          <w:lang w:val="sr-Cyrl-CS" w:eastAsia="ar-SA"/>
        </w:rPr>
        <w:t>9.5. Начин преузимања конкурсне документације, односно интернет адреса где је доступна:</w:t>
      </w:r>
    </w:p>
    <w:p w:rsidR="007D6DAE" w:rsidRPr="006647F8" w:rsidRDefault="007D6DAE" w:rsidP="007D6DAE">
      <w:pPr>
        <w:suppressAutoHyphens/>
        <w:spacing w:after="0" w:line="240" w:lineRule="auto"/>
        <w:ind w:firstLine="720"/>
        <w:jc w:val="both"/>
        <w:rPr>
          <w:rFonts w:ascii="Times New Roman" w:hAnsi="Times New Roman"/>
          <w:lang w:val="sr-Cyrl-CS"/>
        </w:rPr>
      </w:pPr>
      <w:r w:rsidRPr="006647F8">
        <w:rPr>
          <w:rFonts w:ascii="Times New Roman" w:hAnsi="Times New Roman"/>
          <w:lang w:val="sr-Cyrl-CS"/>
        </w:rPr>
        <w:t xml:space="preserve">Конкурсна документација је доступна на интернет адреси Наручиоца: </w:t>
      </w:r>
      <w:hyperlink r:id="rId10" w:history="1">
        <w:r w:rsidRPr="006647F8">
          <w:rPr>
            <w:rStyle w:val="Hyperlink"/>
            <w:rFonts w:ascii="Times New Roman" w:hAnsi="Times New Roman"/>
            <w:lang w:val="sr-Cyrl-CS"/>
          </w:rPr>
          <w:t>www.</w:t>
        </w:r>
        <w:r w:rsidRPr="006647F8">
          <w:rPr>
            <w:rStyle w:val="Hyperlink"/>
            <w:rFonts w:ascii="Times New Roman" w:hAnsi="Times New Roman"/>
          </w:rPr>
          <w:t>maticasrpska</w:t>
        </w:r>
        <w:r w:rsidRPr="006647F8">
          <w:rPr>
            <w:rStyle w:val="Hyperlink"/>
            <w:rFonts w:ascii="Times New Roman" w:hAnsi="Times New Roman"/>
            <w:lang w:val="sr-Latn-CS"/>
          </w:rPr>
          <w:t>.org.rs</w:t>
        </w:r>
      </w:hyperlink>
      <w:r>
        <w:rPr>
          <w:rFonts w:ascii="Times New Roman" w:hAnsi="Times New Roman"/>
          <w:lang w:val="sr-Cyrl-CS"/>
        </w:rPr>
        <w:t>. и на Порталу јавних набавки</w:t>
      </w:r>
      <w:r w:rsidRPr="006647F8">
        <w:rPr>
          <w:rFonts w:ascii="Times New Roman" w:hAnsi="Times New Roman"/>
          <w:lang w:val="sr-Cyrl-CS"/>
        </w:rPr>
        <w:t>.</w:t>
      </w:r>
    </w:p>
    <w:p w:rsidR="007D6DAE" w:rsidRPr="006647F8" w:rsidRDefault="007D6DAE" w:rsidP="007D6DAE">
      <w:pPr>
        <w:suppressAutoHyphens/>
        <w:spacing w:after="0" w:line="240" w:lineRule="auto"/>
        <w:ind w:firstLine="720"/>
        <w:jc w:val="both"/>
        <w:rPr>
          <w:rFonts w:ascii="Times New Roman" w:hAnsi="Times New Roman"/>
          <w:lang w:val="sr-Cyrl-CS"/>
        </w:rPr>
      </w:pPr>
    </w:p>
    <w:p w:rsidR="007D6DAE" w:rsidRPr="006647F8" w:rsidRDefault="007D6DAE" w:rsidP="007D6DAE">
      <w:pPr>
        <w:suppressAutoHyphens/>
        <w:spacing w:after="0" w:line="240" w:lineRule="auto"/>
        <w:jc w:val="both"/>
        <w:rPr>
          <w:rFonts w:ascii="Times New Roman" w:hAnsi="Times New Roman"/>
          <w:b/>
          <w:lang w:val="sr-Cyrl-CS"/>
        </w:rPr>
      </w:pPr>
      <w:r w:rsidRPr="006647F8">
        <w:rPr>
          <w:rFonts w:ascii="Times New Roman" w:hAnsi="Times New Roman"/>
          <w:b/>
          <w:lang w:val="sr-Cyrl-CS"/>
        </w:rPr>
        <w:t>9.6. Начин и рок подношења понуде:</w:t>
      </w:r>
    </w:p>
    <w:p w:rsidR="007D6DAE" w:rsidRPr="006647F8" w:rsidRDefault="007D6DAE" w:rsidP="007D6DAE">
      <w:pPr>
        <w:pStyle w:val="Normal11"/>
        <w:ind w:firstLine="720"/>
        <w:jc w:val="both"/>
        <w:rPr>
          <w:sz w:val="22"/>
          <w:szCs w:val="22"/>
        </w:rPr>
      </w:pPr>
      <w:r w:rsidRPr="006647F8">
        <w:rPr>
          <w:sz w:val="22"/>
          <w:szCs w:val="22"/>
          <w:lang w:val="sr-Cyrl-CS"/>
        </w:rPr>
        <w:t>Понуда се доставља поштом или лично, на адресу: Матиц</w:t>
      </w:r>
      <w:r w:rsidRPr="006647F8">
        <w:rPr>
          <w:sz w:val="22"/>
          <w:szCs w:val="22"/>
        </w:rPr>
        <w:t>a</w:t>
      </w:r>
      <w:r w:rsidRPr="006647F8">
        <w:rPr>
          <w:sz w:val="22"/>
          <w:szCs w:val="22"/>
          <w:lang w:val="sr-Cyrl-CS"/>
        </w:rPr>
        <w:t xml:space="preserve"> српск</w:t>
      </w:r>
      <w:r w:rsidRPr="006647F8">
        <w:rPr>
          <w:sz w:val="22"/>
          <w:szCs w:val="22"/>
        </w:rPr>
        <w:t>a</w:t>
      </w:r>
      <w:r w:rsidRPr="006647F8">
        <w:rPr>
          <w:sz w:val="22"/>
          <w:szCs w:val="22"/>
          <w:lang w:val="sr-Cyrl-CS"/>
        </w:rPr>
        <w:t>, Нови Сад, Матице српске бр. 1. На предњој страни написати текст:</w:t>
      </w:r>
      <w:r w:rsidRPr="006647F8">
        <w:rPr>
          <w:b/>
          <w:sz w:val="22"/>
          <w:szCs w:val="22"/>
          <w:lang w:val="sr-Cyrl-CS"/>
        </w:rPr>
        <w:t xml:space="preserve"> </w:t>
      </w:r>
      <w:r w:rsidRPr="006647F8">
        <w:rPr>
          <w:color w:val="000000"/>
          <w:sz w:val="22"/>
          <w:szCs w:val="22"/>
        </w:rPr>
        <w:t xml:space="preserve">Набавка </w:t>
      </w:r>
      <w:r w:rsidRPr="006647F8">
        <w:rPr>
          <w:sz w:val="22"/>
          <w:szCs w:val="22"/>
          <w:lang w:val="sr-Cyrl-CS" w:eastAsia="sr-Latn-CS"/>
        </w:rPr>
        <w:t>услуге – припреме за штампу</w:t>
      </w:r>
      <w:r w:rsidRPr="006647F8">
        <w:rPr>
          <w:sz w:val="22"/>
          <w:szCs w:val="22"/>
          <w:lang w:val="sr-Cyrl-CS"/>
        </w:rPr>
        <w:t>, ЈНМВ број 18-</w:t>
      </w:r>
      <w:r w:rsidR="00851644">
        <w:rPr>
          <w:sz w:val="22"/>
          <w:szCs w:val="22"/>
          <w:lang w:val="sr-Cyrl-CS"/>
        </w:rPr>
        <w:t>1/16</w:t>
      </w:r>
      <w:r w:rsidRPr="006647F8">
        <w:rPr>
          <w:sz w:val="22"/>
          <w:szCs w:val="22"/>
          <w:lang w:val="sr-Cyrl-CS"/>
        </w:rPr>
        <w:t>, НЕ ОТВАРАТИ”, а на полеђини коверте мора бити исписан тачан назив и адреса понуђача и телефон.</w:t>
      </w:r>
    </w:p>
    <w:p w:rsidR="007D6DAE" w:rsidRDefault="007D6DAE" w:rsidP="007D6DAE">
      <w:pPr>
        <w:spacing w:after="0" w:line="240" w:lineRule="auto"/>
        <w:ind w:firstLine="720"/>
        <w:jc w:val="both"/>
        <w:rPr>
          <w:rFonts w:ascii="Times New Roman" w:hAnsi="Times New Roman"/>
          <w:lang w:val="sr-Cyrl-CS"/>
        </w:rPr>
      </w:pPr>
      <w:r w:rsidRPr="006647F8">
        <w:rPr>
          <w:rFonts w:ascii="Times New Roman" w:hAnsi="Times New Roman"/>
          <w:lang w:val="sr-Cyrl-CS"/>
        </w:rPr>
        <w:t xml:space="preserve">Рок за доставу понуде је </w:t>
      </w:r>
      <w:r w:rsidR="00851644">
        <w:rPr>
          <w:rFonts w:ascii="Times New Roman" w:hAnsi="Times New Roman"/>
          <w:b/>
          <w:lang w:val="sr-Cyrl-CS"/>
        </w:rPr>
        <w:t>29.01.2016</w:t>
      </w:r>
      <w:r w:rsidRPr="006647F8">
        <w:rPr>
          <w:rFonts w:ascii="Times New Roman" w:hAnsi="Times New Roman"/>
          <w:b/>
          <w:lang w:val="sr-Cyrl-CS"/>
        </w:rPr>
        <w:t xml:space="preserve">. године до </w:t>
      </w:r>
      <w:r>
        <w:rPr>
          <w:rFonts w:ascii="Times New Roman" w:hAnsi="Times New Roman"/>
          <w:b/>
          <w:lang w:val="sr-Cyrl-CS"/>
        </w:rPr>
        <w:t>9,0</w:t>
      </w:r>
      <w:r w:rsidRPr="006647F8">
        <w:rPr>
          <w:rFonts w:ascii="Times New Roman" w:hAnsi="Times New Roman"/>
          <w:b/>
          <w:lang w:val="sr-Cyrl-CS"/>
        </w:rPr>
        <w:t>0 часова</w:t>
      </w:r>
      <w:r w:rsidRPr="006647F8">
        <w:rPr>
          <w:rFonts w:ascii="Times New Roman" w:hAnsi="Times New Roman"/>
          <w:lang w:val="sr-Cyrl-CS"/>
        </w:rPr>
        <w:t>. Понуда ће се сматрати благовременом ако ју је наручилац примио (без обзира на начин достављања) најкасније до наведеног рока за достављање понуда. Комисија за јавне набавке наручиоца, по окончању поступка отварања понуда, вратиће неблаговремено поднете понуде неотворене понуђачима са назнаком да су поднете неблаговремено.</w:t>
      </w:r>
    </w:p>
    <w:p w:rsidR="007D6DAE" w:rsidRPr="006647F8" w:rsidRDefault="007D6DAE" w:rsidP="007D6DAE">
      <w:pPr>
        <w:suppressAutoHyphens/>
        <w:spacing w:after="0" w:line="240" w:lineRule="auto"/>
        <w:jc w:val="both"/>
        <w:rPr>
          <w:rFonts w:ascii="Times New Roman" w:eastAsia="Times New Roman" w:hAnsi="Times New Roman"/>
          <w:lang w:val="sr-Latn-CS" w:eastAsia="ar-SA"/>
        </w:rPr>
      </w:pPr>
    </w:p>
    <w:p w:rsidR="007D6DAE" w:rsidRPr="006647F8" w:rsidRDefault="007D6DAE" w:rsidP="007D6DAE">
      <w:pPr>
        <w:suppressAutoHyphens/>
        <w:spacing w:after="0" w:line="240" w:lineRule="auto"/>
        <w:jc w:val="both"/>
        <w:rPr>
          <w:rFonts w:ascii="Times New Roman" w:eastAsia="Times New Roman" w:hAnsi="Times New Roman"/>
          <w:b/>
          <w:lang w:val="sr-Cyrl-CS" w:eastAsia="ar-SA"/>
        </w:rPr>
      </w:pPr>
      <w:r w:rsidRPr="006647F8">
        <w:rPr>
          <w:rFonts w:ascii="Times New Roman" w:eastAsia="Times New Roman" w:hAnsi="Times New Roman"/>
          <w:b/>
          <w:lang w:val="sr-Cyrl-CS" w:eastAsia="ar-SA"/>
        </w:rPr>
        <w:t>9.7. Место, време и начин отварања понуде:</w:t>
      </w:r>
    </w:p>
    <w:p w:rsidR="007D6DAE" w:rsidRDefault="007D6DAE" w:rsidP="007D6DAE">
      <w:pPr>
        <w:suppressAutoHyphens/>
        <w:spacing w:after="0" w:line="240" w:lineRule="auto"/>
        <w:ind w:firstLine="720"/>
        <w:jc w:val="both"/>
        <w:rPr>
          <w:rFonts w:ascii="Times New Roman" w:hAnsi="Times New Roman"/>
          <w:noProof/>
          <w:lang w:val="sr-Latn-RS"/>
        </w:rPr>
      </w:pPr>
      <w:r w:rsidRPr="006647F8">
        <w:rPr>
          <w:rFonts w:ascii="Times New Roman" w:hAnsi="Times New Roman"/>
          <w:noProof/>
          <w:lang w:val="sr-Cyrl-CS"/>
        </w:rPr>
        <w:t>Јавно отварање понуда одржаће се одмах након истека рока</w:t>
      </w:r>
      <w:r>
        <w:rPr>
          <w:rFonts w:ascii="Times New Roman" w:hAnsi="Times New Roman"/>
          <w:noProof/>
          <w:lang w:val="sr-Cyrl-CS"/>
        </w:rPr>
        <w:t xml:space="preserve"> за подношење понуда тј. дана </w:t>
      </w:r>
      <w:r w:rsidR="00851644">
        <w:rPr>
          <w:rFonts w:ascii="Times New Roman" w:hAnsi="Times New Roman"/>
          <w:b/>
          <w:noProof/>
          <w:lang w:val="sr-Cyrl-CS"/>
        </w:rPr>
        <w:t>29.01.2016</w:t>
      </w:r>
      <w:r w:rsidRPr="005D120D">
        <w:rPr>
          <w:rFonts w:ascii="Times New Roman" w:hAnsi="Times New Roman"/>
          <w:b/>
          <w:noProof/>
          <w:lang w:val="sr-Cyrl-CS"/>
        </w:rPr>
        <w:t xml:space="preserve">. године у </w:t>
      </w:r>
      <w:r>
        <w:rPr>
          <w:rFonts w:ascii="Times New Roman" w:hAnsi="Times New Roman"/>
          <w:b/>
          <w:noProof/>
          <w:lang w:val="sr-Cyrl-CS"/>
        </w:rPr>
        <w:t>9</w:t>
      </w:r>
      <w:r w:rsidRPr="005D120D">
        <w:rPr>
          <w:rFonts w:ascii="Times New Roman" w:hAnsi="Times New Roman"/>
          <w:b/>
          <w:noProof/>
          <w:lang w:val="sr-Cyrl-CS"/>
        </w:rPr>
        <w:t>,</w:t>
      </w:r>
      <w:r>
        <w:rPr>
          <w:rFonts w:ascii="Times New Roman" w:hAnsi="Times New Roman"/>
          <w:b/>
          <w:noProof/>
          <w:lang w:val="sr-Cyrl-CS"/>
        </w:rPr>
        <w:t>3</w:t>
      </w:r>
      <w:r w:rsidRPr="005D120D">
        <w:rPr>
          <w:rFonts w:ascii="Times New Roman" w:hAnsi="Times New Roman"/>
          <w:b/>
          <w:noProof/>
          <w:lang w:val="sr-Cyrl-CS"/>
        </w:rPr>
        <w:t>0</w:t>
      </w:r>
      <w:r w:rsidRPr="006647F8">
        <w:rPr>
          <w:rFonts w:ascii="Times New Roman" w:hAnsi="Times New Roman"/>
          <w:noProof/>
          <w:lang w:val="sr-Cyrl-CS"/>
        </w:rPr>
        <w:t xml:space="preserve"> часова на адреси Наручиоца: Матица српска, Матице српске 1, Нови Сад, у просторијама </w:t>
      </w:r>
      <w:r w:rsidR="009523A8">
        <w:rPr>
          <w:rFonts w:ascii="Times New Roman" w:hAnsi="Times New Roman"/>
          <w:noProof/>
          <w:lang w:val="sr-Cyrl-CS"/>
        </w:rPr>
        <w:t xml:space="preserve">Рукописног одељења </w:t>
      </w:r>
      <w:r w:rsidRPr="006647F8">
        <w:rPr>
          <w:rFonts w:ascii="Times New Roman" w:hAnsi="Times New Roman"/>
          <w:noProof/>
          <w:lang w:val="sr-Cyrl-CS"/>
        </w:rPr>
        <w:t xml:space="preserve">Матице српске, у присуству чланова </w:t>
      </w:r>
      <w:r w:rsidRPr="006647F8">
        <w:rPr>
          <w:rFonts w:ascii="Times New Roman" w:hAnsi="Times New Roman"/>
          <w:noProof/>
          <w:lang w:val="sr-Latn-CS"/>
        </w:rPr>
        <w:t xml:space="preserve">комисије </w:t>
      </w:r>
      <w:r w:rsidRPr="006647F8">
        <w:rPr>
          <w:rFonts w:ascii="Times New Roman" w:hAnsi="Times New Roman"/>
          <w:noProof/>
          <w:lang w:val="sr-Cyrl-CS"/>
        </w:rPr>
        <w:t>за предметну јавну набавку.</w:t>
      </w:r>
    </w:p>
    <w:p w:rsidR="00924960" w:rsidRPr="00924960" w:rsidRDefault="00924960" w:rsidP="007D6DAE">
      <w:pPr>
        <w:suppressAutoHyphens/>
        <w:spacing w:after="0" w:line="240" w:lineRule="auto"/>
        <w:ind w:firstLine="720"/>
        <w:jc w:val="both"/>
        <w:rPr>
          <w:rFonts w:ascii="Times New Roman" w:hAnsi="Times New Roman"/>
          <w:noProof/>
          <w:lang w:val="sr-Latn-RS"/>
        </w:rPr>
      </w:pPr>
    </w:p>
    <w:p w:rsidR="007D6DAE" w:rsidRPr="006647F8" w:rsidRDefault="007D6DAE" w:rsidP="007D6DAE">
      <w:pPr>
        <w:suppressAutoHyphens/>
        <w:spacing w:after="0" w:line="240" w:lineRule="auto"/>
        <w:jc w:val="both"/>
        <w:rPr>
          <w:rFonts w:ascii="Times New Roman" w:eastAsia="Times New Roman" w:hAnsi="Times New Roman"/>
          <w:lang w:val="sr-Cyrl-CS" w:eastAsia="ar-SA"/>
        </w:rPr>
      </w:pPr>
    </w:p>
    <w:p w:rsidR="007D6DAE" w:rsidRPr="006647F8" w:rsidRDefault="007D6DAE" w:rsidP="007D6DAE">
      <w:pPr>
        <w:suppressAutoHyphens/>
        <w:spacing w:after="0" w:line="240" w:lineRule="auto"/>
        <w:jc w:val="both"/>
        <w:rPr>
          <w:rFonts w:ascii="Times New Roman" w:eastAsia="Times New Roman" w:hAnsi="Times New Roman"/>
          <w:b/>
          <w:lang w:val="sr-Cyrl-CS" w:eastAsia="ar-SA"/>
        </w:rPr>
      </w:pPr>
      <w:r w:rsidRPr="006647F8">
        <w:rPr>
          <w:rFonts w:ascii="Times New Roman" w:eastAsia="Times New Roman" w:hAnsi="Times New Roman"/>
          <w:b/>
          <w:lang w:val="sr-Cyrl-CS" w:eastAsia="ar-SA"/>
        </w:rPr>
        <w:lastRenderedPageBreak/>
        <w:t>9.8. Услови под којима представници понуђача могу учествовати у отварању понуда:</w:t>
      </w:r>
    </w:p>
    <w:p w:rsidR="007D6DAE" w:rsidRPr="006647F8" w:rsidRDefault="007D6DAE" w:rsidP="007D6DAE">
      <w:pPr>
        <w:suppressAutoHyphens/>
        <w:spacing w:after="0" w:line="240" w:lineRule="auto"/>
        <w:ind w:firstLine="720"/>
        <w:jc w:val="both"/>
        <w:rPr>
          <w:rFonts w:ascii="Times New Roman" w:eastAsia="Times New Roman" w:hAnsi="Times New Roman"/>
          <w:lang w:val="sr-Cyrl-CS" w:eastAsia="ar-SA"/>
        </w:rPr>
      </w:pPr>
      <w:r w:rsidRPr="006647F8">
        <w:rPr>
          <w:rFonts w:ascii="Times New Roman" w:eastAsia="Times New Roman" w:hAnsi="Times New Roman"/>
          <w:lang w:val="sr-Cyrl-CS" w:eastAsia="ar-SA"/>
        </w:rPr>
        <w:t>У поступку отварања понуда могу учествовати овлашћени представници понуђача.</w:t>
      </w:r>
    </w:p>
    <w:p w:rsidR="007D6DAE" w:rsidRDefault="007D6DAE" w:rsidP="007D6DAE">
      <w:pPr>
        <w:spacing w:after="0" w:line="240" w:lineRule="auto"/>
        <w:jc w:val="both"/>
        <w:rPr>
          <w:rFonts w:ascii="Times New Roman" w:hAnsi="Times New Roman"/>
          <w:lang w:val="sr-Cyrl-CS"/>
        </w:rPr>
      </w:pPr>
      <w:r w:rsidRPr="006647F8">
        <w:rPr>
          <w:rFonts w:ascii="Times New Roman" w:hAnsi="Times New Roman"/>
          <w:lang w:val="sr-Cyrl-CS"/>
        </w:rPr>
        <w:t>Пре почетка поступка јавног отварања понуда, представници понуђача, који ће присуствовати поступку отварања понуда, дужни су да Комисији за јавну набавку наручиоца предају писмена пуномоћја, на основу којих ће доказати овлашћење за учешће у поступку јавног отварања понуда. Овлашћење треба да буде оверено печатом и да садржи број и датум</w:t>
      </w:r>
      <w:r w:rsidRPr="006647F8">
        <w:rPr>
          <w:rFonts w:ascii="Times New Roman" w:hAnsi="Times New Roman"/>
        </w:rPr>
        <w:t>, ЈМБГ или број личне карте лица које се овлашћује.</w:t>
      </w:r>
    </w:p>
    <w:p w:rsidR="007D6DAE" w:rsidRPr="005D120D" w:rsidRDefault="007D6DAE" w:rsidP="007D6DAE">
      <w:pPr>
        <w:spacing w:after="0" w:line="240" w:lineRule="auto"/>
        <w:jc w:val="both"/>
        <w:rPr>
          <w:rFonts w:ascii="Times New Roman" w:hAnsi="Times New Roman"/>
          <w:lang w:val="sr-Cyrl-CS"/>
        </w:rPr>
      </w:pPr>
    </w:p>
    <w:p w:rsidR="007D6DAE" w:rsidRPr="006647F8" w:rsidRDefault="007D6DAE" w:rsidP="007D6DAE">
      <w:pPr>
        <w:suppressAutoHyphens/>
        <w:spacing w:after="0" w:line="240" w:lineRule="auto"/>
        <w:jc w:val="both"/>
        <w:rPr>
          <w:rFonts w:ascii="Times New Roman" w:eastAsia="Times New Roman" w:hAnsi="Times New Roman"/>
          <w:b/>
          <w:bCs/>
          <w:lang w:val="sr-Cyrl-CS" w:eastAsia="ar-SA"/>
        </w:rPr>
      </w:pPr>
      <w:r w:rsidRPr="006647F8">
        <w:rPr>
          <w:rFonts w:ascii="Times New Roman" w:eastAsia="Times New Roman" w:hAnsi="Times New Roman"/>
          <w:b/>
          <w:bCs/>
          <w:lang w:val="sr-Cyrl-CS" w:eastAsia="ar-SA"/>
        </w:rPr>
        <w:t>9.9. Начин измене, допуне и опозива понуде:</w:t>
      </w:r>
    </w:p>
    <w:p w:rsidR="007D6DAE" w:rsidRPr="006647F8" w:rsidRDefault="007D6DAE" w:rsidP="007D6DAE">
      <w:pPr>
        <w:suppressAutoHyphens/>
        <w:spacing w:after="0" w:line="240" w:lineRule="auto"/>
        <w:ind w:firstLine="720"/>
        <w:jc w:val="both"/>
        <w:rPr>
          <w:rFonts w:ascii="Times New Roman" w:eastAsia="Times New Roman" w:hAnsi="Times New Roman"/>
          <w:lang w:val="sr-Cyrl-BA" w:eastAsia="ar-SA"/>
        </w:rPr>
      </w:pPr>
      <w:r w:rsidRPr="006647F8">
        <w:rPr>
          <w:rFonts w:ascii="Times New Roman" w:eastAsia="Times New Roman" w:hAnsi="Times New Roman"/>
          <w:lang w:val="sr-Cyrl-BA" w:eastAsia="ar-SA"/>
        </w:rPr>
        <w:t>Понуђач може да измени, допуни или опозове понуду писаним обавештењем пре истека рока за подношење понуда.</w:t>
      </w:r>
    </w:p>
    <w:p w:rsidR="007D6DAE" w:rsidRPr="006647F8" w:rsidRDefault="007D6DAE" w:rsidP="007D6DAE">
      <w:pPr>
        <w:suppressAutoHyphens/>
        <w:spacing w:after="0" w:line="240" w:lineRule="auto"/>
        <w:ind w:firstLine="720"/>
        <w:jc w:val="both"/>
        <w:rPr>
          <w:rFonts w:ascii="Times New Roman" w:eastAsia="Times New Roman" w:hAnsi="Times New Roman"/>
          <w:lang w:val="sr-Cyrl-BA" w:eastAsia="ar-SA"/>
        </w:rPr>
      </w:pPr>
      <w:r w:rsidRPr="006647F8">
        <w:rPr>
          <w:rFonts w:ascii="Times New Roman" w:eastAsia="Times New Roman" w:hAnsi="Times New Roman"/>
          <w:lang w:val="sr-Cyrl-BA" w:eastAsia="ar-SA"/>
        </w:rPr>
        <w:t>Понуђач је дужан да јасно назначи који део понуде мења односно која документа накнадно доставља.</w:t>
      </w:r>
    </w:p>
    <w:p w:rsidR="007D6DAE" w:rsidRPr="006647F8" w:rsidRDefault="007D6DAE" w:rsidP="007D6DAE">
      <w:pPr>
        <w:suppressAutoHyphens/>
        <w:spacing w:after="0" w:line="240" w:lineRule="auto"/>
        <w:ind w:firstLine="720"/>
        <w:jc w:val="both"/>
        <w:rPr>
          <w:rFonts w:ascii="Times New Roman" w:eastAsia="Times New Roman" w:hAnsi="Times New Roman" w:cs="Times New Roman"/>
          <w:lang w:val="sr-Cyrl-BA" w:eastAsia="ar-SA"/>
        </w:rPr>
      </w:pPr>
      <w:r w:rsidRPr="006647F8">
        <w:rPr>
          <w:rFonts w:ascii="Times New Roman" w:eastAsia="Times New Roman" w:hAnsi="Times New Roman" w:cs="Times New Roman"/>
          <w:lang w:val="sr-Cyrl-BA" w:eastAsia="ar-SA"/>
        </w:rPr>
        <w:t>Уколико се измена понуде односи на понуђену цену, цена мора бити изражена у динарском износу, а не у процентима.</w:t>
      </w:r>
    </w:p>
    <w:p w:rsidR="007D6DAE" w:rsidRPr="006647F8" w:rsidRDefault="007D6DAE" w:rsidP="007D6DAE">
      <w:pPr>
        <w:pStyle w:val="Normal11"/>
        <w:jc w:val="both"/>
        <w:rPr>
          <w:sz w:val="22"/>
          <w:szCs w:val="22"/>
        </w:rPr>
      </w:pPr>
      <w:r w:rsidRPr="006647F8">
        <w:rPr>
          <w:sz w:val="22"/>
          <w:szCs w:val="22"/>
          <w:lang w:val="sr-Cyrl-BA" w:eastAsia="ar-SA"/>
        </w:rPr>
        <w:t xml:space="preserve">Свако обавештење о изменама,  допунама или опозиву понуде биће припремљено, означено и достављено са ознаком на коверти </w:t>
      </w:r>
      <w:r w:rsidRPr="006647F8">
        <w:rPr>
          <w:b/>
          <w:bCs/>
          <w:sz w:val="22"/>
          <w:szCs w:val="22"/>
          <w:lang w:val="sr-Cyrl-BA" w:eastAsia="ar-SA"/>
        </w:rPr>
        <w:t xml:space="preserve">“Измена понуде", "Допуна понуде" или "Опозив понуде” у поступку јавне набавке – </w:t>
      </w:r>
      <w:r w:rsidRPr="006647F8">
        <w:rPr>
          <w:color w:val="000000"/>
          <w:sz w:val="22"/>
          <w:szCs w:val="22"/>
        </w:rPr>
        <w:t xml:space="preserve">Набавка </w:t>
      </w:r>
      <w:r w:rsidRPr="006647F8">
        <w:rPr>
          <w:sz w:val="22"/>
          <w:szCs w:val="22"/>
          <w:lang w:val="sr-Cyrl-CS" w:eastAsia="sr-Latn-CS"/>
        </w:rPr>
        <w:t>услуге – припреме за штампу</w:t>
      </w:r>
      <w:r w:rsidRPr="006647F8">
        <w:rPr>
          <w:sz w:val="22"/>
          <w:szCs w:val="22"/>
        </w:rPr>
        <w:t>,</w:t>
      </w:r>
      <w:r w:rsidRPr="006647F8">
        <w:rPr>
          <w:sz w:val="22"/>
          <w:szCs w:val="22"/>
          <w:lang w:val="sr-Cyrl-RS"/>
        </w:rPr>
        <w:t xml:space="preserve"> </w:t>
      </w:r>
      <w:r w:rsidRPr="006647F8">
        <w:rPr>
          <w:b/>
          <w:bCs/>
          <w:sz w:val="22"/>
          <w:szCs w:val="22"/>
          <w:lang w:val="sr-Cyrl-BA" w:eastAsia="ar-SA"/>
        </w:rPr>
        <w:t xml:space="preserve">ЈНМВ бр. </w:t>
      </w:r>
      <w:r w:rsidRPr="006647F8">
        <w:rPr>
          <w:b/>
          <w:bCs/>
          <w:sz w:val="22"/>
          <w:szCs w:val="22"/>
          <w:lang w:val="sr-Cyrl-CS" w:eastAsia="ar-SA"/>
        </w:rPr>
        <w:t>18-</w:t>
      </w:r>
      <w:r w:rsidR="00E12647">
        <w:rPr>
          <w:b/>
          <w:bCs/>
          <w:sz w:val="22"/>
          <w:szCs w:val="22"/>
          <w:lang w:val="sr-Cyrl-CS" w:eastAsia="ar-SA"/>
        </w:rPr>
        <w:t>1</w:t>
      </w:r>
      <w:r w:rsidR="00E12647">
        <w:rPr>
          <w:b/>
          <w:bCs/>
          <w:sz w:val="22"/>
          <w:szCs w:val="22"/>
          <w:lang w:val="sr-Cyrl-BA" w:eastAsia="ar-SA"/>
        </w:rPr>
        <w:t>/16</w:t>
      </w:r>
      <w:r w:rsidRPr="006647F8">
        <w:rPr>
          <w:b/>
          <w:bCs/>
          <w:sz w:val="22"/>
          <w:szCs w:val="22"/>
          <w:lang w:val="sr-Cyrl-BA" w:eastAsia="ar-SA"/>
        </w:rPr>
        <w:t xml:space="preserve">,  – НЕ ОТВАРАТИ. </w:t>
      </w:r>
    </w:p>
    <w:p w:rsidR="007D6DAE" w:rsidRPr="006647F8" w:rsidRDefault="007D6DAE" w:rsidP="007D6DAE">
      <w:pPr>
        <w:spacing w:after="0" w:line="240" w:lineRule="auto"/>
        <w:ind w:firstLine="720"/>
        <w:jc w:val="both"/>
        <w:rPr>
          <w:rFonts w:ascii="Times New Roman" w:hAnsi="Times New Roman"/>
          <w:lang w:val="sr-Cyrl-CS"/>
        </w:rPr>
      </w:pPr>
      <w:r w:rsidRPr="006647F8">
        <w:rPr>
          <w:rFonts w:ascii="Times New Roman" w:hAnsi="Times New Roman"/>
          <w:lang w:val="sr-Cyrl-CS"/>
        </w:rPr>
        <w:t>На полеђини коверте обавезно навести назив и адрес</w:t>
      </w:r>
      <w:r w:rsidRPr="006647F8">
        <w:rPr>
          <w:rFonts w:ascii="Times New Roman" w:hAnsi="Times New Roman"/>
          <w:lang w:val="sr-Cyrl-BA"/>
        </w:rPr>
        <w:t>у</w:t>
      </w:r>
      <w:r w:rsidRPr="006647F8">
        <w:rPr>
          <w:rFonts w:ascii="Times New Roman" w:hAnsi="Times New Roman"/>
          <w:lang w:val="sr-Cyrl-CS"/>
        </w:rPr>
        <w:t xml:space="preserve"> понуђача, број телефона као и име и презиме лица за контакт.</w:t>
      </w:r>
      <w:r w:rsidRPr="006647F8">
        <w:rPr>
          <w:rFonts w:ascii="Times New Roman" w:hAnsi="Times New Roman"/>
        </w:rPr>
        <w:t xml:space="preserve"> </w:t>
      </w:r>
      <w:proofErr w:type="gramStart"/>
      <w:r w:rsidRPr="006647F8">
        <w:rPr>
          <w:rFonts w:ascii="Times New Roman" w:hAnsi="Times New Roman"/>
        </w:rPr>
        <w:t>У случају да понуду подноси група понуђача, на полеђини коверте је потребно назначити да се ради о групи понуђача и навести називе и адресу свих учесника у заједничкој понуди</w:t>
      </w:r>
      <w:r w:rsidRPr="006647F8">
        <w:rPr>
          <w:rFonts w:ascii="Times New Roman" w:hAnsi="Times New Roman"/>
          <w:lang w:val="sr-Cyrl-CS"/>
        </w:rPr>
        <w:t>, број телефона као и име и презиме лица за контакт.</w:t>
      </w:r>
      <w:proofErr w:type="gramEnd"/>
    </w:p>
    <w:p w:rsidR="007D6DAE" w:rsidRPr="006647F8" w:rsidRDefault="007D6DAE" w:rsidP="007D6DAE">
      <w:pPr>
        <w:spacing w:after="0" w:line="240" w:lineRule="auto"/>
        <w:ind w:firstLine="720"/>
        <w:jc w:val="both"/>
        <w:rPr>
          <w:rFonts w:ascii="Times New Roman" w:eastAsia="Times New Roman" w:hAnsi="Times New Roman"/>
          <w:lang w:val="sr-Latn-CS" w:eastAsia="ar-SA"/>
        </w:rPr>
      </w:pPr>
      <w:r w:rsidRPr="006647F8">
        <w:rPr>
          <w:rFonts w:ascii="Times New Roman" w:eastAsia="Times New Roman" w:hAnsi="Times New Roman"/>
          <w:lang w:val="sr-Cyrl-CS" w:eastAsia="ar-SA"/>
        </w:rPr>
        <w:t>Понуда не може бити измењена после истека рока за подношење понуда.</w:t>
      </w:r>
    </w:p>
    <w:p w:rsidR="007D6DAE" w:rsidRPr="006647F8" w:rsidRDefault="007D6DAE" w:rsidP="007D6DAE">
      <w:pPr>
        <w:spacing w:after="0" w:line="240" w:lineRule="auto"/>
        <w:ind w:firstLine="720"/>
        <w:jc w:val="both"/>
        <w:rPr>
          <w:rFonts w:ascii="Times New Roman" w:eastAsia="Times New Roman" w:hAnsi="Times New Roman"/>
          <w:lang w:val="sr-Latn-CS" w:eastAsia="ar-SA"/>
        </w:rPr>
      </w:pPr>
    </w:p>
    <w:p w:rsidR="007D6DAE" w:rsidRPr="006647F8" w:rsidRDefault="007D6DAE" w:rsidP="007D6DAE">
      <w:pPr>
        <w:suppressAutoHyphens/>
        <w:spacing w:after="0" w:line="240" w:lineRule="auto"/>
        <w:jc w:val="both"/>
        <w:rPr>
          <w:rFonts w:ascii="Times New Roman" w:eastAsia="Times New Roman" w:hAnsi="Times New Roman"/>
          <w:b/>
          <w:bCs/>
          <w:lang w:val="sr-Cyrl-CS" w:eastAsia="ar-SA"/>
        </w:rPr>
      </w:pPr>
      <w:r w:rsidRPr="006647F8">
        <w:rPr>
          <w:rFonts w:ascii="Times New Roman" w:eastAsia="Times New Roman" w:hAnsi="Times New Roman"/>
          <w:b/>
          <w:bCs/>
          <w:lang w:val="ru-RU" w:eastAsia="ar-SA"/>
        </w:rPr>
        <w:t xml:space="preserve">9.10. </w:t>
      </w:r>
      <w:r w:rsidRPr="006647F8">
        <w:rPr>
          <w:rFonts w:ascii="Times New Roman" w:eastAsia="Times New Roman" w:hAnsi="Times New Roman"/>
          <w:b/>
          <w:bCs/>
          <w:lang w:val="sr-Cyrl-CS" w:eastAsia="ar-SA"/>
        </w:rPr>
        <w:t>Обавештење да понуђач који је самостално поднео понуду не може истовремено да учествује у заједничкој понуди или као подизвођач:</w:t>
      </w:r>
    </w:p>
    <w:p w:rsidR="007D6DAE" w:rsidRPr="006647F8" w:rsidRDefault="007D6DAE" w:rsidP="007D6DAE">
      <w:pPr>
        <w:suppressAutoHyphens/>
        <w:spacing w:after="0" w:line="240" w:lineRule="auto"/>
        <w:ind w:firstLine="720"/>
        <w:jc w:val="both"/>
        <w:rPr>
          <w:rFonts w:ascii="Times New Roman" w:eastAsia="Times New Roman" w:hAnsi="Times New Roman"/>
          <w:lang w:val="sr-Cyrl-CS" w:eastAsia="ar-SA"/>
        </w:rPr>
      </w:pPr>
      <w:r w:rsidRPr="006647F8">
        <w:rPr>
          <w:rFonts w:ascii="Times New Roman" w:eastAsia="Times New Roman" w:hAnsi="Times New Roman"/>
          <w:lang w:val="sr-Cyrl-CS" w:eastAsia="ar-SA"/>
        </w:rPr>
        <w:t>Понуђач може да поднесе само једну понуду.</w:t>
      </w:r>
    </w:p>
    <w:p w:rsidR="007D6DAE" w:rsidRPr="006647F8" w:rsidRDefault="007D6DAE" w:rsidP="007D6DAE">
      <w:pPr>
        <w:suppressAutoHyphens/>
        <w:spacing w:after="0" w:line="240" w:lineRule="auto"/>
        <w:ind w:firstLine="720"/>
        <w:jc w:val="both"/>
        <w:rPr>
          <w:rFonts w:ascii="Times New Roman" w:eastAsia="Times New Roman" w:hAnsi="Times New Roman"/>
          <w:lang w:val="sr-Cyrl-CS" w:eastAsia="ar-SA"/>
        </w:rPr>
      </w:pPr>
      <w:r w:rsidRPr="006647F8">
        <w:rPr>
          <w:rFonts w:ascii="Times New Roman" w:eastAsia="Times New Roman" w:hAnsi="Times New Roman"/>
          <w:lang w:val="sr-Cyrl-CS"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7D6DAE" w:rsidRPr="006647F8" w:rsidRDefault="007D6DAE" w:rsidP="007D6DAE">
      <w:pPr>
        <w:suppressAutoHyphens/>
        <w:spacing w:after="0" w:line="240" w:lineRule="auto"/>
        <w:ind w:firstLine="720"/>
        <w:jc w:val="both"/>
        <w:rPr>
          <w:rFonts w:ascii="Times New Roman" w:eastAsia="Times New Roman" w:hAnsi="Times New Roman"/>
          <w:lang w:val="sr-Cyrl-CS" w:eastAsia="ar-SA"/>
        </w:rPr>
      </w:pPr>
      <w:r w:rsidRPr="006647F8">
        <w:rPr>
          <w:rFonts w:ascii="Times New Roman" w:eastAsia="Times New Roman" w:hAnsi="Times New Roman"/>
          <w:lang w:val="sr-Cyrl-CS" w:eastAsia="ar-SA"/>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7D6DAE" w:rsidRPr="006647F8" w:rsidRDefault="007D6DAE" w:rsidP="007D6DAE">
      <w:pPr>
        <w:suppressAutoHyphens/>
        <w:spacing w:after="0" w:line="240" w:lineRule="auto"/>
        <w:ind w:firstLine="720"/>
        <w:jc w:val="both"/>
        <w:rPr>
          <w:rFonts w:ascii="Times New Roman" w:eastAsia="Times New Roman" w:hAnsi="Times New Roman"/>
          <w:lang w:val="sr-Cyrl-CS" w:eastAsia="ar-SA"/>
        </w:rPr>
      </w:pPr>
      <w:r w:rsidRPr="006647F8">
        <w:rPr>
          <w:rFonts w:ascii="Times New Roman" w:eastAsia="Times New Roman" w:hAnsi="Times New Roman"/>
          <w:lang w:val="sr-Cyrl-CS" w:eastAsia="ar-SA"/>
        </w:rPr>
        <w:t>Наручилац ће одбити све понуде које су поднете супротно забрани из претходног става ове подтачке (став 5. члана 87. Закона).</w:t>
      </w:r>
    </w:p>
    <w:p w:rsidR="007D6DAE" w:rsidRPr="006647F8" w:rsidRDefault="007D6DAE" w:rsidP="007D6DAE">
      <w:pPr>
        <w:suppressAutoHyphens/>
        <w:spacing w:after="0" w:line="240" w:lineRule="auto"/>
        <w:jc w:val="both"/>
        <w:rPr>
          <w:rFonts w:ascii="Times New Roman" w:eastAsia="Times New Roman" w:hAnsi="Times New Roman"/>
          <w:lang w:val="sr-Cyrl-CS" w:eastAsia="ar-SA"/>
        </w:rPr>
      </w:pPr>
    </w:p>
    <w:p w:rsidR="007D6DAE" w:rsidRPr="006647F8" w:rsidRDefault="007D6DAE" w:rsidP="007D6DAE">
      <w:pPr>
        <w:suppressAutoHyphens/>
        <w:spacing w:after="0" w:line="240" w:lineRule="auto"/>
        <w:jc w:val="both"/>
        <w:rPr>
          <w:rFonts w:ascii="Times New Roman" w:eastAsia="Times New Roman" w:hAnsi="Times New Roman"/>
          <w:b/>
          <w:bCs/>
          <w:lang w:val="sr-Cyrl-CS" w:eastAsia="ar-SA"/>
        </w:rPr>
      </w:pPr>
      <w:r w:rsidRPr="006647F8">
        <w:rPr>
          <w:rFonts w:ascii="Times New Roman" w:eastAsia="Times New Roman" w:hAnsi="Times New Roman"/>
          <w:b/>
          <w:bCs/>
          <w:lang w:val="sr-Cyrl-CS" w:eastAsia="ar-SA"/>
        </w:rPr>
        <w:t>9.11. Понуда са подизвођачем:</w:t>
      </w:r>
    </w:p>
    <w:p w:rsidR="007D6DAE" w:rsidRPr="006647F8" w:rsidRDefault="007D6DAE" w:rsidP="007D6DAE">
      <w:pPr>
        <w:suppressAutoHyphens/>
        <w:spacing w:after="0" w:line="240" w:lineRule="auto"/>
        <w:ind w:firstLine="720"/>
        <w:jc w:val="both"/>
        <w:rPr>
          <w:rFonts w:ascii="Times New Roman" w:eastAsia="Times New Roman" w:hAnsi="Times New Roman"/>
          <w:lang w:val="sr-Cyrl-BA" w:eastAsia="ar-SA"/>
        </w:rPr>
      </w:pPr>
      <w:r w:rsidRPr="006647F8">
        <w:rPr>
          <w:rFonts w:ascii="Times New Roman" w:eastAsia="Times New Roman" w:hAnsi="Times New Roman"/>
          <w:lang w:val="sr-Cyrl-BA" w:eastAsia="ar-SA"/>
        </w:rPr>
        <w:t>Понуду може поднети понуђач који наступа са подизвођачем/има.</w:t>
      </w:r>
    </w:p>
    <w:p w:rsidR="007D6DAE" w:rsidRPr="006647F8" w:rsidRDefault="007D6DAE" w:rsidP="007D6DAE">
      <w:pPr>
        <w:suppressAutoHyphens/>
        <w:spacing w:after="0" w:line="240" w:lineRule="auto"/>
        <w:ind w:firstLine="720"/>
        <w:jc w:val="both"/>
        <w:rPr>
          <w:rFonts w:ascii="Times New Roman" w:eastAsia="Times New Roman" w:hAnsi="Times New Roman"/>
          <w:lang w:val="sr-Cyrl-CS" w:eastAsia="ar-SA"/>
        </w:rPr>
      </w:pPr>
      <w:r w:rsidRPr="006647F8">
        <w:rPr>
          <w:rFonts w:ascii="Times New Roman" w:eastAsia="Times New Roman" w:hAnsi="Times New Roman"/>
          <w:lang w:val="sr-Cyrl-BA" w:eastAsia="ar-SA"/>
        </w:rPr>
        <w:t xml:space="preserve">Понуђач је дужан да у понуди наведе да ли ће извршење набавке делимично поверити подизвођачу и да наведе његов назив, као и проценат укупне вредности набавке који ће поверити подизвођачу, а који не може бити већи од </w:t>
      </w:r>
      <w:r w:rsidRPr="006647F8">
        <w:rPr>
          <w:rFonts w:ascii="Times New Roman" w:eastAsia="Times New Roman" w:hAnsi="Times New Roman"/>
          <w:lang w:val="sr-Cyrl-CS" w:eastAsia="ar-SA"/>
        </w:rPr>
        <w:t>50% као и део предмета набавке који ће извршити преко подизвођача.</w:t>
      </w:r>
    </w:p>
    <w:p w:rsidR="007D6DAE" w:rsidRPr="006647F8" w:rsidRDefault="007D6DAE" w:rsidP="007D6DAE">
      <w:pPr>
        <w:suppressAutoHyphens/>
        <w:spacing w:after="0" w:line="240" w:lineRule="auto"/>
        <w:ind w:firstLine="720"/>
        <w:jc w:val="both"/>
        <w:rPr>
          <w:rFonts w:ascii="Times New Roman" w:eastAsia="Times New Roman" w:hAnsi="Times New Roman"/>
          <w:lang w:val="sr-Cyrl-CS" w:eastAsia="ar-SA"/>
        </w:rPr>
      </w:pPr>
      <w:r w:rsidRPr="006647F8">
        <w:rPr>
          <w:rFonts w:ascii="Times New Roman" w:eastAsia="Times New Roman" w:hAnsi="Times New Roman"/>
          <w:lang w:val="sr-Cyrl-CS" w:eastAsia="ar-SA"/>
        </w:rPr>
        <w:t>Ако понуђач у понуди наведе да ће делимично извршење набавке поверити подизвођачу, дужан је да наведе назив подизвођача</w:t>
      </w:r>
      <w:r w:rsidRPr="006647F8">
        <w:rPr>
          <w:rFonts w:ascii="Times New Roman" w:hAnsi="Times New Roman"/>
          <w:lang w:val="sr-Cyrl-CS"/>
        </w:rPr>
        <w:t>, а уколико уговор између наручиоца и понуђача буде закључен, тај подизвођач ће бити наведен у уговору.</w:t>
      </w:r>
    </w:p>
    <w:p w:rsidR="007D6DAE" w:rsidRPr="006647F8" w:rsidRDefault="007D6DAE" w:rsidP="007D6DAE">
      <w:pPr>
        <w:suppressAutoHyphens/>
        <w:spacing w:after="0" w:line="240" w:lineRule="auto"/>
        <w:ind w:firstLine="720"/>
        <w:jc w:val="both"/>
        <w:rPr>
          <w:rFonts w:ascii="Times New Roman" w:eastAsia="Times New Roman" w:hAnsi="Times New Roman"/>
          <w:lang w:val="sr-Cyrl-BA" w:eastAsia="ar-SA"/>
        </w:rPr>
      </w:pPr>
      <w:r w:rsidRPr="006647F8">
        <w:rPr>
          <w:rFonts w:ascii="Times New Roman" w:eastAsia="Times New Roman" w:hAnsi="Times New Roman"/>
          <w:lang w:val="sr-Cyrl-BA" w:eastAsia="ar-SA"/>
        </w:rPr>
        <w:t>Понуђач је дужан да за сваког подизвођача достави доказе о испуњености услова за учешће у поступку јавне набавке на начин предвиђен у делу 5.5. конкурсне документације.</w:t>
      </w:r>
    </w:p>
    <w:p w:rsidR="007D6DAE" w:rsidRPr="006647F8" w:rsidRDefault="007D6DAE" w:rsidP="007D6DAE">
      <w:pPr>
        <w:suppressAutoHyphens/>
        <w:spacing w:after="0" w:line="240" w:lineRule="auto"/>
        <w:ind w:firstLine="720"/>
        <w:jc w:val="both"/>
        <w:rPr>
          <w:rFonts w:ascii="Times New Roman" w:eastAsia="Times New Roman" w:hAnsi="Times New Roman"/>
          <w:lang w:val="sr-Cyrl-BA" w:eastAsia="ar-SA"/>
        </w:rPr>
      </w:pPr>
      <w:r w:rsidRPr="006647F8">
        <w:rPr>
          <w:rFonts w:ascii="Times New Roman" w:eastAsia="Times New Roman" w:hAnsi="Times New Roman"/>
          <w:lang w:val="sr-Cyrl-BA" w:eastAsia="ar-SA"/>
        </w:rPr>
        <w:t>Понуђач у потпуности одговара наручиоцу за извршење обавезе у поступку јавне набавке, односно на извршење уговорних обавеза, без обзира на број подизвођача.</w:t>
      </w:r>
    </w:p>
    <w:p w:rsidR="007D6DAE" w:rsidRDefault="007D6DAE" w:rsidP="007D6DAE">
      <w:pPr>
        <w:suppressAutoHyphens/>
        <w:spacing w:after="0" w:line="240" w:lineRule="auto"/>
        <w:ind w:firstLine="720"/>
        <w:jc w:val="both"/>
        <w:rPr>
          <w:rFonts w:ascii="Times New Roman" w:eastAsia="Times New Roman" w:hAnsi="Times New Roman"/>
          <w:lang w:val="sr-Cyrl-BA" w:eastAsia="ar-SA"/>
        </w:rPr>
      </w:pPr>
      <w:r w:rsidRPr="006647F8">
        <w:rPr>
          <w:rFonts w:ascii="Times New Roman" w:eastAsia="Times New Roman" w:hAnsi="Times New Roman"/>
          <w:lang w:val="sr-Cyrl-BA" w:eastAsia="ar-SA"/>
        </w:rPr>
        <w:t>Понуђач је дужан да наручиоцу на његов захтев, омогући приступ код подизвођача ради утврђивања испуњености услова.</w:t>
      </w:r>
    </w:p>
    <w:p w:rsidR="007D6DAE" w:rsidRPr="006647F8" w:rsidRDefault="007D6DAE" w:rsidP="007D6DAE">
      <w:pPr>
        <w:suppressAutoHyphens/>
        <w:spacing w:after="0" w:line="240" w:lineRule="auto"/>
        <w:jc w:val="both"/>
        <w:rPr>
          <w:rFonts w:ascii="Times New Roman" w:eastAsia="Times New Roman" w:hAnsi="Times New Roman"/>
          <w:lang w:val="sr-Cyrl-CS" w:eastAsia="ar-SA"/>
        </w:rPr>
      </w:pPr>
    </w:p>
    <w:p w:rsidR="007D6DAE" w:rsidRPr="006647F8" w:rsidRDefault="007D6DAE" w:rsidP="007D6DAE">
      <w:pPr>
        <w:suppressAutoHyphens/>
        <w:spacing w:after="0" w:line="240" w:lineRule="auto"/>
        <w:jc w:val="both"/>
        <w:rPr>
          <w:rFonts w:ascii="Times New Roman" w:eastAsia="Times New Roman" w:hAnsi="Times New Roman"/>
          <w:b/>
          <w:bCs/>
          <w:lang w:val="sr-Cyrl-BA" w:eastAsia="ar-SA"/>
        </w:rPr>
      </w:pPr>
      <w:r w:rsidRPr="006647F8">
        <w:rPr>
          <w:rFonts w:ascii="Times New Roman" w:eastAsia="Times New Roman" w:hAnsi="Times New Roman"/>
          <w:b/>
          <w:bCs/>
          <w:lang w:val="sr-Cyrl-CS" w:eastAsia="ar-SA"/>
        </w:rPr>
        <w:lastRenderedPageBreak/>
        <w:t>9.12</w:t>
      </w:r>
      <w:r w:rsidRPr="006647F8">
        <w:rPr>
          <w:rFonts w:ascii="Times New Roman" w:eastAsia="Times New Roman" w:hAnsi="Times New Roman"/>
          <w:b/>
          <w:bCs/>
          <w:lang w:val="sr-Cyrl-BA" w:eastAsia="ar-SA"/>
        </w:rPr>
        <w:t>. Заједничка понуда:</w:t>
      </w:r>
    </w:p>
    <w:p w:rsidR="007D6DAE" w:rsidRPr="006647F8" w:rsidRDefault="007D6DAE" w:rsidP="007D6DAE">
      <w:pPr>
        <w:pStyle w:val="NormalWeb"/>
        <w:spacing w:after="0" w:line="240" w:lineRule="auto"/>
        <w:ind w:firstLine="720"/>
        <w:jc w:val="both"/>
        <w:rPr>
          <w:sz w:val="22"/>
          <w:szCs w:val="22"/>
          <w:lang w:val="sr-Cyrl-CS"/>
        </w:rPr>
      </w:pPr>
      <w:r w:rsidRPr="006647F8">
        <w:rPr>
          <w:sz w:val="22"/>
          <w:szCs w:val="22"/>
          <w:lang w:val="sr-Cyrl-CS"/>
        </w:rPr>
        <w:t>Понуду може поднети група понуђача. Сваки понуђач из групе понуђача мора да испуни обавезне услове из члана 75. став 1. тач. 1) до 4) Закона.</w:t>
      </w:r>
    </w:p>
    <w:p w:rsidR="007D6DAE" w:rsidRPr="006647F8" w:rsidRDefault="007D6DAE" w:rsidP="007D6DAE">
      <w:pPr>
        <w:pStyle w:val="NormalWeb"/>
        <w:spacing w:after="0" w:line="240" w:lineRule="auto"/>
        <w:ind w:firstLine="567"/>
        <w:jc w:val="both"/>
        <w:rPr>
          <w:sz w:val="22"/>
          <w:szCs w:val="22"/>
          <w:lang w:val="sr-Cyrl-CS"/>
        </w:rPr>
      </w:pPr>
      <w:r w:rsidRPr="006647F8">
        <w:rPr>
          <w:sz w:val="22"/>
          <w:szCs w:val="22"/>
          <w:lang w:val="sr-Cyrl-CS"/>
        </w:rPr>
        <w:t xml:space="preserve">Саставни део заједничке понуде је </w:t>
      </w:r>
      <w:r w:rsidRPr="006647F8">
        <w:rPr>
          <w:b/>
          <w:sz w:val="22"/>
          <w:szCs w:val="22"/>
          <w:u w:val="single"/>
          <w:lang w:val="sr-Cyrl-CS"/>
        </w:rPr>
        <w:t>споразум</w:t>
      </w:r>
      <w:r w:rsidRPr="006647F8">
        <w:rPr>
          <w:sz w:val="22"/>
          <w:szCs w:val="22"/>
          <w:lang w:val="sr-Cyrl-CS"/>
        </w:rPr>
        <w:t xml:space="preserve"> којим се понуђачи из групе међусобно и према наручиоцу обавезују на извршење јавне набавке, а који обавезно садржи податке о:</w:t>
      </w:r>
    </w:p>
    <w:p w:rsidR="007D6DAE" w:rsidRPr="006647F8" w:rsidRDefault="007D6DAE" w:rsidP="007D6DAE">
      <w:pPr>
        <w:pStyle w:val="NormalWeb"/>
        <w:numPr>
          <w:ilvl w:val="1"/>
          <w:numId w:val="8"/>
        </w:numPr>
        <w:tabs>
          <w:tab w:val="num" w:pos="993"/>
        </w:tabs>
        <w:spacing w:after="0" w:line="240" w:lineRule="auto"/>
        <w:ind w:left="993" w:hanging="426"/>
        <w:rPr>
          <w:sz w:val="22"/>
          <w:szCs w:val="22"/>
          <w:lang w:val="sr-Cyrl-CS"/>
        </w:rPr>
      </w:pPr>
      <w:r w:rsidRPr="006647F8">
        <w:rPr>
          <w:sz w:val="22"/>
          <w:szCs w:val="22"/>
          <w:lang w:val="sr-Cyrl-CS"/>
        </w:rPr>
        <w:t>члану групе који ће бити носилац посла, односно који ће поднети понуду и који ће заступати групу понуђача пред наручиоцем;</w:t>
      </w:r>
    </w:p>
    <w:p w:rsidR="007D6DAE" w:rsidRPr="006647F8" w:rsidRDefault="007D6DAE" w:rsidP="007D6DAE">
      <w:pPr>
        <w:pStyle w:val="NormalWeb"/>
        <w:numPr>
          <w:ilvl w:val="1"/>
          <w:numId w:val="8"/>
        </w:numPr>
        <w:tabs>
          <w:tab w:val="num" w:pos="993"/>
        </w:tabs>
        <w:spacing w:after="0" w:line="240" w:lineRule="auto"/>
        <w:ind w:left="993" w:hanging="426"/>
        <w:rPr>
          <w:sz w:val="22"/>
          <w:szCs w:val="22"/>
          <w:lang w:val="sr-Cyrl-CS"/>
        </w:rPr>
      </w:pPr>
      <w:r w:rsidRPr="006647F8">
        <w:rPr>
          <w:sz w:val="22"/>
          <w:szCs w:val="22"/>
          <w:lang w:val="sr-Cyrl-CS"/>
        </w:rPr>
        <w:t>понуђачу који ће у име групе понуђача потписати уговор;</w:t>
      </w:r>
    </w:p>
    <w:p w:rsidR="007D6DAE" w:rsidRPr="006647F8" w:rsidRDefault="007D6DAE" w:rsidP="007D6DAE">
      <w:pPr>
        <w:pStyle w:val="NormalWeb"/>
        <w:numPr>
          <w:ilvl w:val="1"/>
          <w:numId w:val="8"/>
        </w:numPr>
        <w:tabs>
          <w:tab w:val="num" w:pos="993"/>
        </w:tabs>
        <w:spacing w:after="0" w:line="240" w:lineRule="auto"/>
        <w:ind w:left="993" w:hanging="426"/>
        <w:rPr>
          <w:sz w:val="22"/>
          <w:szCs w:val="22"/>
          <w:lang w:val="sr-Cyrl-CS"/>
        </w:rPr>
      </w:pPr>
      <w:r w:rsidRPr="006647F8">
        <w:rPr>
          <w:sz w:val="22"/>
          <w:szCs w:val="22"/>
          <w:lang w:val="sr-Cyrl-CS"/>
        </w:rPr>
        <w:t>понуђачу који ће издати рачун;</w:t>
      </w:r>
    </w:p>
    <w:p w:rsidR="007D6DAE" w:rsidRPr="006647F8" w:rsidRDefault="007D6DAE" w:rsidP="007D6DAE">
      <w:pPr>
        <w:pStyle w:val="NormalWeb"/>
        <w:numPr>
          <w:ilvl w:val="1"/>
          <w:numId w:val="8"/>
        </w:numPr>
        <w:tabs>
          <w:tab w:val="num" w:pos="993"/>
        </w:tabs>
        <w:spacing w:after="0" w:line="240" w:lineRule="auto"/>
        <w:ind w:left="993" w:hanging="426"/>
        <w:rPr>
          <w:sz w:val="22"/>
          <w:szCs w:val="22"/>
          <w:lang w:val="sr-Cyrl-CS"/>
        </w:rPr>
      </w:pPr>
      <w:r w:rsidRPr="006647F8">
        <w:rPr>
          <w:sz w:val="22"/>
          <w:szCs w:val="22"/>
          <w:lang w:val="sr-Cyrl-CS"/>
        </w:rPr>
        <w:t>рачуну на који ће бити извршено плаћање;</w:t>
      </w:r>
    </w:p>
    <w:p w:rsidR="007D6DAE" w:rsidRPr="006647F8" w:rsidRDefault="007D6DAE" w:rsidP="007D6DAE">
      <w:pPr>
        <w:pStyle w:val="NormalWeb"/>
        <w:numPr>
          <w:ilvl w:val="1"/>
          <w:numId w:val="8"/>
        </w:numPr>
        <w:tabs>
          <w:tab w:val="num" w:pos="993"/>
        </w:tabs>
        <w:spacing w:after="0" w:line="240" w:lineRule="auto"/>
        <w:ind w:left="993" w:hanging="426"/>
        <w:rPr>
          <w:sz w:val="22"/>
          <w:szCs w:val="22"/>
          <w:lang w:val="sr-Cyrl-CS"/>
        </w:rPr>
      </w:pPr>
      <w:r w:rsidRPr="006647F8">
        <w:rPr>
          <w:sz w:val="22"/>
          <w:szCs w:val="22"/>
          <w:lang w:val="sr-Cyrl-CS"/>
        </w:rPr>
        <w:t>обавез</w:t>
      </w:r>
      <w:r w:rsidRPr="006647F8">
        <w:rPr>
          <w:sz w:val="22"/>
          <w:szCs w:val="22"/>
          <w:lang w:val="sr-Cyrl-BA"/>
        </w:rPr>
        <w:t>а</w:t>
      </w:r>
      <w:r w:rsidRPr="006647F8">
        <w:rPr>
          <w:sz w:val="22"/>
          <w:szCs w:val="22"/>
          <w:lang w:val="sr-Cyrl-CS"/>
        </w:rPr>
        <w:t>ма сваког од понуђача из групе понуђача за извршење уговора.</w:t>
      </w:r>
    </w:p>
    <w:p w:rsidR="007D6DAE" w:rsidRPr="006647F8" w:rsidRDefault="007D6DAE" w:rsidP="007D6DAE">
      <w:pPr>
        <w:pStyle w:val="NormalWeb"/>
        <w:spacing w:after="0" w:line="240" w:lineRule="auto"/>
        <w:ind w:left="993"/>
        <w:rPr>
          <w:sz w:val="22"/>
          <w:szCs w:val="22"/>
          <w:lang w:val="sr-Cyrl-CS"/>
        </w:rPr>
      </w:pPr>
    </w:p>
    <w:p w:rsidR="007D6DAE" w:rsidRPr="006647F8" w:rsidRDefault="007D6DAE" w:rsidP="007D6DAE">
      <w:pPr>
        <w:pStyle w:val="NormalWeb"/>
        <w:spacing w:after="0" w:line="240" w:lineRule="auto"/>
        <w:ind w:firstLine="567"/>
        <w:jc w:val="both"/>
        <w:rPr>
          <w:sz w:val="22"/>
          <w:szCs w:val="22"/>
          <w:lang w:val="sr-Cyrl-CS"/>
        </w:rPr>
      </w:pPr>
      <w:r w:rsidRPr="006647F8">
        <w:rPr>
          <w:sz w:val="22"/>
          <w:szCs w:val="22"/>
          <w:lang w:val="sr-Cyrl-CS"/>
        </w:rPr>
        <w:t>Понуђачи који поднесу заједничку понуду одговарају неограничено солидарно према наручиоцу.</w:t>
      </w:r>
    </w:p>
    <w:p w:rsidR="007D6DAE" w:rsidRPr="006647F8" w:rsidRDefault="007D6DAE" w:rsidP="007D6DAE">
      <w:pPr>
        <w:pStyle w:val="NormalWeb"/>
        <w:spacing w:after="0" w:line="240" w:lineRule="auto"/>
        <w:jc w:val="both"/>
        <w:rPr>
          <w:sz w:val="22"/>
          <w:szCs w:val="22"/>
          <w:lang w:val="sr-Cyrl-CS"/>
        </w:rPr>
      </w:pPr>
    </w:p>
    <w:p w:rsidR="007D6DAE" w:rsidRPr="006647F8" w:rsidRDefault="007D6DAE" w:rsidP="007D6DAE">
      <w:pPr>
        <w:suppressAutoHyphens/>
        <w:spacing w:after="0" w:line="240" w:lineRule="auto"/>
        <w:jc w:val="both"/>
        <w:rPr>
          <w:rFonts w:ascii="Times New Roman" w:hAnsi="Times New Roman"/>
          <w:b/>
          <w:bCs/>
          <w:lang w:val="sr-Cyrl-CS"/>
        </w:rPr>
      </w:pPr>
      <w:r w:rsidRPr="006647F8">
        <w:rPr>
          <w:rFonts w:ascii="Times New Roman" w:eastAsia="Times New Roman" w:hAnsi="Times New Roman"/>
          <w:b/>
          <w:bCs/>
          <w:lang w:val="sr-Cyrl-CS" w:eastAsia="ar-SA"/>
        </w:rPr>
        <w:t>9.13. З</w:t>
      </w:r>
      <w:r w:rsidRPr="006647F8">
        <w:rPr>
          <w:rFonts w:ascii="Times New Roman" w:hAnsi="Times New Roman"/>
          <w:b/>
          <w:bCs/>
          <w:lang w:val="sr-Cyrl-CS"/>
        </w:rPr>
        <w:t>ахтеви у погледу траженог начина и услова плаћања, гарантног</w:t>
      </w:r>
      <w:r w:rsidRPr="006647F8">
        <w:rPr>
          <w:rFonts w:ascii="Times New Roman" w:eastAsia="Times New Roman" w:hAnsi="Times New Roman"/>
          <w:b/>
          <w:bCs/>
          <w:lang w:val="sr-Cyrl-CS" w:eastAsia="ar-SA"/>
        </w:rPr>
        <w:t xml:space="preserve"> </w:t>
      </w:r>
      <w:r w:rsidRPr="006647F8">
        <w:rPr>
          <w:rFonts w:ascii="Times New Roman" w:hAnsi="Times New Roman"/>
          <w:b/>
          <w:bCs/>
          <w:lang w:val="sr-Cyrl-CS"/>
        </w:rPr>
        <w:t>рока, као и евентуалних других околности од којих зависи прихватљивост</w:t>
      </w:r>
      <w:r w:rsidRPr="006647F8">
        <w:rPr>
          <w:rFonts w:ascii="Times New Roman" w:eastAsia="Times New Roman" w:hAnsi="Times New Roman"/>
          <w:b/>
          <w:bCs/>
          <w:lang w:val="sr-Cyrl-CS" w:eastAsia="ar-SA"/>
        </w:rPr>
        <w:t xml:space="preserve"> </w:t>
      </w:r>
      <w:r w:rsidRPr="006647F8">
        <w:rPr>
          <w:rFonts w:ascii="Times New Roman" w:hAnsi="Times New Roman"/>
          <w:b/>
          <w:bCs/>
          <w:lang w:val="sr-Cyrl-CS"/>
        </w:rPr>
        <w:t>понуде:</w:t>
      </w:r>
    </w:p>
    <w:p w:rsidR="007D6DAE" w:rsidRPr="006647F8" w:rsidRDefault="007D6DAE" w:rsidP="007D6DAE">
      <w:pPr>
        <w:suppressAutoHyphens/>
        <w:spacing w:after="0" w:line="240" w:lineRule="auto"/>
        <w:jc w:val="both"/>
        <w:rPr>
          <w:rFonts w:ascii="Times New Roman" w:hAnsi="Times New Roman"/>
          <w:bCs/>
          <w:lang w:val="sr-Cyrl-CS"/>
        </w:rPr>
      </w:pPr>
      <w:r w:rsidRPr="006647F8">
        <w:rPr>
          <w:rFonts w:ascii="Times New Roman" w:hAnsi="Times New Roman"/>
          <w:b/>
          <w:bCs/>
          <w:lang w:val="sr-Cyrl-CS"/>
        </w:rPr>
        <w:tab/>
      </w:r>
      <w:r w:rsidRPr="006647F8">
        <w:rPr>
          <w:rFonts w:ascii="Times New Roman" w:hAnsi="Times New Roman"/>
          <w:bCs/>
          <w:lang w:val="sr-Cyrl-CS"/>
        </w:rPr>
        <w:t>.</w:t>
      </w:r>
    </w:p>
    <w:p w:rsidR="001F1DEC" w:rsidRPr="006647F8" w:rsidRDefault="007D6DAE" w:rsidP="001F1DEC">
      <w:pPr>
        <w:pStyle w:val="Default"/>
        <w:jc w:val="both"/>
        <w:rPr>
          <w:sz w:val="22"/>
          <w:szCs w:val="22"/>
          <w:lang w:val="sr-Cyrl-CS"/>
        </w:rPr>
      </w:pPr>
      <w:r w:rsidRPr="0082178C">
        <w:rPr>
          <w:b/>
          <w:lang w:val="ru-RU"/>
        </w:rPr>
        <w:t xml:space="preserve">1. </w:t>
      </w:r>
      <w:r w:rsidRPr="0082178C">
        <w:rPr>
          <w:u w:val="single"/>
          <w:lang w:val="ru-RU"/>
        </w:rPr>
        <w:t>Рок</w:t>
      </w:r>
      <w:r>
        <w:rPr>
          <w:u w:val="single"/>
          <w:lang w:val="ru-RU"/>
        </w:rPr>
        <w:t xml:space="preserve"> израде </w:t>
      </w:r>
      <w:r>
        <w:rPr>
          <w:lang w:val="ru-RU"/>
        </w:rPr>
        <w:t xml:space="preserve"> – </w:t>
      </w:r>
      <w:r w:rsidR="001F1DEC">
        <w:rPr>
          <w:sz w:val="22"/>
          <w:szCs w:val="22"/>
          <w:lang w:val="sr-Cyrl-CS"/>
        </w:rPr>
        <w:t xml:space="preserve">до 30 радних </w:t>
      </w:r>
      <w:r w:rsidR="001F1DEC" w:rsidRPr="006647F8">
        <w:rPr>
          <w:sz w:val="22"/>
          <w:szCs w:val="22"/>
          <w:lang w:val="sr-Cyrl-CS"/>
        </w:rPr>
        <w:t xml:space="preserve">дана </w:t>
      </w:r>
      <w:r w:rsidR="001F1DEC">
        <w:rPr>
          <w:sz w:val="22"/>
          <w:szCs w:val="22"/>
          <w:lang w:val="sr-Cyrl-CS"/>
        </w:rPr>
        <w:t>од пријема рукописа.</w:t>
      </w:r>
    </w:p>
    <w:p w:rsidR="007D6DAE" w:rsidRPr="0082178C" w:rsidRDefault="001F1DEC" w:rsidP="007D6DAE">
      <w:pPr>
        <w:autoSpaceDE w:val="0"/>
        <w:autoSpaceDN w:val="0"/>
        <w:adjustRightInd w:val="0"/>
        <w:spacing w:after="0"/>
        <w:jc w:val="both"/>
        <w:rPr>
          <w:rFonts w:ascii="Times New Roman" w:hAnsi="Times New Roman" w:cs="Times New Roman"/>
          <w:lang w:val="ru-RU"/>
        </w:rPr>
      </w:pPr>
      <w:r>
        <w:rPr>
          <w:rFonts w:ascii="Times New Roman" w:hAnsi="Times New Roman" w:cs="Times New Roman"/>
          <w:lang w:val="ru-RU"/>
        </w:rPr>
        <w:t>П</w:t>
      </w:r>
      <w:r w:rsidR="00E12647">
        <w:rPr>
          <w:rFonts w:ascii="Times New Roman" w:hAnsi="Times New Roman" w:cs="Times New Roman"/>
          <w:lang w:val="ru-RU"/>
        </w:rPr>
        <w:t>онуђач је у обавези да поштује угов</w:t>
      </w:r>
      <w:r>
        <w:rPr>
          <w:rFonts w:ascii="Times New Roman" w:hAnsi="Times New Roman" w:cs="Times New Roman"/>
          <w:lang w:val="ru-RU"/>
        </w:rPr>
        <w:t>орене рокове</w:t>
      </w:r>
      <w:r w:rsidR="00E12647">
        <w:rPr>
          <w:rFonts w:ascii="Times New Roman" w:hAnsi="Times New Roman" w:cs="Times New Roman"/>
          <w:lang w:val="ru-RU"/>
        </w:rPr>
        <w:t>.</w:t>
      </w:r>
    </w:p>
    <w:p w:rsidR="007D6DAE" w:rsidRPr="0082178C" w:rsidRDefault="007D6DAE" w:rsidP="007D6DAE">
      <w:pPr>
        <w:spacing w:after="0"/>
        <w:jc w:val="both"/>
        <w:rPr>
          <w:rFonts w:ascii="Times New Roman" w:hAnsi="Times New Roman" w:cs="Times New Roman"/>
          <w:iCs/>
          <w:lang w:val="sr-Cyrl-CS"/>
        </w:rPr>
      </w:pPr>
      <w:r w:rsidRPr="0082178C">
        <w:rPr>
          <w:rFonts w:ascii="Times New Roman" w:hAnsi="Times New Roman" w:cs="Times New Roman"/>
          <w:b/>
          <w:iCs/>
        </w:rPr>
        <w:t>2</w:t>
      </w:r>
      <w:r w:rsidRPr="0082178C">
        <w:rPr>
          <w:rFonts w:ascii="Times New Roman" w:hAnsi="Times New Roman" w:cs="Times New Roman"/>
          <w:iCs/>
        </w:rPr>
        <w:t xml:space="preserve">. </w:t>
      </w:r>
      <w:r w:rsidRPr="0082178C">
        <w:rPr>
          <w:rFonts w:ascii="Times New Roman" w:hAnsi="Times New Roman" w:cs="Times New Roman"/>
          <w:iCs/>
          <w:u w:val="single"/>
        </w:rPr>
        <w:t>Начин плаћања</w:t>
      </w:r>
      <w:r w:rsidRPr="0082178C">
        <w:rPr>
          <w:rFonts w:ascii="Times New Roman" w:hAnsi="Times New Roman" w:cs="Times New Roman"/>
          <w:iCs/>
        </w:rPr>
        <w:t xml:space="preserve"> - плаћање се врши за сваку услугу појединачно</w:t>
      </w:r>
      <w:r>
        <w:rPr>
          <w:rFonts w:ascii="Times New Roman" w:hAnsi="Times New Roman" w:cs="Times New Roman"/>
          <w:iCs/>
          <w:lang w:val="sr-Cyrl-CS"/>
        </w:rPr>
        <w:t xml:space="preserve"> на основу уговора и анекса</w:t>
      </w:r>
      <w:r w:rsidRPr="0082178C">
        <w:rPr>
          <w:rFonts w:ascii="Times New Roman" w:hAnsi="Times New Roman" w:cs="Times New Roman"/>
          <w:iCs/>
        </w:rPr>
        <w:t xml:space="preserve"> по фактури</w:t>
      </w:r>
      <w:r w:rsidR="00E12647">
        <w:rPr>
          <w:rFonts w:ascii="Times New Roman" w:hAnsi="Times New Roman" w:cs="Times New Roman"/>
          <w:iCs/>
          <w:lang w:val="sr-Cyrl-RS"/>
        </w:rPr>
        <w:t>,</w:t>
      </w:r>
      <w:r w:rsidRPr="0082178C">
        <w:rPr>
          <w:rFonts w:ascii="Times New Roman" w:hAnsi="Times New Roman" w:cs="Times New Roman"/>
          <w:iCs/>
        </w:rPr>
        <w:t xml:space="preserve"> уплатом на рачун понуђача.</w:t>
      </w:r>
    </w:p>
    <w:p w:rsidR="007D6DAE" w:rsidRPr="0082178C" w:rsidRDefault="007D6DAE" w:rsidP="007D6DAE">
      <w:pPr>
        <w:autoSpaceDE w:val="0"/>
        <w:autoSpaceDN w:val="0"/>
        <w:adjustRightInd w:val="0"/>
        <w:spacing w:after="0"/>
        <w:jc w:val="both"/>
        <w:rPr>
          <w:rFonts w:ascii="Times New Roman" w:hAnsi="Times New Roman" w:cs="Times New Roman"/>
          <w:color w:val="000000"/>
          <w:lang w:val="sr-Latn-CS"/>
        </w:rPr>
      </w:pPr>
      <w:r w:rsidRPr="0082178C">
        <w:rPr>
          <w:rFonts w:ascii="Times New Roman" w:hAnsi="Times New Roman" w:cs="Times New Roman"/>
          <w:b/>
          <w:color w:val="000000"/>
          <w:lang w:val="ru-RU"/>
        </w:rPr>
        <w:t xml:space="preserve">3. </w:t>
      </w:r>
      <w:r w:rsidRPr="0082178C">
        <w:rPr>
          <w:rFonts w:ascii="Times New Roman" w:hAnsi="Times New Roman" w:cs="Times New Roman"/>
          <w:color w:val="000000"/>
          <w:u w:val="single"/>
          <w:lang w:val="ru-RU"/>
        </w:rPr>
        <w:t>Рок важења понуде -</w:t>
      </w:r>
      <w:r w:rsidRPr="0082178C">
        <w:rPr>
          <w:rFonts w:ascii="Times New Roman" w:hAnsi="Times New Roman" w:cs="Times New Roman"/>
          <w:color w:val="000000"/>
          <w:lang w:val="ru-RU"/>
        </w:rPr>
        <w:t xml:space="preserve"> не може бити краћи од </w:t>
      </w:r>
      <w:r w:rsidRPr="0082178C">
        <w:rPr>
          <w:rFonts w:ascii="Times New Roman" w:hAnsi="Times New Roman" w:cs="Times New Roman"/>
          <w:color w:val="000000"/>
          <w:lang w:val="sr-Latn-CS"/>
        </w:rPr>
        <w:t>3</w:t>
      </w:r>
      <w:r w:rsidRPr="0082178C">
        <w:rPr>
          <w:rFonts w:ascii="Times New Roman" w:hAnsi="Times New Roman" w:cs="Times New Roman"/>
          <w:color w:val="000000"/>
          <w:lang w:val="ru-RU"/>
        </w:rPr>
        <w:t>0 дана од дана отварања понуде.</w:t>
      </w:r>
    </w:p>
    <w:p w:rsidR="007D6DAE" w:rsidRPr="0082178C" w:rsidRDefault="007D6DAE" w:rsidP="007D6DAE">
      <w:pPr>
        <w:autoSpaceDE w:val="0"/>
        <w:autoSpaceDN w:val="0"/>
        <w:adjustRightInd w:val="0"/>
        <w:spacing w:after="0"/>
        <w:jc w:val="both"/>
        <w:rPr>
          <w:rFonts w:ascii="Times New Roman" w:hAnsi="Times New Roman" w:cs="Times New Roman"/>
          <w:color w:val="000000"/>
          <w:lang w:val="ru-RU"/>
        </w:rPr>
      </w:pPr>
      <w:r w:rsidRPr="0082178C">
        <w:rPr>
          <w:rFonts w:ascii="Times New Roman" w:hAnsi="Times New Roman" w:cs="Times New Roman"/>
          <w:color w:val="000000"/>
          <w:lang w:val="ru-RU"/>
        </w:rPr>
        <w:t>У случају истека рока важења понуде, наручилац је дужан да у писаном облику затражи од понуђача продужење рока важења понуде.</w:t>
      </w:r>
    </w:p>
    <w:p w:rsidR="007D6DAE" w:rsidRPr="0082178C" w:rsidRDefault="007D6DAE" w:rsidP="007D6DAE">
      <w:pPr>
        <w:autoSpaceDE w:val="0"/>
        <w:autoSpaceDN w:val="0"/>
        <w:adjustRightInd w:val="0"/>
        <w:spacing w:after="0"/>
        <w:jc w:val="both"/>
        <w:rPr>
          <w:rFonts w:ascii="Times New Roman" w:hAnsi="Times New Roman" w:cs="Times New Roman"/>
          <w:color w:val="000000"/>
          <w:lang w:val="ru-RU"/>
        </w:rPr>
      </w:pPr>
      <w:r w:rsidRPr="0082178C">
        <w:rPr>
          <w:rFonts w:ascii="Times New Roman" w:hAnsi="Times New Roman" w:cs="Times New Roman"/>
          <w:color w:val="000000"/>
          <w:lang w:val="ru-RU"/>
        </w:rPr>
        <w:t>Понуђач који прихвати захтев за продужење рока важења понуде не може мењати понуду.</w:t>
      </w:r>
    </w:p>
    <w:p w:rsidR="007D6DAE" w:rsidRPr="006647F8" w:rsidRDefault="007D6DAE" w:rsidP="007D6DAE">
      <w:pPr>
        <w:tabs>
          <w:tab w:val="left" w:pos="7440"/>
        </w:tabs>
        <w:spacing w:after="0" w:line="240" w:lineRule="auto"/>
        <w:jc w:val="both"/>
        <w:rPr>
          <w:rFonts w:ascii="Times New Roman" w:eastAsia="Times New Roman" w:hAnsi="Times New Roman"/>
          <w:lang w:val="sr-Cyrl-CS" w:eastAsia="ar-SA"/>
        </w:rPr>
      </w:pPr>
    </w:p>
    <w:p w:rsidR="007D6DAE" w:rsidRPr="006647F8" w:rsidRDefault="007D6DAE" w:rsidP="007D6DAE">
      <w:pPr>
        <w:suppressAutoHyphens/>
        <w:spacing w:after="0" w:line="240" w:lineRule="auto"/>
        <w:jc w:val="both"/>
        <w:rPr>
          <w:rFonts w:ascii="Times New Roman" w:eastAsia="Times New Roman" w:hAnsi="Times New Roman"/>
          <w:b/>
          <w:bCs/>
          <w:lang w:val="sr-Cyrl-CS" w:eastAsia="ar-SA"/>
        </w:rPr>
      </w:pPr>
      <w:r w:rsidRPr="006647F8">
        <w:rPr>
          <w:rFonts w:ascii="Times New Roman" w:eastAsia="Times New Roman" w:hAnsi="Times New Roman"/>
          <w:b/>
          <w:bCs/>
          <w:lang w:val="sr-Cyrl-CS" w:eastAsia="ar-SA"/>
        </w:rPr>
        <w:t>9.14. Валута и начин на који мора бити наведена и изражена цена у понуди:</w:t>
      </w:r>
    </w:p>
    <w:p w:rsidR="007D6DAE" w:rsidRPr="006647F8" w:rsidRDefault="007D6DAE" w:rsidP="007D6DAE">
      <w:pPr>
        <w:suppressAutoHyphens/>
        <w:spacing w:after="0" w:line="240" w:lineRule="auto"/>
        <w:ind w:firstLine="720"/>
        <w:jc w:val="both"/>
        <w:rPr>
          <w:rFonts w:ascii="Times New Roman" w:eastAsia="Times New Roman" w:hAnsi="Times New Roman"/>
          <w:lang w:val="sr-Cyrl-BA" w:eastAsia="ar-SA"/>
        </w:rPr>
      </w:pPr>
      <w:r w:rsidRPr="006647F8">
        <w:rPr>
          <w:rFonts w:ascii="Times New Roman" w:eastAsia="Times New Roman" w:hAnsi="Times New Roman"/>
          <w:lang w:val="sr-Cyrl-CS" w:eastAsia="ar-SA"/>
        </w:rPr>
        <w:t>Цен</w:t>
      </w:r>
      <w:r w:rsidRPr="006647F8">
        <w:rPr>
          <w:rFonts w:ascii="Times New Roman" w:eastAsia="Times New Roman" w:hAnsi="Times New Roman"/>
          <w:lang w:val="sr-Cyrl-BA" w:eastAsia="ar-SA"/>
        </w:rPr>
        <w:t>а</w:t>
      </w:r>
      <w:r w:rsidRPr="006647F8">
        <w:rPr>
          <w:rFonts w:ascii="Times New Roman" w:eastAsia="Times New Roman" w:hAnsi="Times New Roman"/>
          <w:lang w:val="sr-Cyrl-CS" w:eastAsia="ar-SA"/>
        </w:rPr>
        <w:t xml:space="preserve"> у понуди се исказуј</w:t>
      </w:r>
      <w:r w:rsidRPr="006647F8">
        <w:rPr>
          <w:rFonts w:ascii="Times New Roman" w:eastAsia="Times New Roman" w:hAnsi="Times New Roman"/>
          <w:lang w:val="sr-Cyrl-BA" w:eastAsia="ar-SA"/>
        </w:rPr>
        <w:t>е</w:t>
      </w:r>
      <w:r w:rsidRPr="006647F8">
        <w:rPr>
          <w:rFonts w:ascii="Times New Roman" w:eastAsia="Times New Roman" w:hAnsi="Times New Roman"/>
          <w:lang w:val="sr-Cyrl-CS" w:eastAsia="ar-SA"/>
        </w:rPr>
        <w:t xml:space="preserve"> у динарима, </w:t>
      </w:r>
      <w:r w:rsidRPr="006647F8">
        <w:rPr>
          <w:rFonts w:ascii="Times New Roman" w:eastAsia="Times New Roman" w:hAnsi="Times New Roman"/>
          <w:lang w:val="sr-Cyrl-BA" w:eastAsia="ar-SA"/>
        </w:rPr>
        <w:t xml:space="preserve">са и </w:t>
      </w:r>
      <w:r w:rsidRPr="006647F8">
        <w:rPr>
          <w:rFonts w:ascii="Times New Roman" w:eastAsia="Times New Roman" w:hAnsi="Times New Roman"/>
          <w:lang w:val="sr-Cyrl-CS" w:eastAsia="ar-SA"/>
        </w:rPr>
        <w:t>без ПДВ – а.</w:t>
      </w:r>
      <w:r w:rsidRPr="006647F8">
        <w:rPr>
          <w:rFonts w:ascii="Times New Roman" w:eastAsia="Times New Roman" w:hAnsi="Times New Roman"/>
          <w:lang w:val="sr-Cyrl-BA" w:eastAsia="ar-SA"/>
        </w:rPr>
        <w:t xml:space="preserve"> Цену треба формирати тако да обухвати све трошкове које понуђач има у предметној набавци.</w:t>
      </w:r>
    </w:p>
    <w:p w:rsidR="007D6DAE" w:rsidRPr="006647F8" w:rsidRDefault="007D6DAE" w:rsidP="007D6DAE">
      <w:pPr>
        <w:suppressAutoHyphens/>
        <w:spacing w:after="0" w:line="240" w:lineRule="auto"/>
        <w:ind w:firstLine="720"/>
        <w:jc w:val="both"/>
        <w:rPr>
          <w:rFonts w:ascii="Times New Roman" w:eastAsia="Times New Roman" w:hAnsi="Times New Roman"/>
          <w:lang w:val="sr-Cyrl-CS" w:eastAsia="ar-SA"/>
        </w:rPr>
      </w:pPr>
      <w:r w:rsidRPr="006647F8">
        <w:rPr>
          <w:rFonts w:ascii="Times New Roman" w:eastAsia="Times New Roman" w:hAnsi="Times New Roman"/>
          <w:lang w:val="sr-Cyrl-BA" w:eastAsia="ar-SA"/>
        </w:rPr>
        <w:t>Плаћање ће се вршити на основу рачуна који издаје понуђач у свему и на начин и условима утврђеним уговором.</w:t>
      </w:r>
    </w:p>
    <w:p w:rsidR="007D6DAE" w:rsidRPr="006647F8" w:rsidRDefault="007D6DAE" w:rsidP="007D6DAE">
      <w:pPr>
        <w:pStyle w:val="NormalWeb"/>
        <w:spacing w:after="0" w:line="240" w:lineRule="auto"/>
        <w:ind w:firstLine="720"/>
        <w:jc w:val="both"/>
        <w:rPr>
          <w:sz w:val="22"/>
          <w:szCs w:val="22"/>
          <w:lang w:val="sr-Cyrl-BA"/>
        </w:rPr>
      </w:pPr>
      <w:r w:rsidRPr="006647F8">
        <w:rPr>
          <w:rFonts w:eastAsia="Times New Roman"/>
          <w:sz w:val="22"/>
          <w:szCs w:val="22"/>
          <w:lang w:val="sr-Cyrl-BA" w:eastAsia="ar-SA"/>
        </w:rPr>
        <w:t xml:space="preserve"> </w:t>
      </w:r>
      <w:r w:rsidRPr="006647F8">
        <w:rPr>
          <w:sz w:val="22"/>
          <w:szCs w:val="22"/>
          <w:lang w:val="sr-Cyrl-BA"/>
        </w:rPr>
        <w:t>Ако је у понуди исказана неуобичајено ниска цена, наручилац ће поступити у складу са чланом</w:t>
      </w:r>
      <w:r w:rsidRPr="006647F8">
        <w:rPr>
          <w:sz w:val="22"/>
          <w:szCs w:val="22"/>
          <w:lang w:val="sr-Cyrl-CS"/>
        </w:rPr>
        <w:t xml:space="preserve"> 92</w:t>
      </w:r>
      <w:r w:rsidRPr="006647F8">
        <w:rPr>
          <w:sz w:val="22"/>
          <w:szCs w:val="22"/>
          <w:lang w:val="sr-Cyrl-BA"/>
        </w:rPr>
        <w:t>. Закона, односно тражиће образложење свих њених саставних делова које</w:t>
      </w:r>
      <w:r w:rsidRPr="006647F8">
        <w:rPr>
          <w:sz w:val="22"/>
          <w:szCs w:val="22"/>
          <w:lang w:val="sr-Cyrl-CS"/>
        </w:rPr>
        <w:t xml:space="preserve"> </w:t>
      </w:r>
      <w:r w:rsidRPr="006647F8">
        <w:rPr>
          <w:sz w:val="22"/>
          <w:szCs w:val="22"/>
          <w:lang w:val="sr-Cyrl-BA"/>
        </w:rPr>
        <w:t>сматра меродавним.</w:t>
      </w:r>
    </w:p>
    <w:p w:rsidR="007D6DAE" w:rsidRPr="006647F8" w:rsidRDefault="007D6DAE" w:rsidP="007D6DAE">
      <w:pPr>
        <w:pStyle w:val="NormalWeb"/>
        <w:spacing w:after="0" w:line="240" w:lineRule="auto"/>
        <w:jc w:val="both"/>
        <w:rPr>
          <w:sz w:val="22"/>
          <w:szCs w:val="22"/>
          <w:lang w:val="sr-Latn-CS"/>
        </w:rPr>
      </w:pPr>
    </w:p>
    <w:p w:rsidR="007D6DAE" w:rsidRPr="006647F8" w:rsidRDefault="007D6DAE" w:rsidP="007D6DAE">
      <w:pPr>
        <w:autoSpaceDE w:val="0"/>
        <w:autoSpaceDN w:val="0"/>
        <w:adjustRightInd w:val="0"/>
        <w:spacing w:after="0" w:line="240" w:lineRule="auto"/>
        <w:jc w:val="both"/>
        <w:rPr>
          <w:rFonts w:ascii="Times New Roman" w:hAnsi="Times New Roman"/>
          <w:b/>
          <w:bCs/>
          <w:lang w:val="sr-Cyrl-CS"/>
        </w:rPr>
      </w:pPr>
      <w:r w:rsidRPr="006647F8">
        <w:rPr>
          <w:rFonts w:ascii="Times New Roman" w:hAnsi="Times New Roman"/>
          <w:b/>
          <w:bCs/>
          <w:lang w:val="sr-Cyrl-CS"/>
        </w:rPr>
        <w:t>9.15. Дефинисање посебних захтева, уколико исти постоје, у погледу заштите поверљивости података које наручилац ставља понуђачима на располагање, укључујући и њихове подизвођаче:</w:t>
      </w:r>
    </w:p>
    <w:p w:rsidR="007D6DAE" w:rsidRDefault="007D6DAE" w:rsidP="007D6DAE">
      <w:pPr>
        <w:autoSpaceDE w:val="0"/>
        <w:autoSpaceDN w:val="0"/>
        <w:adjustRightInd w:val="0"/>
        <w:spacing w:after="0" w:line="240" w:lineRule="auto"/>
        <w:ind w:firstLine="720"/>
        <w:jc w:val="both"/>
        <w:rPr>
          <w:rFonts w:ascii="Times New Roman" w:hAnsi="Times New Roman"/>
          <w:bCs/>
          <w:lang w:val="sr-Cyrl-CS"/>
        </w:rPr>
      </w:pPr>
      <w:r w:rsidRPr="006647F8">
        <w:rPr>
          <w:rFonts w:ascii="Times New Roman" w:hAnsi="Times New Roman"/>
          <w:bCs/>
          <w:lang w:val="sr-Cyrl-CS"/>
        </w:rPr>
        <w:t>Предметна набавка не садржи поверљиве информације.</w:t>
      </w:r>
    </w:p>
    <w:p w:rsidR="007D6DAE" w:rsidRPr="006647F8" w:rsidRDefault="007D6DAE" w:rsidP="00605170">
      <w:pPr>
        <w:autoSpaceDE w:val="0"/>
        <w:autoSpaceDN w:val="0"/>
        <w:adjustRightInd w:val="0"/>
        <w:spacing w:after="0" w:line="240" w:lineRule="auto"/>
        <w:jc w:val="both"/>
        <w:rPr>
          <w:rFonts w:ascii="Times New Roman" w:hAnsi="Times New Roman"/>
          <w:bCs/>
          <w:lang w:val="sr-Cyrl-CS"/>
        </w:rPr>
      </w:pPr>
    </w:p>
    <w:p w:rsidR="007D6DAE" w:rsidRPr="006647F8" w:rsidRDefault="007D6DAE" w:rsidP="007D6DAE">
      <w:pPr>
        <w:suppressAutoHyphens/>
        <w:spacing w:after="0" w:line="240" w:lineRule="auto"/>
        <w:jc w:val="both"/>
        <w:rPr>
          <w:rFonts w:ascii="Times New Roman" w:eastAsia="Times New Roman" w:hAnsi="Times New Roman"/>
          <w:b/>
          <w:lang w:val="sr-Cyrl-BA" w:eastAsia="ar-SA"/>
        </w:rPr>
      </w:pPr>
      <w:r w:rsidRPr="006647F8">
        <w:rPr>
          <w:rFonts w:ascii="Times New Roman" w:eastAsia="Times New Roman" w:hAnsi="Times New Roman"/>
          <w:b/>
          <w:lang w:val="sr-Cyrl-BA" w:eastAsia="ar-SA"/>
        </w:rPr>
        <w:t>9.16. Додатне информације и појашњења код наручиоца:</w:t>
      </w:r>
    </w:p>
    <w:p w:rsidR="007D6DAE" w:rsidRPr="006647F8" w:rsidRDefault="007D6DAE" w:rsidP="007D6DAE">
      <w:pPr>
        <w:pStyle w:val="NoSpacing"/>
        <w:ind w:firstLine="720"/>
        <w:jc w:val="both"/>
        <w:rPr>
          <w:rFonts w:ascii="Times New Roman" w:hAnsi="Times New Roman"/>
          <w:lang w:val="sr-Cyrl-CS"/>
        </w:rPr>
      </w:pPr>
      <w:r w:rsidRPr="006647F8">
        <w:rPr>
          <w:rFonts w:ascii="Times New Roman" w:hAnsi="Times New Roman"/>
          <w:lang w:val="sr-Cyrl-CS"/>
        </w:rPr>
        <w:t xml:space="preserve">Комуникација у поступку јавне набавке врши се на начин одређен чланом 20. Закона. Заинтересовано лице може, у писаном облику, тражити од наручиоца додатне информације или појашњења у вези са припремањем понуде, </w:t>
      </w:r>
      <w:r w:rsidRPr="006647F8">
        <w:rPr>
          <w:rFonts w:ascii="Times New Roman" w:hAnsi="Times New Roman"/>
          <w:b/>
          <w:lang w:val="sr-Cyrl-CS"/>
        </w:rPr>
        <w:t>најкасније пет дана пре истека рока за подношење понуда.</w:t>
      </w:r>
      <w:r w:rsidRPr="006647F8">
        <w:rPr>
          <w:rFonts w:ascii="Times New Roman" w:hAnsi="Times New Roman"/>
          <w:lang w:val="sr-Cyrl-CS"/>
        </w:rPr>
        <w:t xml:space="preserve"> Наручилац ће заинтересованом лицу у </w:t>
      </w:r>
      <w:r w:rsidRPr="006647F8">
        <w:rPr>
          <w:rFonts w:ascii="Times New Roman" w:hAnsi="Times New Roman"/>
          <w:b/>
          <w:lang w:val="sr-Cyrl-CS"/>
        </w:rPr>
        <w:t>року од три дана од дана пријема захтева,</w:t>
      </w:r>
      <w:r w:rsidRPr="006647F8">
        <w:rPr>
          <w:rFonts w:ascii="Times New Roman" w:hAnsi="Times New Roman"/>
          <w:lang w:val="sr-Cyrl-CS"/>
        </w:rPr>
        <w:t xml:space="preserve">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Управе за јавне набавке и </w:t>
      </w:r>
      <w:r w:rsidRPr="006647F8">
        <w:rPr>
          <w:rFonts w:ascii="Times New Roman" w:hAnsi="Times New Roman"/>
          <w:lang w:val="sr-Cyrl-CS"/>
        </w:rPr>
        <w:lastRenderedPageBreak/>
        <w:t xml:space="preserve">на својој интернет страници. Захтев за додатним информацијама или појашњењима у вези са припремањем понуде, заинтересовано лице ће упутити на следећу адресу наручиоца: </w:t>
      </w:r>
    </w:p>
    <w:p w:rsidR="007D6DAE" w:rsidRPr="006647F8" w:rsidRDefault="007D6DAE" w:rsidP="007D6DAE">
      <w:pPr>
        <w:pStyle w:val="Normal11"/>
        <w:jc w:val="both"/>
        <w:rPr>
          <w:sz w:val="22"/>
          <w:szCs w:val="22"/>
        </w:rPr>
      </w:pPr>
      <w:r w:rsidRPr="006647F8">
        <w:rPr>
          <w:sz w:val="22"/>
          <w:szCs w:val="22"/>
          <w:lang w:val="sr-Cyrl-CS" w:eastAsia="ar-SA"/>
        </w:rPr>
        <w:t xml:space="preserve">Матица српска, Нови Сад, Матице српске бр.1, </w:t>
      </w:r>
      <w:r w:rsidRPr="006647F8">
        <w:rPr>
          <w:sz w:val="22"/>
          <w:szCs w:val="22"/>
          <w:lang w:val="sr-Cyrl-CS"/>
        </w:rPr>
        <w:t>путем факса:</w:t>
      </w:r>
      <w:r w:rsidRPr="006647F8">
        <w:rPr>
          <w:sz w:val="22"/>
          <w:szCs w:val="22"/>
          <w:lang w:val="sr-Cyrl-CS" w:eastAsia="sr-Latn-CS"/>
        </w:rPr>
        <w:t xml:space="preserve"> </w:t>
      </w:r>
      <w:r w:rsidRPr="006647F8">
        <w:rPr>
          <w:sz w:val="22"/>
          <w:szCs w:val="22"/>
          <w:lang w:val="sr-Cyrl-CS"/>
        </w:rPr>
        <w:t xml:space="preserve">021/528-901 или на </w:t>
      </w:r>
      <w:r w:rsidRPr="006647F8">
        <w:rPr>
          <w:sz w:val="22"/>
          <w:szCs w:val="22"/>
        </w:rPr>
        <w:t>email</w:t>
      </w:r>
      <w:r w:rsidRPr="006647F8">
        <w:rPr>
          <w:sz w:val="22"/>
          <w:szCs w:val="22"/>
          <w:lang w:val="sr-Cyrl-CS"/>
        </w:rPr>
        <w:t xml:space="preserve">: </w:t>
      </w:r>
      <w:r w:rsidRPr="006647F8">
        <w:rPr>
          <w:sz w:val="22"/>
          <w:szCs w:val="22"/>
        </w:rPr>
        <w:t>vstojanovic</w:t>
      </w:r>
      <w:r w:rsidRPr="006647F8">
        <w:rPr>
          <w:sz w:val="22"/>
          <w:szCs w:val="22"/>
          <w:lang w:val="sr-Cyrl-CS"/>
        </w:rPr>
        <w:t>@</w:t>
      </w:r>
      <w:r w:rsidRPr="006647F8">
        <w:rPr>
          <w:sz w:val="22"/>
          <w:szCs w:val="22"/>
        </w:rPr>
        <w:t>maticasrpska.org.rs</w:t>
      </w:r>
      <w:r w:rsidRPr="006647F8">
        <w:rPr>
          <w:sz w:val="22"/>
          <w:szCs w:val="22"/>
          <w:lang w:val="sr-Cyrl-CS" w:eastAsia="ar-SA"/>
        </w:rPr>
        <w:t xml:space="preserve"> са обавезном</w:t>
      </w:r>
      <w:r w:rsidRPr="006647F8">
        <w:rPr>
          <w:sz w:val="22"/>
          <w:szCs w:val="22"/>
          <w:lang w:val="sr-Cyrl-CS"/>
        </w:rPr>
        <w:t xml:space="preserve"> напоменом „Захтев за додатним информацијама или појашњењима конкурсне документације за јавну набавку</w:t>
      </w:r>
      <w:r w:rsidRPr="006647F8">
        <w:rPr>
          <w:sz w:val="22"/>
          <w:szCs w:val="22"/>
          <w:lang w:val="sr-Cyrl-CS" w:eastAsia="sr-Latn-CS"/>
        </w:rPr>
        <w:t xml:space="preserve"> припреме за штампу</w:t>
      </w:r>
      <w:r w:rsidRPr="006647F8">
        <w:rPr>
          <w:sz w:val="22"/>
          <w:szCs w:val="22"/>
          <w:lang w:val="sr-Cyrl-CS"/>
        </w:rPr>
        <w:t>, ЈНМВ број 18</w:t>
      </w:r>
      <w:r>
        <w:rPr>
          <w:sz w:val="22"/>
          <w:szCs w:val="22"/>
        </w:rPr>
        <w:t>-</w:t>
      </w:r>
      <w:r w:rsidR="00605170">
        <w:rPr>
          <w:sz w:val="22"/>
          <w:szCs w:val="22"/>
          <w:lang w:val="sr-Cyrl-CS"/>
        </w:rPr>
        <w:t>1/16</w:t>
      </w:r>
      <w:r w:rsidRPr="006647F8">
        <w:rPr>
          <w:sz w:val="22"/>
          <w:szCs w:val="22"/>
          <w:lang w:val="sr-Cyrl-CS"/>
        </w:rPr>
        <w:t>.</w:t>
      </w:r>
    </w:p>
    <w:p w:rsidR="007D6DAE" w:rsidRPr="006647F8" w:rsidRDefault="007D6DAE" w:rsidP="007D6DAE">
      <w:pPr>
        <w:suppressAutoHyphens/>
        <w:spacing w:after="0" w:line="240" w:lineRule="auto"/>
        <w:ind w:firstLine="720"/>
        <w:jc w:val="both"/>
        <w:rPr>
          <w:rFonts w:ascii="Times New Roman" w:eastAsia="Times New Roman" w:hAnsi="Times New Roman"/>
          <w:b/>
          <w:lang w:val="sr-Cyrl-CS" w:eastAsia="ar-SA"/>
        </w:rPr>
      </w:pPr>
      <w:r w:rsidRPr="006647F8">
        <w:rPr>
          <w:rFonts w:ascii="Times New Roman" w:eastAsia="Times New Roman" w:hAnsi="Times New Roman"/>
          <w:b/>
          <w:lang w:val="sr-Cyrl-CS" w:eastAsia="ar-SA"/>
        </w:rPr>
        <w:t>Тражење информација и појашњења телефонски није дозвољено.</w:t>
      </w:r>
    </w:p>
    <w:p w:rsidR="007D6DAE" w:rsidRPr="006647F8" w:rsidRDefault="007D6DAE" w:rsidP="007D6DAE">
      <w:pPr>
        <w:suppressAutoHyphens/>
        <w:spacing w:after="0" w:line="240" w:lineRule="auto"/>
        <w:ind w:firstLine="720"/>
        <w:jc w:val="both"/>
        <w:rPr>
          <w:rFonts w:ascii="Times New Roman" w:eastAsia="Times New Roman" w:hAnsi="Times New Roman"/>
          <w:lang w:val="sr-Cyrl-CS" w:eastAsia="ar-SA"/>
        </w:rPr>
      </w:pPr>
      <w:r w:rsidRPr="006647F8">
        <w:rPr>
          <w:rFonts w:ascii="Times New Roman" w:eastAsia="Times New Roman" w:hAnsi="Times New Roman"/>
          <w:lang w:val="sr-Cyrl-CS" w:eastAsia="ar-SA"/>
        </w:rPr>
        <w:t>Ако наручилац одговоре пошаље електронским путем или факсом, захтеваће од заинтересованог лица да на исти начин потврди пријем одговора, што је заинтересовано лице дужно да учини.</w:t>
      </w:r>
      <w:r w:rsidRPr="006647F8">
        <w:rPr>
          <w:rFonts w:ascii="Times New Roman" w:eastAsia="Times New Roman" w:hAnsi="Times New Roman"/>
          <w:lang w:val="sr-Cyrl-CS" w:eastAsia="ar-SA"/>
        </w:rPr>
        <w:tab/>
      </w:r>
    </w:p>
    <w:p w:rsidR="007D6DAE" w:rsidRPr="006647F8" w:rsidRDefault="007D6DAE" w:rsidP="007D6DAE">
      <w:pPr>
        <w:spacing w:after="0" w:line="240" w:lineRule="auto"/>
        <w:ind w:firstLine="720"/>
        <w:jc w:val="both"/>
        <w:rPr>
          <w:rFonts w:ascii="Times New Roman" w:hAnsi="Times New Roman"/>
        </w:rPr>
      </w:pPr>
      <w:r w:rsidRPr="006647F8">
        <w:rPr>
          <w:rFonts w:ascii="Times New Roman" w:hAnsi="Times New Roman"/>
          <w:lang w:val="sr-Cyrl-CS"/>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w:t>
      </w:r>
      <w:r w:rsidRPr="006647F8">
        <w:rPr>
          <w:rFonts w:ascii="Times New Roman" w:hAnsi="Times New Roman"/>
        </w:rPr>
        <w:t xml:space="preserve"> и објави обавештење о продужењу рока </w:t>
      </w:r>
      <w:r w:rsidRPr="006647F8">
        <w:rPr>
          <w:rFonts w:ascii="Times New Roman" w:hAnsi="Times New Roman"/>
          <w:lang w:val="sr-Cyrl-CS"/>
        </w:rPr>
        <w:t>за подношење понуда</w:t>
      </w:r>
      <w:r w:rsidRPr="006647F8">
        <w:rPr>
          <w:rFonts w:ascii="Times New Roman" w:hAnsi="Times New Roman"/>
        </w:rPr>
        <w:t>.</w:t>
      </w:r>
    </w:p>
    <w:p w:rsidR="007D6DAE" w:rsidRPr="006647F8" w:rsidRDefault="007D6DAE" w:rsidP="007D6DAE">
      <w:pPr>
        <w:suppressAutoHyphens/>
        <w:spacing w:after="0" w:line="240" w:lineRule="auto"/>
        <w:ind w:firstLine="720"/>
        <w:jc w:val="both"/>
        <w:rPr>
          <w:rFonts w:ascii="Times New Roman" w:hAnsi="Times New Roman"/>
          <w:lang w:val="sr-Cyrl-CS"/>
        </w:rPr>
      </w:pPr>
      <w:proofErr w:type="gramStart"/>
      <w:r w:rsidRPr="006647F8">
        <w:rPr>
          <w:rFonts w:ascii="Times New Roman" w:hAnsi="Times New Roman"/>
        </w:rPr>
        <w:t>По истеку рока предвиђеног за подношење понуда наручилац не може да мења нити да допуњује конкурсну документацију.</w:t>
      </w:r>
      <w:proofErr w:type="gramEnd"/>
    </w:p>
    <w:p w:rsidR="007D6DAE" w:rsidRPr="006647F8" w:rsidRDefault="007D6DAE" w:rsidP="007D6DAE">
      <w:pPr>
        <w:suppressAutoHyphens/>
        <w:spacing w:after="0" w:line="240" w:lineRule="auto"/>
        <w:ind w:firstLine="720"/>
        <w:jc w:val="both"/>
        <w:rPr>
          <w:rFonts w:ascii="Times New Roman" w:hAnsi="Times New Roman"/>
        </w:rPr>
      </w:pPr>
    </w:p>
    <w:p w:rsidR="007D6DAE" w:rsidRPr="006647F8" w:rsidRDefault="007D6DAE" w:rsidP="007D6DAE">
      <w:pPr>
        <w:suppressAutoHyphens/>
        <w:spacing w:after="0" w:line="240" w:lineRule="auto"/>
        <w:jc w:val="both"/>
        <w:rPr>
          <w:rFonts w:ascii="Times New Roman" w:eastAsia="Times New Roman" w:hAnsi="Times New Roman"/>
          <w:b/>
          <w:bCs/>
          <w:lang w:val="sr-Cyrl-BA" w:eastAsia="ar-SA"/>
        </w:rPr>
      </w:pPr>
      <w:r w:rsidRPr="006647F8">
        <w:rPr>
          <w:rFonts w:ascii="Times New Roman" w:eastAsia="Times New Roman" w:hAnsi="Times New Roman"/>
          <w:b/>
          <w:bCs/>
          <w:lang w:val="sr-Cyrl-CS" w:eastAsia="ar-SA"/>
        </w:rPr>
        <w:t>9.17.</w:t>
      </w:r>
      <w:r w:rsidRPr="006647F8">
        <w:rPr>
          <w:rFonts w:ascii="Times New Roman" w:eastAsia="Times New Roman" w:hAnsi="Times New Roman"/>
          <w:lang w:val="sr-Cyrl-CS" w:eastAsia="ar-SA"/>
        </w:rPr>
        <w:t xml:space="preserve"> </w:t>
      </w:r>
      <w:r w:rsidRPr="006647F8">
        <w:rPr>
          <w:rFonts w:ascii="Times New Roman" w:eastAsia="Times New Roman" w:hAnsi="Times New Roman"/>
          <w:b/>
          <w:bCs/>
          <w:lang w:val="sr-Cyrl-BA" w:eastAsia="ar-SA"/>
        </w:rPr>
        <w:t>Додатна објашњења, контрола и допуштене исправке:</w:t>
      </w:r>
    </w:p>
    <w:p w:rsidR="007D6DAE" w:rsidRPr="006647F8" w:rsidRDefault="007D6DAE" w:rsidP="007D6DAE">
      <w:pPr>
        <w:suppressAutoHyphens/>
        <w:spacing w:after="0" w:line="240" w:lineRule="auto"/>
        <w:ind w:firstLine="720"/>
        <w:jc w:val="both"/>
        <w:rPr>
          <w:rFonts w:ascii="Times New Roman" w:hAnsi="Times New Roman"/>
          <w:lang w:val="sr-Cyrl-CS"/>
        </w:rPr>
      </w:pPr>
      <w:r w:rsidRPr="006647F8">
        <w:rPr>
          <w:rFonts w:ascii="Times New Roman" w:hAnsi="Times New Roman"/>
          <w:lang w:val="sr-Cyrl-BA"/>
        </w:rPr>
        <w:t>Наручилац</w:t>
      </w:r>
      <w:r w:rsidRPr="006647F8">
        <w:rPr>
          <w:rFonts w:ascii="Times New Roman" w:hAnsi="Times New Roman"/>
          <w:lang w:val="sr-Cyrl-CS"/>
        </w:rPr>
        <w:t>,</w:t>
      </w:r>
      <w:r w:rsidRPr="006647F8">
        <w:rPr>
          <w:rFonts w:ascii="Times New Roman" w:hAnsi="Times New Roman"/>
          <w:lang w:val="sr-Cyrl-BA"/>
        </w:rPr>
        <w:t xml:space="preserve"> може да захтева од понуђача</w:t>
      </w:r>
      <w:r w:rsidRPr="006647F8">
        <w:rPr>
          <w:rFonts w:ascii="Times New Roman" w:hAnsi="Times New Roman"/>
          <w:lang w:val="sr-Cyrl-CS"/>
        </w:rPr>
        <w:t>,</w:t>
      </w:r>
      <w:r w:rsidRPr="006647F8">
        <w:rPr>
          <w:rFonts w:ascii="Times New Roman" w:hAnsi="Times New Roman"/>
          <w:lang w:val="sr-Cyrl-BA"/>
        </w:rPr>
        <w:t xml:space="preserve">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r w:rsidRPr="006647F8">
        <w:rPr>
          <w:rFonts w:ascii="Times New Roman" w:hAnsi="Times New Roman"/>
          <w:lang w:val="sr-Cyrl-CS"/>
        </w:rPr>
        <w:t>.</w:t>
      </w:r>
    </w:p>
    <w:p w:rsidR="007D6DAE" w:rsidRPr="006647F8" w:rsidRDefault="007D6DAE" w:rsidP="007D6DAE">
      <w:pPr>
        <w:suppressAutoHyphens/>
        <w:spacing w:after="0" w:line="240" w:lineRule="auto"/>
        <w:ind w:firstLine="720"/>
        <w:jc w:val="both"/>
        <w:rPr>
          <w:rFonts w:ascii="Times New Roman" w:hAnsi="Times New Roman"/>
          <w:lang w:val="sr-Cyrl-CS"/>
        </w:rPr>
      </w:pPr>
      <w:r w:rsidRPr="006647F8">
        <w:rPr>
          <w:rFonts w:ascii="Times New Roman" w:hAnsi="Times New Roman"/>
          <w:lang w:val="sr-Cyrl-CS"/>
        </w:rPr>
        <w:t>Уколико наручилац процени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w:t>
      </w:r>
      <w:r w:rsidR="00605170">
        <w:rPr>
          <w:rFonts w:ascii="Times New Roman" w:hAnsi="Times New Roman"/>
          <w:lang w:val="sr-Cyrl-CS"/>
        </w:rPr>
        <w:t>и</w:t>
      </w:r>
      <w:r w:rsidRPr="006647F8">
        <w:rPr>
          <w:rFonts w:ascii="Times New Roman" w:hAnsi="Times New Roman"/>
          <w:lang w:val="sr-Cyrl-CS"/>
        </w:rPr>
        <w:t xml:space="preserve"> по позиву наручиоца, односно да омогући наручиоцу контролу (увид) код понуђача, као и код његовог подизвођача.</w:t>
      </w:r>
    </w:p>
    <w:p w:rsidR="007D6DAE" w:rsidRPr="006647F8" w:rsidRDefault="007D6DAE" w:rsidP="007D6DAE">
      <w:pPr>
        <w:suppressAutoHyphens/>
        <w:spacing w:after="0" w:line="240" w:lineRule="auto"/>
        <w:ind w:firstLine="720"/>
        <w:jc w:val="both"/>
        <w:rPr>
          <w:rFonts w:ascii="Times New Roman" w:eastAsia="Times New Roman" w:hAnsi="Times New Roman"/>
          <w:lang w:val="sr-Cyrl-BA" w:eastAsia="ar-SA"/>
        </w:rPr>
      </w:pPr>
      <w:r w:rsidRPr="006647F8">
        <w:rPr>
          <w:rFonts w:ascii="Times New Roman" w:eastAsia="Times New Roman" w:hAnsi="Times New Roman"/>
          <w:lang w:val="sr-Cyrl-BA" w:eastAsia="ar-SA"/>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7D6DAE" w:rsidRPr="006647F8" w:rsidRDefault="007D6DAE" w:rsidP="007D6DAE">
      <w:pPr>
        <w:suppressAutoHyphens/>
        <w:spacing w:after="0" w:line="240" w:lineRule="auto"/>
        <w:ind w:firstLine="720"/>
        <w:jc w:val="both"/>
        <w:rPr>
          <w:rFonts w:ascii="Times New Roman" w:eastAsia="Times New Roman" w:hAnsi="Times New Roman"/>
          <w:lang w:val="sr-Cyrl-BA" w:eastAsia="ar-SA"/>
        </w:rPr>
      </w:pPr>
      <w:r w:rsidRPr="006647F8">
        <w:rPr>
          <w:rFonts w:ascii="Times New Roman" w:eastAsia="Times New Roman" w:hAnsi="Times New Roman"/>
          <w:lang w:val="sr-Cyrl-BA" w:eastAsia="ar-SA"/>
        </w:rPr>
        <w:t>У случају разлике између јединичне и укупне цене, меродавна је јединична цена.</w:t>
      </w:r>
    </w:p>
    <w:p w:rsidR="007D6DAE" w:rsidRPr="006647F8" w:rsidRDefault="007D6DAE" w:rsidP="007D6DAE">
      <w:pPr>
        <w:autoSpaceDE w:val="0"/>
        <w:autoSpaceDN w:val="0"/>
        <w:adjustRightInd w:val="0"/>
        <w:spacing w:after="0" w:line="240" w:lineRule="auto"/>
        <w:jc w:val="both"/>
        <w:rPr>
          <w:rFonts w:ascii="Times New Roman" w:eastAsia="Times New Roman" w:hAnsi="Times New Roman"/>
          <w:lang w:val="sr-Cyrl-CS" w:eastAsia="ar-SA"/>
        </w:rPr>
      </w:pPr>
      <w:r w:rsidRPr="006647F8">
        <w:rPr>
          <w:rFonts w:ascii="Times New Roman" w:eastAsia="Times New Roman" w:hAnsi="Times New Roman"/>
          <w:lang w:val="sr-Cyrl-CS" w:eastAsia="ar-SA"/>
        </w:rPr>
        <w:t>Ако се понуђач не сагласи са исправком рачунских грешака, наручилац ће његову понуду одбити као неприхватљиву.</w:t>
      </w:r>
    </w:p>
    <w:p w:rsidR="007D6DAE" w:rsidRPr="006647F8" w:rsidRDefault="007D6DAE" w:rsidP="007D6DAE">
      <w:pPr>
        <w:autoSpaceDE w:val="0"/>
        <w:autoSpaceDN w:val="0"/>
        <w:adjustRightInd w:val="0"/>
        <w:spacing w:after="0" w:line="240" w:lineRule="auto"/>
        <w:rPr>
          <w:rFonts w:ascii="Times New Roman" w:eastAsia="Times New Roman" w:hAnsi="Times New Roman"/>
          <w:color w:val="C0504D"/>
          <w:lang w:val="sr-Cyrl-CS" w:eastAsia="ar-SA"/>
        </w:rPr>
      </w:pPr>
    </w:p>
    <w:p w:rsidR="007D6DAE" w:rsidRPr="006647F8" w:rsidRDefault="007D6DAE" w:rsidP="0011582D">
      <w:pPr>
        <w:autoSpaceDE w:val="0"/>
        <w:autoSpaceDN w:val="0"/>
        <w:adjustRightInd w:val="0"/>
        <w:spacing w:after="0" w:line="240" w:lineRule="auto"/>
        <w:jc w:val="both"/>
        <w:rPr>
          <w:rFonts w:ascii="Times New Roman" w:hAnsi="Times New Roman"/>
          <w:lang w:val="sr-Cyrl-CS"/>
        </w:rPr>
      </w:pPr>
      <w:r w:rsidRPr="006647F8">
        <w:rPr>
          <w:rFonts w:ascii="Times New Roman" w:eastAsia="Times New Roman" w:hAnsi="Times New Roman"/>
          <w:b/>
          <w:lang w:val="sr-Cyrl-CS" w:eastAsia="ar-SA"/>
        </w:rPr>
        <w:t>9.</w:t>
      </w:r>
      <w:r w:rsidRPr="006647F8">
        <w:rPr>
          <w:rFonts w:ascii="Times New Roman" w:hAnsi="Times New Roman"/>
          <w:b/>
          <w:bCs/>
          <w:lang w:val="sr-Cyrl-CS"/>
        </w:rPr>
        <w:t xml:space="preserve">18. </w:t>
      </w:r>
      <w:r w:rsidR="0011582D">
        <w:rPr>
          <w:rFonts w:ascii="Times New Roman" w:hAnsi="Times New Roman"/>
          <w:b/>
          <w:bCs/>
          <w:lang w:val="sr-Cyrl-CS"/>
        </w:rPr>
        <w:t>Средстава финансијског обезбеђења</w:t>
      </w:r>
    </w:p>
    <w:p w:rsidR="007D6DAE" w:rsidRPr="006647F8" w:rsidRDefault="007D6DAE" w:rsidP="007D6DAE">
      <w:pPr>
        <w:autoSpaceDE w:val="0"/>
        <w:autoSpaceDN w:val="0"/>
        <w:adjustRightInd w:val="0"/>
        <w:spacing w:after="0" w:line="240" w:lineRule="auto"/>
        <w:ind w:firstLine="720"/>
        <w:jc w:val="both"/>
        <w:rPr>
          <w:rFonts w:ascii="Times New Roman" w:hAnsi="Times New Roman"/>
          <w:lang w:val="sr-Cyrl-CS"/>
        </w:rPr>
      </w:pPr>
      <w:r w:rsidRPr="006647F8">
        <w:rPr>
          <w:rFonts w:ascii="Times New Roman" w:hAnsi="Times New Roman"/>
          <w:lang w:val="sr-Cyrl-CS"/>
        </w:rPr>
        <w:t>Понуђач је у обавези да достави додатно обезбеђење испуњења уговорних обавеза – бланко соло меницу, регистровану у Регистру меница НБС, са меничним овлашћењем и депо картоном, у вредности од 15% од укупне вредности уговора без ПДВ-а, са роком трајања који је 30 (тридесет)  дана дужи од истека рока за коначно извршење посла.</w:t>
      </w:r>
    </w:p>
    <w:p w:rsidR="007D6DAE" w:rsidRDefault="007D6DAE" w:rsidP="007D6DAE">
      <w:pPr>
        <w:suppressAutoHyphens/>
        <w:spacing w:after="0" w:line="240" w:lineRule="auto"/>
        <w:ind w:firstLine="720"/>
        <w:jc w:val="both"/>
        <w:rPr>
          <w:rFonts w:ascii="Times New Roman" w:hAnsi="Times New Roman"/>
          <w:lang w:val="sr-Cyrl-CS"/>
        </w:rPr>
      </w:pPr>
      <w:r w:rsidRPr="006647F8">
        <w:rPr>
          <w:rFonts w:ascii="Times New Roman" w:hAnsi="Times New Roman"/>
          <w:lang w:val="sr-Cyrl-CS"/>
        </w:rPr>
        <w:t>Додатно обезбеђење се предаје наручиоцу у моменту закључења уговора.</w:t>
      </w:r>
    </w:p>
    <w:p w:rsidR="0011582D" w:rsidRPr="006647F8" w:rsidRDefault="0011582D" w:rsidP="007D6DAE">
      <w:pPr>
        <w:suppressAutoHyphens/>
        <w:spacing w:after="0" w:line="240" w:lineRule="auto"/>
        <w:ind w:firstLine="720"/>
        <w:jc w:val="both"/>
        <w:rPr>
          <w:rFonts w:ascii="Times New Roman" w:hAnsi="Times New Roman"/>
          <w:lang w:val="sr-Cyrl-CS"/>
        </w:rPr>
      </w:pPr>
    </w:p>
    <w:p w:rsidR="007D6DAE" w:rsidRPr="006647F8" w:rsidRDefault="007D6DAE" w:rsidP="007D6DAE">
      <w:pPr>
        <w:autoSpaceDE w:val="0"/>
        <w:autoSpaceDN w:val="0"/>
        <w:adjustRightInd w:val="0"/>
        <w:spacing w:after="0" w:line="240" w:lineRule="auto"/>
        <w:jc w:val="both"/>
        <w:rPr>
          <w:rFonts w:ascii="Times New Roman" w:hAnsi="Times New Roman"/>
          <w:b/>
          <w:bCs/>
          <w:lang w:val="sr-Cyrl-CS"/>
        </w:rPr>
      </w:pPr>
      <w:r w:rsidRPr="006647F8">
        <w:rPr>
          <w:rFonts w:ascii="Times New Roman" w:hAnsi="Times New Roman"/>
          <w:b/>
          <w:bCs/>
          <w:lang w:val="sr-Cyrl-CS"/>
        </w:rPr>
        <w:t>9.19. Врста критеријума за доделу уговора, све елементе критеријума на основу којих се додељује уговор, који морају бити описани и вредносно изражени, као и</w:t>
      </w:r>
      <w:r w:rsidRPr="006647F8">
        <w:rPr>
          <w:rFonts w:ascii="Times New Roman" w:hAnsi="Times New Roman"/>
          <w:b/>
          <w:bCs/>
        </w:rPr>
        <w:t xml:space="preserve"> </w:t>
      </w:r>
      <w:r w:rsidRPr="006647F8">
        <w:rPr>
          <w:rFonts w:ascii="Times New Roman" w:hAnsi="Times New Roman"/>
          <w:b/>
          <w:bCs/>
          <w:lang w:val="sr-Cyrl-CS"/>
        </w:rPr>
        <w:t>методологију за доделу пондера за сваки елеменат критеријума која ће омогућити накнадну објективну проверу оцењивања понуда:</w:t>
      </w:r>
    </w:p>
    <w:p w:rsidR="007D6DAE" w:rsidRPr="006647F8" w:rsidRDefault="007D6DAE" w:rsidP="007D6DAE">
      <w:pPr>
        <w:autoSpaceDE w:val="0"/>
        <w:autoSpaceDN w:val="0"/>
        <w:adjustRightInd w:val="0"/>
        <w:spacing w:after="0" w:line="240" w:lineRule="auto"/>
        <w:jc w:val="both"/>
        <w:rPr>
          <w:rFonts w:ascii="Times New Roman" w:hAnsi="Times New Roman"/>
          <w:b/>
          <w:bCs/>
          <w:lang w:val="sr-Cyrl-CS"/>
        </w:rPr>
      </w:pPr>
    </w:p>
    <w:p w:rsidR="007D6DAE" w:rsidRDefault="007D6DAE" w:rsidP="007D6DAE">
      <w:pPr>
        <w:pStyle w:val="NoSpacing"/>
        <w:ind w:firstLine="720"/>
        <w:jc w:val="both"/>
        <w:rPr>
          <w:rFonts w:ascii="Times New Roman" w:hAnsi="Times New Roman"/>
          <w:lang w:val="sr-Cyrl-CS"/>
        </w:rPr>
      </w:pPr>
      <w:r w:rsidRPr="006647F8">
        <w:rPr>
          <w:rFonts w:ascii="Times New Roman" w:hAnsi="Times New Roman"/>
          <w:lang w:val="sr-Cyrl-CS"/>
        </w:rPr>
        <w:t>Критеријум за доделу уговора је економски најповољнија понуда.</w:t>
      </w:r>
    </w:p>
    <w:p w:rsidR="00E12647" w:rsidRDefault="00E12647" w:rsidP="007D6DAE">
      <w:pPr>
        <w:pStyle w:val="NoSpacing"/>
        <w:ind w:firstLine="720"/>
        <w:jc w:val="both"/>
        <w:rPr>
          <w:rFonts w:ascii="Times New Roman" w:hAnsi="Times New Roman"/>
          <w:lang w:val="sr-Cyrl-CS"/>
        </w:rPr>
      </w:pPr>
    </w:p>
    <w:p w:rsidR="007D6DAE" w:rsidRPr="00F03E6B" w:rsidRDefault="007D6DAE" w:rsidP="007D6DAE">
      <w:pPr>
        <w:pStyle w:val="NoSpacing"/>
        <w:ind w:firstLine="720"/>
        <w:jc w:val="both"/>
        <w:rPr>
          <w:rFonts w:ascii="Times New Roman" w:hAnsi="Times New Roman"/>
          <w:lang w:val="sr-Latn-CS"/>
        </w:rPr>
      </w:pPr>
    </w:p>
    <w:p w:rsidR="007D6DAE" w:rsidRPr="00F03E6B" w:rsidRDefault="007D6DAE" w:rsidP="007D6DAE">
      <w:pPr>
        <w:pStyle w:val="NoSpacing"/>
        <w:jc w:val="both"/>
        <w:rPr>
          <w:rFonts w:ascii="Times New Roman" w:hAnsi="Times New Roman"/>
          <w:lang w:val="sr-Latn-CS"/>
        </w:rPr>
      </w:pPr>
      <w:r w:rsidRPr="006647F8">
        <w:rPr>
          <w:rFonts w:ascii="Times New Roman" w:hAnsi="Times New Roman"/>
          <w:lang w:val="sr-Cyrl-CS"/>
        </w:rPr>
        <w:t>ЕЛЕМЕНТИ КРИТЕРИЈУМА:</w:t>
      </w:r>
      <w:r>
        <w:rPr>
          <w:rFonts w:ascii="Times New Roman" w:hAnsi="Times New Roman"/>
          <w:lang w:val="sr-Latn-CS"/>
        </w:rPr>
        <w:t xml:space="preserve"> </w:t>
      </w:r>
    </w:p>
    <w:p w:rsidR="007D6DAE" w:rsidRPr="006647F8" w:rsidRDefault="007D6DAE" w:rsidP="007D6DAE">
      <w:pPr>
        <w:pStyle w:val="NoSpacing"/>
        <w:jc w:val="both"/>
        <w:rPr>
          <w:rFonts w:ascii="Times New Roman" w:hAnsi="Times New Roman"/>
          <w:lang w:val="sr-Cyrl-CS"/>
        </w:rPr>
      </w:pPr>
      <w:r w:rsidRPr="006647F8">
        <w:rPr>
          <w:rFonts w:ascii="Times New Roman" w:hAnsi="Times New Roman"/>
          <w:lang w:val="sr-Cyrl-CS"/>
        </w:rPr>
        <w:t xml:space="preserve">1. </w:t>
      </w:r>
      <w:r>
        <w:rPr>
          <w:rFonts w:ascii="Times New Roman" w:hAnsi="Times New Roman"/>
          <w:lang w:val="sr-Cyrl-CS"/>
        </w:rPr>
        <w:t xml:space="preserve">Понуђена цена                                                                                         </w:t>
      </w:r>
      <w:r w:rsidR="0011582D">
        <w:rPr>
          <w:rFonts w:ascii="Times New Roman" w:hAnsi="Times New Roman"/>
          <w:lang w:val="sr-Cyrl-CS"/>
        </w:rPr>
        <w:t xml:space="preserve"> </w:t>
      </w:r>
      <w:r>
        <w:rPr>
          <w:rFonts w:ascii="Times New Roman" w:hAnsi="Times New Roman"/>
          <w:lang w:val="sr-Cyrl-CS"/>
        </w:rPr>
        <w:t xml:space="preserve"> 7</w:t>
      </w:r>
      <w:r w:rsidRPr="006647F8">
        <w:rPr>
          <w:rFonts w:ascii="Times New Roman" w:hAnsi="Times New Roman"/>
          <w:lang w:val="sr-Cyrl-CS"/>
        </w:rPr>
        <w:t>0 пондера</w:t>
      </w:r>
    </w:p>
    <w:p w:rsidR="007D6DAE" w:rsidRPr="006647F8" w:rsidRDefault="007D6DAE" w:rsidP="007D6DAE">
      <w:pPr>
        <w:pStyle w:val="NoSpacing"/>
        <w:jc w:val="both"/>
        <w:rPr>
          <w:rFonts w:ascii="Times New Roman" w:hAnsi="Times New Roman"/>
          <w:lang w:val="sr-Cyrl-CS"/>
        </w:rPr>
      </w:pPr>
      <w:r>
        <w:rPr>
          <w:rFonts w:ascii="Times New Roman" w:hAnsi="Times New Roman"/>
          <w:lang w:val="sr-Cyrl-CS"/>
        </w:rPr>
        <w:t>2. Квалитет</w:t>
      </w:r>
      <w:r w:rsidRPr="006647F8">
        <w:rPr>
          <w:rFonts w:ascii="Times New Roman" w:hAnsi="Times New Roman"/>
          <w:lang w:val="sr-Cyrl-CS"/>
        </w:rPr>
        <w:t xml:space="preserve">                                                                                    </w:t>
      </w:r>
      <w:r>
        <w:rPr>
          <w:rFonts w:ascii="Times New Roman" w:hAnsi="Times New Roman"/>
          <w:lang w:val="sr-Cyrl-CS"/>
        </w:rPr>
        <w:t xml:space="preserve">              </w:t>
      </w:r>
      <w:r w:rsidR="0011582D">
        <w:rPr>
          <w:rFonts w:ascii="Times New Roman" w:hAnsi="Times New Roman"/>
          <w:lang w:val="sr-Cyrl-CS"/>
        </w:rPr>
        <w:t xml:space="preserve"> </w:t>
      </w:r>
      <w:r>
        <w:rPr>
          <w:rFonts w:ascii="Times New Roman" w:hAnsi="Times New Roman"/>
          <w:lang w:val="sr-Cyrl-CS"/>
        </w:rPr>
        <w:t xml:space="preserve"> </w:t>
      </w:r>
      <w:r w:rsidRPr="006647F8">
        <w:rPr>
          <w:rFonts w:ascii="Times New Roman" w:hAnsi="Times New Roman"/>
          <w:lang w:val="sr-Cyrl-CS"/>
        </w:rPr>
        <w:t>20 пондера</w:t>
      </w:r>
    </w:p>
    <w:p w:rsidR="007D6DAE" w:rsidRPr="006647F8" w:rsidRDefault="007D6DAE" w:rsidP="007D6DAE">
      <w:pPr>
        <w:pStyle w:val="NoSpacing"/>
        <w:jc w:val="both"/>
        <w:rPr>
          <w:rFonts w:ascii="Times New Roman" w:hAnsi="Times New Roman"/>
          <w:lang w:val="sr-Cyrl-CS"/>
        </w:rPr>
      </w:pPr>
      <w:r w:rsidRPr="006647F8">
        <w:rPr>
          <w:rFonts w:ascii="Times New Roman" w:hAnsi="Times New Roman"/>
          <w:lang w:val="sr-Cyrl-CS"/>
        </w:rPr>
        <w:t>3. Рок</w:t>
      </w:r>
      <w:r>
        <w:rPr>
          <w:rFonts w:ascii="Times New Roman" w:hAnsi="Times New Roman"/>
          <w:lang w:val="sr-Cyrl-CS"/>
        </w:rPr>
        <w:t xml:space="preserve"> извршења услуге</w:t>
      </w:r>
      <w:r w:rsidRPr="006647F8">
        <w:rPr>
          <w:rFonts w:ascii="Times New Roman" w:hAnsi="Times New Roman"/>
          <w:lang w:val="sr-Cyrl-CS"/>
        </w:rPr>
        <w:t xml:space="preserve">                                                                         </w:t>
      </w:r>
      <w:r>
        <w:rPr>
          <w:rFonts w:ascii="Times New Roman" w:hAnsi="Times New Roman"/>
          <w:lang w:val="sr-Cyrl-CS"/>
        </w:rPr>
        <w:t xml:space="preserve">      </w:t>
      </w:r>
      <w:r w:rsidR="0011582D">
        <w:rPr>
          <w:rFonts w:ascii="Times New Roman" w:hAnsi="Times New Roman"/>
          <w:lang w:val="sr-Cyrl-CS"/>
        </w:rPr>
        <w:t xml:space="preserve"> </w:t>
      </w:r>
      <w:r>
        <w:rPr>
          <w:rFonts w:ascii="Times New Roman" w:hAnsi="Times New Roman"/>
          <w:lang w:val="sr-Cyrl-CS"/>
        </w:rPr>
        <w:t>1</w:t>
      </w:r>
      <w:r w:rsidRPr="006647F8">
        <w:rPr>
          <w:rFonts w:ascii="Times New Roman" w:hAnsi="Times New Roman"/>
          <w:lang w:val="sr-Cyrl-CS"/>
        </w:rPr>
        <w:t>0 пондера</w:t>
      </w:r>
    </w:p>
    <w:p w:rsidR="007D6DAE" w:rsidRPr="006647F8" w:rsidRDefault="007D6DAE" w:rsidP="007D6DAE">
      <w:pPr>
        <w:pStyle w:val="NoSpacing"/>
        <w:jc w:val="both"/>
        <w:rPr>
          <w:rFonts w:ascii="Times New Roman" w:hAnsi="Times New Roman"/>
          <w:lang w:val="sr-Cyrl-CS"/>
        </w:rPr>
      </w:pPr>
    </w:p>
    <w:p w:rsidR="007D6DAE" w:rsidRDefault="007D6DAE" w:rsidP="007D6DAE">
      <w:pPr>
        <w:pStyle w:val="NoSpacing"/>
        <w:jc w:val="both"/>
        <w:rPr>
          <w:rFonts w:ascii="Times New Roman" w:hAnsi="Times New Roman"/>
          <w:lang w:val="sr-Cyrl-CS"/>
        </w:rPr>
      </w:pPr>
      <w:r w:rsidRPr="006647F8">
        <w:rPr>
          <w:rFonts w:ascii="Times New Roman" w:hAnsi="Times New Roman"/>
          <w:lang w:val="sr-Cyrl-CS"/>
        </w:rPr>
        <w:t xml:space="preserve">                                                                                                </w:t>
      </w:r>
      <w:r>
        <w:rPr>
          <w:rFonts w:ascii="Times New Roman" w:hAnsi="Times New Roman"/>
          <w:lang w:val="sr-Cyrl-CS"/>
        </w:rPr>
        <w:t xml:space="preserve">        </w:t>
      </w:r>
      <w:r w:rsidRPr="006647F8">
        <w:rPr>
          <w:rFonts w:ascii="Times New Roman" w:hAnsi="Times New Roman"/>
          <w:lang w:val="sr-Cyrl-CS"/>
        </w:rPr>
        <w:t>Укупно: 100 пондера</w:t>
      </w:r>
    </w:p>
    <w:p w:rsidR="007D6DAE" w:rsidRDefault="007D6DAE" w:rsidP="007D6DAE">
      <w:pPr>
        <w:pStyle w:val="NoSpacing"/>
        <w:jc w:val="both"/>
        <w:rPr>
          <w:rFonts w:ascii="Times New Roman" w:hAnsi="Times New Roman"/>
          <w:lang w:val="sr-Cyrl-CS"/>
        </w:rPr>
      </w:pPr>
    </w:p>
    <w:p w:rsidR="007D6DAE" w:rsidRPr="006647F8" w:rsidRDefault="007D6DAE" w:rsidP="007D6DAE">
      <w:pPr>
        <w:pStyle w:val="NoSpacing"/>
        <w:numPr>
          <w:ilvl w:val="0"/>
          <w:numId w:val="32"/>
        </w:numPr>
        <w:jc w:val="both"/>
        <w:rPr>
          <w:rFonts w:ascii="Times New Roman" w:hAnsi="Times New Roman"/>
          <w:b/>
          <w:lang w:val="sr-Cyrl-CS"/>
        </w:rPr>
      </w:pPr>
      <w:r w:rsidRPr="006647F8">
        <w:rPr>
          <w:rFonts w:ascii="Times New Roman" w:hAnsi="Times New Roman"/>
          <w:b/>
          <w:lang w:val="sr-Cyrl-CS"/>
        </w:rPr>
        <w:lastRenderedPageBreak/>
        <w:t>Понуђена цена</w:t>
      </w:r>
    </w:p>
    <w:p w:rsidR="007D6DAE" w:rsidRPr="006647F8" w:rsidRDefault="007D6DAE" w:rsidP="007D6DAE">
      <w:pPr>
        <w:autoSpaceDE w:val="0"/>
        <w:autoSpaceDN w:val="0"/>
        <w:adjustRightInd w:val="0"/>
        <w:spacing w:after="0"/>
        <w:jc w:val="both"/>
        <w:rPr>
          <w:rFonts w:ascii="Times New Roman" w:hAnsi="Times New Roman"/>
          <w:lang w:val="sr-Cyrl-CS"/>
        </w:rPr>
      </w:pPr>
      <w:proofErr w:type="gramStart"/>
      <w:r w:rsidRPr="006647F8">
        <w:rPr>
          <w:rFonts w:ascii="Times New Roman" w:hAnsi="Times New Roman"/>
        </w:rPr>
        <w:t>Код овог критеријума упоређиваће се цена услуга без ПДВ-а</w:t>
      </w:r>
      <w:r w:rsidRPr="006647F8">
        <w:rPr>
          <w:rFonts w:ascii="Times New Roman" w:hAnsi="Times New Roman"/>
          <w:lang w:val="sr-Cyrl-CS"/>
        </w:rPr>
        <w:t xml:space="preserve"> по штампарском табаку од 16 страна</w:t>
      </w:r>
      <w:r w:rsidRPr="006647F8">
        <w:rPr>
          <w:rFonts w:ascii="Times New Roman" w:hAnsi="Times New Roman"/>
        </w:rPr>
        <w:t>.</w:t>
      </w:r>
      <w:proofErr w:type="gramEnd"/>
      <w:r w:rsidRPr="006647F8">
        <w:rPr>
          <w:rFonts w:ascii="Times New Roman" w:hAnsi="Times New Roman"/>
        </w:rPr>
        <w:t xml:space="preserve"> </w:t>
      </w:r>
    </w:p>
    <w:p w:rsidR="007D6DAE" w:rsidRPr="006647F8" w:rsidRDefault="007D6DAE" w:rsidP="007D6DAE">
      <w:pPr>
        <w:autoSpaceDE w:val="0"/>
        <w:autoSpaceDN w:val="0"/>
        <w:adjustRightInd w:val="0"/>
        <w:spacing w:after="0"/>
        <w:jc w:val="both"/>
        <w:rPr>
          <w:rFonts w:ascii="Times New Roman" w:hAnsi="Times New Roman"/>
        </w:rPr>
      </w:pPr>
      <w:proofErr w:type="gramStart"/>
      <w:r w:rsidRPr="006647F8">
        <w:rPr>
          <w:rFonts w:ascii="Times New Roman" w:hAnsi="Times New Roman"/>
        </w:rPr>
        <w:t xml:space="preserve">Максималан број добијених пондера код овог критеријума је </w:t>
      </w:r>
      <w:r>
        <w:rPr>
          <w:rFonts w:ascii="Times New Roman" w:hAnsi="Times New Roman"/>
          <w:lang w:val="sr-Cyrl-CS"/>
        </w:rPr>
        <w:t>7</w:t>
      </w:r>
      <w:r w:rsidRPr="006647F8">
        <w:rPr>
          <w:rFonts w:ascii="Times New Roman" w:hAnsi="Times New Roman"/>
        </w:rPr>
        <w:t>0.</w:t>
      </w:r>
      <w:proofErr w:type="gramEnd"/>
    </w:p>
    <w:p w:rsidR="007D6DAE" w:rsidRPr="006647F8" w:rsidRDefault="007D6DAE" w:rsidP="007D6DAE">
      <w:pPr>
        <w:autoSpaceDE w:val="0"/>
        <w:autoSpaceDN w:val="0"/>
        <w:adjustRightInd w:val="0"/>
        <w:spacing w:after="0"/>
        <w:jc w:val="both"/>
        <w:rPr>
          <w:rFonts w:ascii="Times New Roman" w:hAnsi="Times New Roman"/>
        </w:rPr>
      </w:pPr>
      <w:proofErr w:type="gramStart"/>
      <w:r>
        <w:rPr>
          <w:rFonts w:ascii="Times New Roman" w:hAnsi="Times New Roman"/>
        </w:rPr>
        <w:t>Понуда са најнижом</w:t>
      </w:r>
      <w:r w:rsidRPr="006647F8">
        <w:rPr>
          <w:rFonts w:ascii="Times New Roman" w:hAnsi="Times New Roman"/>
        </w:rPr>
        <w:t xml:space="preserve"> ценом, а која није понуда са неуобичајено ниском ценом, добија максимални број пондера.</w:t>
      </w:r>
      <w:proofErr w:type="gramEnd"/>
    </w:p>
    <w:p w:rsidR="007D6DAE" w:rsidRDefault="007D6DAE" w:rsidP="007D6DAE">
      <w:pPr>
        <w:autoSpaceDE w:val="0"/>
        <w:autoSpaceDN w:val="0"/>
        <w:adjustRightInd w:val="0"/>
        <w:spacing w:after="0"/>
        <w:jc w:val="both"/>
        <w:rPr>
          <w:rFonts w:ascii="Times New Roman" w:hAnsi="Times New Roman"/>
        </w:rPr>
      </w:pPr>
      <w:r w:rsidRPr="006647F8">
        <w:rPr>
          <w:rFonts w:ascii="Times New Roman" w:hAnsi="Times New Roman"/>
        </w:rPr>
        <w:t>Свим осталим понудама биће додељен број пондера према следећој формули:</w:t>
      </w:r>
    </w:p>
    <w:p w:rsidR="007D6DAE" w:rsidRDefault="007D6DAE" w:rsidP="007D6DAE">
      <w:pPr>
        <w:pStyle w:val="ListParagraph"/>
        <w:autoSpaceDE w:val="0"/>
        <w:autoSpaceDN w:val="0"/>
        <w:adjustRightInd w:val="0"/>
        <w:rPr>
          <w:rFonts w:ascii="Times New Roman" w:eastAsiaTheme="minorHAnsi" w:hAnsi="Times New Roman" w:cstheme="minorBidi"/>
        </w:rPr>
      </w:pPr>
    </w:p>
    <w:p w:rsidR="007D6DAE" w:rsidRPr="006647F8" w:rsidRDefault="007D6DAE" w:rsidP="007D6DAE">
      <w:pPr>
        <w:pStyle w:val="ListParagraph"/>
        <w:autoSpaceDE w:val="0"/>
        <w:autoSpaceDN w:val="0"/>
        <w:adjustRightInd w:val="0"/>
        <w:rPr>
          <w:rFonts w:ascii="Times New Roman" w:hAnsi="Times New Roman"/>
          <w:u w:val="single"/>
        </w:rPr>
      </w:pPr>
      <w:r>
        <w:rPr>
          <w:rFonts w:ascii="Times New Roman" w:hAnsi="Times New Roman"/>
          <w:u w:val="single"/>
          <w:lang w:val="sr-Cyrl-CS"/>
        </w:rPr>
        <w:t>7</w:t>
      </w:r>
      <w:r w:rsidRPr="006647F8">
        <w:rPr>
          <w:rFonts w:ascii="Times New Roman" w:hAnsi="Times New Roman"/>
          <w:u w:val="single"/>
        </w:rPr>
        <w:t>0 х Најнижа понуђена цена</w:t>
      </w:r>
    </w:p>
    <w:p w:rsidR="007D6DAE" w:rsidRPr="00B84320" w:rsidRDefault="007D6DAE" w:rsidP="007D6DAE">
      <w:pPr>
        <w:pStyle w:val="ListParagraph"/>
        <w:autoSpaceDE w:val="0"/>
        <w:autoSpaceDN w:val="0"/>
        <w:adjustRightInd w:val="0"/>
        <w:rPr>
          <w:rFonts w:ascii="Times New Roman" w:hAnsi="Times New Roman"/>
          <w:lang w:val="sr-Cyrl-CS"/>
        </w:rPr>
      </w:pPr>
      <w:r w:rsidRPr="006647F8">
        <w:rPr>
          <w:rFonts w:ascii="Times New Roman" w:hAnsi="Times New Roman"/>
        </w:rPr>
        <w:t>Цена понуде која се рангира</w:t>
      </w:r>
    </w:p>
    <w:p w:rsidR="007D6DAE" w:rsidRPr="006647F8" w:rsidRDefault="007D6DAE" w:rsidP="007D6DAE">
      <w:pPr>
        <w:pStyle w:val="NoSpacing"/>
        <w:numPr>
          <w:ilvl w:val="0"/>
          <w:numId w:val="32"/>
        </w:numPr>
        <w:jc w:val="both"/>
        <w:rPr>
          <w:rFonts w:ascii="Times New Roman" w:hAnsi="Times New Roman"/>
          <w:b/>
          <w:lang w:val="sr-Cyrl-CS"/>
        </w:rPr>
      </w:pPr>
      <w:r w:rsidRPr="006647F8">
        <w:rPr>
          <w:rFonts w:ascii="Times New Roman" w:hAnsi="Times New Roman"/>
          <w:b/>
          <w:lang w:val="sr-Cyrl-CS"/>
        </w:rPr>
        <w:t>Квалитет</w:t>
      </w:r>
    </w:p>
    <w:p w:rsidR="007D6DAE" w:rsidRPr="006647F8" w:rsidRDefault="007D6DAE" w:rsidP="007D6DAE">
      <w:pPr>
        <w:pStyle w:val="NoSpacing"/>
        <w:jc w:val="both"/>
        <w:rPr>
          <w:rFonts w:ascii="Times New Roman" w:hAnsi="Times New Roman"/>
          <w:lang w:val="sr-Latn-CS"/>
        </w:rPr>
      </w:pPr>
      <w:r w:rsidRPr="006647F8">
        <w:rPr>
          <w:rFonts w:ascii="Times New Roman" w:hAnsi="Times New Roman"/>
          <w:lang w:val="sr-Cyrl-CS"/>
        </w:rPr>
        <w:t>Предмет оцене по овом елемен</w:t>
      </w:r>
      <w:r>
        <w:rPr>
          <w:rFonts w:ascii="Times New Roman" w:hAnsi="Times New Roman"/>
          <w:lang w:val="sr-Cyrl-CS"/>
        </w:rPr>
        <w:t>ту критеријума је референтна листа понуђача</w:t>
      </w:r>
      <w:r w:rsidRPr="006647F8">
        <w:rPr>
          <w:rFonts w:ascii="Times New Roman" w:hAnsi="Times New Roman"/>
          <w:lang w:val="sr-Cyrl-CS"/>
        </w:rPr>
        <w:t xml:space="preserve">. Овај елеменат се бодује према броју </w:t>
      </w:r>
      <w:r>
        <w:rPr>
          <w:rFonts w:ascii="Times New Roman" w:hAnsi="Times New Roman"/>
          <w:lang w:val="sr-Cyrl-CS"/>
        </w:rPr>
        <w:t>оверених потврда о извршеним радовима са референтне листе.</w:t>
      </w:r>
    </w:p>
    <w:p w:rsidR="007D6DAE" w:rsidRPr="006647F8" w:rsidRDefault="007D6DAE" w:rsidP="007D6DAE">
      <w:pPr>
        <w:autoSpaceDE w:val="0"/>
        <w:autoSpaceDN w:val="0"/>
        <w:adjustRightInd w:val="0"/>
        <w:spacing w:before="240" w:after="240" w:line="240" w:lineRule="auto"/>
        <w:jc w:val="both"/>
        <w:rPr>
          <w:rFonts w:ascii="Times New Roman" w:hAnsi="Times New Roman" w:cs="Times New Roman"/>
        </w:rPr>
      </w:pPr>
      <w:proofErr w:type="gramStart"/>
      <w:r w:rsidRPr="006647F8">
        <w:rPr>
          <w:rFonts w:ascii="Times New Roman" w:hAnsi="Times New Roman" w:cs="Times New Roman"/>
        </w:rPr>
        <w:t xml:space="preserve">Максималан број добијених пондера код овог критеријума је </w:t>
      </w:r>
      <w:r>
        <w:rPr>
          <w:rFonts w:ascii="Times New Roman" w:hAnsi="Times New Roman" w:cs="Times New Roman"/>
          <w:lang w:val="sr-Cyrl-CS"/>
        </w:rPr>
        <w:t>2</w:t>
      </w:r>
      <w:r w:rsidRPr="006647F8">
        <w:rPr>
          <w:rFonts w:ascii="Times New Roman" w:hAnsi="Times New Roman" w:cs="Times New Roman"/>
        </w:rPr>
        <w:t>0.</w:t>
      </w:r>
      <w:proofErr w:type="gramEnd"/>
    </w:p>
    <w:p w:rsidR="007D6DAE" w:rsidRPr="006647F8" w:rsidRDefault="007D6DAE" w:rsidP="007D6DAE">
      <w:pPr>
        <w:autoSpaceDE w:val="0"/>
        <w:autoSpaceDN w:val="0"/>
        <w:adjustRightInd w:val="0"/>
        <w:spacing w:before="240" w:after="0" w:line="240" w:lineRule="auto"/>
        <w:jc w:val="both"/>
        <w:rPr>
          <w:rFonts w:ascii="Times New Roman" w:hAnsi="Times New Roman" w:cs="Times New Roman"/>
          <w:lang w:val="sr-Cyrl-CS"/>
        </w:rPr>
      </w:pPr>
      <w:proofErr w:type="gramStart"/>
      <w:r w:rsidRPr="006647F8">
        <w:rPr>
          <w:rFonts w:ascii="Times New Roman" w:hAnsi="Times New Roman" w:cs="Times New Roman"/>
        </w:rPr>
        <w:t xml:space="preserve">Понуда </w:t>
      </w:r>
      <w:r w:rsidRPr="006647F8">
        <w:rPr>
          <w:rFonts w:ascii="Times New Roman" w:hAnsi="Times New Roman" w:cs="Times New Roman"/>
          <w:lang w:val="sr-Cyrl-CS"/>
        </w:rPr>
        <w:t>која</w:t>
      </w:r>
      <w:r w:rsidRPr="006647F8">
        <w:rPr>
          <w:rFonts w:ascii="Times New Roman" w:hAnsi="Times New Roman" w:cs="Times New Roman"/>
        </w:rPr>
        <w:t xml:space="preserve"> буде обухватала највише</w:t>
      </w:r>
      <w:r w:rsidRPr="006647F8">
        <w:rPr>
          <w:rFonts w:ascii="Times New Roman" w:hAnsi="Times New Roman" w:cs="Times New Roman"/>
          <w:lang w:val="sr-Cyrl-CS"/>
        </w:rPr>
        <w:t xml:space="preserve"> релевантних референци</w:t>
      </w:r>
      <w:r w:rsidRPr="006647F8">
        <w:rPr>
          <w:rFonts w:ascii="Times New Roman" w:hAnsi="Times New Roman" w:cs="Times New Roman"/>
        </w:rPr>
        <w:t xml:space="preserve"> добија максимални број пондера.</w:t>
      </w:r>
      <w:proofErr w:type="gramEnd"/>
      <w:r w:rsidRPr="006647F8">
        <w:rPr>
          <w:rFonts w:ascii="Times New Roman" w:hAnsi="Times New Roman" w:cs="Times New Roman"/>
        </w:rPr>
        <w:t xml:space="preserve"> </w:t>
      </w:r>
    </w:p>
    <w:p w:rsidR="007D6DAE" w:rsidRPr="006647F8" w:rsidRDefault="007D6DAE" w:rsidP="007D6DAE">
      <w:pPr>
        <w:autoSpaceDE w:val="0"/>
        <w:autoSpaceDN w:val="0"/>
        <w:adjustRightInd w:val="0"/>
        <w:spacing w:after="0" w:line="240" w:lineRule="auto"/>
        <w:jc w:val="both"/>
        <w:rPr>
          <w:rFonts w:ascii="Times New Roman" w:hAnsi="Times New Roman" w:cs="Times New Roman"/>
        </w:rPr>
      </w:pPr>
      <w:r w:rsidRPr="006647F8">
        <w:rPr>
          <w:rFonts w:ascii="Times New Roman" w:hAnsi="Times New Roman" w:cs="Times New Roman"/>
        </w:rPr>
        <w:t>Свим осталим понудама биће додељен број пондера према следећој формули:</w:t>
      </w:r>
    </w:p>
    <w:p w:rsidR="007D6DAE" w:rsidRPr="006647F8" w:rsidRDefault="007D6DAE" w:rsidP="007D6DAE">
      <w:pPr>
        <w:autoSpaceDE w:val="0"/>
        <w:autoSpaceDN w:val="0"/>
        <w:adjustRightInd w:val="0"/>
        <w:spacing w:after="0" w:line="240" w:lineRule="auto"/>
        <w:jc w:val="both"/>
        <w:rPr>
          <w:rFonts w:ascii="Times New Roman" w:hAnsi="Times New Roman" w:cs="Times New Roman"/>
        </w:rPr>
      </w:pPr>
    </w:p>
    <w:p w:rsidR="007D6DAE" w:rsidRPr="006647F8" w:rsidRDefault="007D6DAE" w:rsidP="007D6DAE">
      <w:pPr>
        <w:tabs>
          <w:tab w:val="left" w:pos="2085"/>
        </w:tabs>
        <w:autoSpaceDE w:val="0"/>
        <w:autoSpaceDN w:val="0"/>
        <w:adjustRightInd w:val="0"/>
        <w:spacing w:after="0"/>
        <w:ind w:left="709" w:hanging="709"/>
        <w:rPr>
          <w:rFonts w:ascii="Times New Roman" w:hAnsi="Times New Roman" w:cs="Times New Roman"/>
          <w:u w:val="single"/>
          <w:lang w:val="sr-Cyrl-CS"/>
        </w:rPr>
      </w:pPr>
      <w:r w:rsidRPr="006647F8">
        <w:rPr>
          <w:rFonts w:ascii="Times New Roman" w:hAnsi="Times New Roman" w:cs="Times New Roman"/>
          <w:u w:val="single"/>
          <w:lang w:val="sr-Cyrl-CS"/>
        </w:rPr>
        <w:t xml:space="preserve">   </w:t>
      </w:r>
      <w:r>
        <w:rPr>
          <w:rFonts w:ascii="Times New Roman" w:hAnsi="Times New Roman" w:cs="Times New Roman"/>
          <w:u w:val="single"/>
          <w:lang w:val="sr-Cyrl-CS"/>
        </w:rPr>
        <w:t>2</w:t>
      </w:r>
      <w:r w:rsidRPr="006647F8">
        <w:rPr>
          <w:rFonts w:ascii="Times New Roman" w:hAnsi="Times New Roman" w:cs="Times New Roman"/>
          <w:u w:val="single"/>
        </w:rPr>
        <w:t>0</w:t>
      </w:r>
      <w:r>
        <w:rPr>
          <w:rFonts w:ascii="Times New Roman" w:hAnsi="Times New Roman" w:cs="Times New Roman"/>
          <w:u w:val="single"/>
        </w:rPr>
        <w:t xml:space="preserve">   </w:t>
      </w:r>
      <w:r w:rsidRPr="006647F8">
        <w:rPr>
          <w:rFonts w:ascii="Times New Roman" w:hAnsi="Times New Roman" w:cs="Times New Roman"/>
          <w:u w:val="single"/>
        </w:rPr>
        <w:t xml:space="preserve">   х  </w:t>
      </w:r>
      <w:r w:rsidRPr="006647F8">
        <w:rPr>
          <w:rFonts w:ascii="Times New Roman" w:hAnsi="Times New Roman" w:cs="Times New Roman"/>
          <w:u w:val="single"/>
          <w:lang w:val="sr-Cyrl-CS"/>
        </w:rPr>
        <w:t xml:space="preserve">      </w:t>
      </w:r>
      <w:r w:rsidRPr="006647F8">
        <w:rPr>
          <w:rFonts w:ascii="Times New Roman" w:hAnsi="Times New Roman" w:cs="Times New Roman"/>
          <w:u w:val="single"/>
        </w:rPr>
        <w:t xml:space="preserve">референтна листа </w:t>
      </w:r>
      <w:r w:rsidRPr="006647F8">
        <w:rPr>
          <w:rFonts w:ascii="Times New Roman" w:hAnsi="Times New Roman" w:cs="Times New Roman"/>
          <w:u w:val="single"/>
          <w:lang w:val="sr-Cyrl-CS"/>
        </w:rPr>
        <w:t>која се рангира</w:t>
      </w:r>
    </w:p>
    <w:p w:rsidR="007D6DAE" w:rsidRPr="005C0F80" w:rsidRDefault="007D6DAE" w:rsidP="007D6DAE">
      <w:pPr>
        <w:tabs>
          <w:tab w:val="left" w:pos="2085"/>
        </w:tabs>
        <w:autoSpaceDE w:val="0"/>
        <w:autoSpaceDN w:val="0"/>
        <w:adjustRightInd w:val="0"/>
        <w:spacing w:after="0"/>
        <w:ind w:left="709" w:hanging="709"/>
        <w:rPr>
          <w:rFonts w:ascii="Times New Roman" w:hAnsi="Times New Roman" w:cs="Times New Roman"/>
          <w:lang w:val="sr-Cyrl-RS"/>
        </w:rPr>
      </w:pPr>
      <w:proofErr w:type="gramStart"/>
      <w:r w:rsidRPr="006647F8">
        <w:rPr>
          <w:rFonts w:ascii="Times New Roman" w:hAnsi="Times New Roman" w:cs="Times New Roman"/>
        </w:rPr>
        <w:t>референтна  листа</w:t>
      </w:r>
      <w:proofErr w:type="gramEnd"/>
      <w:r w:rsidRPr="006647F8">
        <w:rPr>
          <w:rFonts w:ascii="Times New Roman" w:hAnsi="Times New Roman" w:cs="Times New Roman"/>
        </w:rPr>
        <w:t xml:space="preserve"> </w:t>
      </w:r>
      <w:r w:rsidR="005C0F80">
        <w:rPr>
          <w:rFonts w:ascii="Times New Roman" w:hAnsi="Times New Roman" w:cs="Times New Roman"/>
          <w:lang w:val="sr-Cyrl-CS"/>
        </w:rPr>
        <w:t xml:space="preserve">са највећим бројем </w:t>
      </w:r>
      <w:r w:rsidR="005C0F80">
        <w:rPr>
          <w:rFonts w:ascii="Times New Roman" w:hAnsi="Times New Roman" w:cs="Times New Roman"/>
          <w:lang w:val="sr-Cyrl-RS"/>
        </w:rPr>
        <w:t>потврда</w:t>
      </w:r>
    </w:p>
    <w:p w:rsidR="007D6DAE" w:rsidRDefault="007D6DAE" w:rsidP="007D6DAE">
      <w:pPr>
        <w:tabs>
          <w:tab w:val="left" w:pos="2085"/>
        </w:tabs>
        <w:autoSpaceDE w:val="0"/>
        <w:autoSpaceDN w:val="0"/>
        <w:adjustRightInd w:val="0"/>
        <w:spacing w:after="0"/>
        <w:ind w:left="709" w:hanging="709"/>
        <w:rPr>
          <w:rFonts w:ascii="Times New Roman" w:hAnsi="Times New Roman" w:cs="Times New Roman"/>
          <w:lang w:val="sr-Cyrl-CS"/>
        </w:rPr>
      </w:pPr>
    </w:p>
    <w:p w:rsidR="007D6DAE" w:rsidRPr="006647F8" w:rsidRDefault="007D6DAE" w:rsidP="007D6DAE">
      <w:pPr>
        <w:pStyle w:val="NoSpacing"/>
        <w:numPr>
          <w:ilvl w:val="0"/>
          <w:numId w:val="32"/>
        </w:numPr>
        <w:jc w:val="both"/>
        <w:rPr>
          <w:rFonts w:ascii="Times New Roman" w:hAnsi="Times New Roman"/>
          <w:b/>
          <w:lang w:val="sr-Cyrl-CS"/>
        </w:rPr>
      </w:pPr>
      <w:r w:rsidRPr="006647F8">
        <w:rPr>
          <w:rFonts w:ascii="Times New Roman" w:hAnsi="Times New Roman"/>
          <w:b/>
          <w:lang w:val="sr-Cyrl-CS"/>
        </w:rPr>
        <w:t>Рок</w:t>
      </w:r>
      <w:r>
        <w:rPr>
          <w:rFonts w:ascii="Times New Roman" w:hAnsi="Times New Roman"/>
          <w:b/>
          <w:lang w:val="sr-Cyrl-CS"/>
        </w:rPr>
        <w:t xml:space="preserve"> извршења услуге</w:t>
      </w:r>
    </w:p>
    <w:p w:rsidR="007D6DAE" w:rsidRPr="006647F8" w:rsidRDefault="007D6DAE" w:rsidP="007D6DAE">
      <w:pPr>
        <w:pStyle w:val="NoSpacing"/>
        <w:spacing w:line="276" w:lineRule="auto"/>
        <w:rPr>
          <w:rFonts w:ascii="Times New Roman" w:hAnsi="Times New Roman"/>
        </w:rPr>
      </w:pPr>
      <w:proofErr w:type="gramStart"/>
      <w:r>
        <w:rPr>
          <w:rFonts w:ascii="Times New Roman" w:hAnsi="Times New Roman"/>
        </w:rPr>
        <w:t>Рок за израду пр</w:t>
      </w:r>
      <w:r>
        <w:rPr>
          <w:rFonts w:ascii="Times New Roman" w:hAnsi="Times New Roman"/>
          <w:lang w:val="sr-Cyrl-CS"/>
        </w:rPr>
        <w:t xml:space="preserve">ипреме </w:t>
      </w:r>
      <w:r w:rsidRPr="006647F8">
        <w:rPr>
          <w:rFonts w:ascii="Times New Roman" w:hAnsi="Times New Roman"/>
        </w:rPr>
        <w:t>од дана пријема рукописа.</w:t>
      </w:r>
      <w:proofErr w:type="gramEnd"/>
    </w:p>
    <w:p w:rsidR="007D6DAE" w:rsidRPr="006647F8" w:rsidRDefault="007D6DAE" w:rsidP="007D6DAE">
      <w:pPr>
        <w:autoSpaceDE w:val="0"/>
        <w:autoSpaceDN w:val="0"/>
        <w:adjustRightInd w:val="0"/>
        <w:spacing w:after="0"/>
        <w:jc w:val="both"/>
        <w:rPr>
          <w:rFonts w:ascii="Times New Roman" w:hAnsi="Times New Roman"/>
          <w:lang w:val="sr-Cyrl-CS"/>
        </w:rPr>
      </w:pPr>
      <w:proofErr w:type="gramStart"/>
      <w:r w:rsidRPr="006647F8">
        <w:rPr>
          <w:rFonts w:ascii="Times New Roman" w:hAnsi="Times New Roman"/>
        </w:rPr>
        <w:t xml:space="preserve">Максималан број добијених пондера код овог критеријума је </w:t>
      </w:r>
      <w:r w:rsidRPr="006647F8">
        <w:rPr>
          <w:rFonts w:ascii="Times New Roman" w:hAnsi="Times New Roman"/>
          <w:lang w:val="sr-Cyrl-CS"/>
        </w:rPr>
        <w:t>1</w:t>
      </w:r>
      <w:r w:rsidRPr="006647F8">
        <w:rPr>
          <w:rFonts w:ascii="Times New Roman" w:hAnsi="Times New Roman"/>
        </w:rPr>
        <w:t>0.</w:t>
      </w:r>
      <w:proofErr w:type="gramEnd"/>
    </w:p>
    <w:p w:rsidR="007D6DAE" w:rsidRPr="006647F8" w:rsidRDefault="007D6DAE" w:rsidP="007D6DAE">
      <w:pPr>
        <w:autoSpaceDE w:val="0"/>
        <w:autoSpaceDN w:val="0"/>
        <w:adjustRightInd w:val="0"/>
        <w:spacing w:after="0"/>
        <w:jc w:val="both"/>
        <w:rPr>
          <w:rFonts w:ascii="Times New Roman" w:hAnsi="Times New Roman" w:cs="Times New Roman"/>
          <w:lang w:val="sr-Cyrl-CS"/>
        </w:rPr>
      </w:pPr>
      <w:r w:rsidRPr="006647F8">
        <w:rPr>
          <w:rFonts w:ascii="Times New Roman" w:hAnsi="Times New Roman"/>
          <w:lang w:val="sr-Cyrl-CS"/>
        </w:rPr>
        <w:t xml:space="preserve">Понуда у којој буде наведен најкраћи рок </w:t>
      </w:r>
      <w:r w:rsidRPr="006647F8">
        <w:rPr>
          <w:rFonts w:ascii="Times New Roman" w:hAnsi="Times New Roman" w:cs="Times New Roman"/>
        </w:rPr>
        <w:t xml:space="preserve">добија максимални број пондера. </w:t>
      </w:r>
    </w:p>
    <w:p w:rsidR="007D6DAE" w:rsidRPr="006647F8" w:rsidRDefault="007D6DAE" w:rsidP="007D6DAE">
      <w:pPr>
        <w:autoSpaceDE w:val="0"/>
        <w:autoSpaceDN w:val="0"/>
        <w:adjustRightInd w:val="0"/>
        <w:spacing w:after="0"/>
        <w:jc w:val="both"/>
        <w:rPr>
          <w:rFonts w:ascii="Times New Roman" w:hAnsi="Times New Roman" w:cs="Times New Roman"/>
          <w:lang w:val="sr-Cyrl-CS"/>
        </w:rPr>
      </w:pPr>
      <w:r w:rsidRPr="006647F8">
        <w:rPr>
          <w:rFonts w:ascii="Times New Roman" w:hAnsi="Times New Roman" w:cs="Times New Roman"/>
        </w:rPr>
        <w:t>Свим осталим понудама биће додељен број пондера према следећој формули</w:t>
      </w:r>
      <w:r w:rsidRPr="006647F8">
        <w:rPr>
          <w:rFonts w:ascii="Times New Roman" w:hAnsi="Times New Roman" w:cs="Times New Roman"/>
          <w:lang w:val="sr-Cyrl-CS"/>
        </w:rPr>
        <w:t>:</w:t>
      </w:r>
    </w:p>
    <w:p w:rsidR="007D6DAE" w:rsidRPr="006647F8" w:rsidRDefault="007D6DAE" w:rsidP="007D6DAE">
      <w:pPr>
        <w:pStyle w:val="NoSpacing"/>
        <w:jc w:val="both"/>
        <w:rPr>
          <w:rFonts w:ascii="Times New Roman" w:hAnsi="Times New Roman"/>
          <w:lang w:val="sr-Cyrl-CS"/>
        </w:rPr>
      </w:pPr>
    </w:p>
    <w:p w:rsidR="007D6DAE" w:rsidRPr="00B84320" w:rsidRDefault="007D6DAE" w:rsidP="007D6DAE">
      <w:pPr>
        <w:tabs>
          <w:tab w:val="left" w:pos="2085"/>
        </w:tabs>
        <w:autoSpaceDE w:val="0"/>
        <w:autoSpaceDN w:val="0"/>
        <w:adjustRightInd w:val="0"/>
        <w:spacing w:after="0"/>
        <w:ind w:left="709" w:hanging="709"/>
        <w:rPr>
          <w:rFonts w:ascii="Times New Roman" w:hAnsi="Times New Roman" w:cs="Times New Roman"/>
          <w:u w:val="single"/>
          <w:lang w:val="sr-Cyrl-CS"/>
        </w:rPr>
      </w:pPr>
      <w:r w:rsidRPr="006647F8">
        <w:rPr>
          <w:rFonts w:ascii="Times New Roman" w:hAnsi="Times New Roman" w:cs="Times New Roman"/>
          <w:u w:val="single"/>
          <w:lang w:val="sr-Cyrl-CS"/>
        </w:rPr>
        <w:t xml:space="preserve">   </w:t>
      </w:r>
      <w:r>
        <w:rPr>
          <w:rFonts w:ascii="Times New Roman" w:hAnsi="Times New Roman" w:cs="Times New Roman"/>
          <w:u w:val="single"/>
          <w:lang w:val="sr-Cyrl-CS"/>
        </w:rPr>
        <w:t>1</w:t>
      </w:r>
      <w:r w:rsidRPr="006647F8">
        <w:rPr>
          <w:rFonts w:ascii="Times New Roman" w:hAnsi="Times New Roman" w:cs="Times New Roman"/>
          <w:u w:val="single"/>
        </w:rPr>
        <w:t xml:space="preserve">0  х   </w:t>
      </w:r>
      <w:r w:rsidRPr="006647F8">
        <w:rPr>
          <w:rFonts w:ascii="Times New Roman" w:hAnsi="Times New Roman" w:cs="Times New Roman"/>
          <w:u w:val="single"/>
          <w:lang w:val="sr-Cyrl-CS"/>
        </w:rPr>
        <w:t>најкраћи понуђени рок</w:t>
      </w:r>
      <w:r w:rsidRPr="006647F8">
        <w:rPr>
          <w:rFonts w:ascii="Times New Roman" w:hAnsi="Times New Roman" w:cs="Times New Roman"/>
          <w:u w:val="single"/>
        </w:rPr>
        <w:t>_____</w:t>
      </w:r>
    </w:p>
    <w:p w:rsidR="007D6DAE" w:rsidRDefault="007D6DAE" w:rsidP="007D6DAE">
      <w:pPr>
        <w:tabs>
          <w:tab w:val="left" w:pos="2085"/>
        </w:tabs>
        <w:autoSpaceDE w:val="0"/>
        <w:autoSpaceDN w:val="0"/>
        <w:adjustRightInd w:val="0"/>
        <w:spacing w:after="0"/>
        <w:ind w:left="709" w:hanging="709"/>
        <w:rPr>
          <w:rFonts w:ascii="Times New Roman" w:hAnsi="Times New Roman" w:cs="Times New Roman"/>
          <w:lang w:val="sr-Cyrl-CS"/>
        </w:rPr>
      </w:pPr>
      <w:r w:rsidRPr="006647F8">
        <w:rPr>
          <w:rFonts w:ascii="Times New Roman" w:hAnsi="Times New Roman" w:cs="Times New Roman"/>
          <w:lang w:val="sr-Cyrl-CS"/>
        </w:rPr>
        <w:t>рок наведен у понуди која се рангира</w:t>
      </w:r>
    </w:p>
    <w:p w:rsidR="007D6DAE" w:rsidRDefault="007D6DAE" w:rsidP="007D6DAE">
      <w:pPr>
        <w:autoSpaceDE w:val="0"/>
        <w:autoSpaceDN w:val="0"/>
        <w:adjustRightInd w:val="0"/>
        <w:spacing w:after="0" w:line="240" w:lineRule="auto"/>
        <w:jc w:val="both"/>
        <w:rPr>
          <w:rFonts w:ascii="Times New Roman" w:hAnsi="Times New Roman"/>
          <w:b/>
          <w:bCs/>
          <w:lang w:val="sr-Cyrl-CS"/>
        </w:rPr>
      </w:pPr>
    </w:p>
    <w:p w:rsidR="007D6DAE" w:rsidRPr="006A50CA" w:rsidRDefault="007D6DAE" w:rsidP="007D6DAE">
      <w:pPr>
        <w:autoSpaceDE w:val="0"/>
        <w:autoSpaceDN w:val="0"/>
        <w:adjustRightInd w:val="0"/>
        <w:spacing w:after="0" w:line="240" w:lineRule="auto"/>
        <w:jc w:val="both"/>
        <w:rPr>
          <w:rFonts w:ascii="Times New Roman" w:hAnsi="Times New Roman"/>
          <w:b/>
          <w:bCs/>
          <w:lang w:val="sr-Cyrl-CS"/>
        </w:rPr>
      </w:pPr>
    </w:p>
    <w:p w:rsidR="007D6DAE" w:rsidRPr="006647F8" w:rsidRDefault="007D6DAE" w:rsidP="007D6DAE">
      <w:pPr>
        <w:autoSpaceDE w:val="0"/>
        <w:autoSpaceDN w:val="0"/>
        <w:adjustRightInd w:val="0"/>
        <w:spacing w:after="0" w:line="240" w:lineRule="auto"/>
        <w:jc w:val="both"/>
        <w:rPr>
          <w:rFonts w:ascii="Times New Roman" w:hAnsi="Times New Roman"/>
          <w:b/>
          <w:bCs/>
          <w:lang w:val="sr-Cyrl-CS"/>
        </w:rPr>
      </w:pPr>
      <w:r w:rsidRPr="006647F8">
        <w:rPr>
          <w:rFonts w:ascii="Times New Roman" w:hAnsi="Times New Roman"/>
          <w:b/>
          <w:bCs/>
          <w:lang w:val="sr-Cyrl-CS"/>
        </w:rPr>
        <w:t>9.20. Об</w:t>
      </w:r>
      <w:r w:rsidRPr="006647F8">
        <w:rPr>
          <w:rFonts w:ascii="Times New Roman" w:hAnsi="Times New Roman"/>
          <w:b/>
          <w:bCs/>
        </w:rPr>
        <w:t>a</w:t>
      </w:r>
      <w:r w:rsidRPr="006647F8">
        <w:rPr>
          <w:rFonts w:ascii="Times New Roman" w:hAnsi="Times New Roman"/>
          <w:b/>
          <w:bCs/>
          <w:lang w:val="sr-Cyrl-CS"/>
        </w:rPr>
        <w:t>в</w:t>
      </w:r>
      <w:r w:rsidRPr="006647F8">
        <w:rPr>
          <w:rFonts w:ascii="Times New Roman" w:hAnsi="Times New Roman"/>
          <w:b/>
          <w:bCs/>
        </w:rPr>
        <w:t>e</w:t>
      </w:r>
      <w:r w:rsidRPr="006647F8">
        <w:rPr>
          <w:rFonts w:ascii="Times New Roman" w:hAnsi="Times New Roman"/>
          <w:b/>
          <w:bCs/>
          <w:lang w:val="sr-Cyrl-CS"/>
        </w:rPr>
        <w:t>шт</w:t>
      </w:r>
      <w:r w:rsidRPr="006647F8">
        <w:rPr>
          <w:rFonts w:ascii="Times New Roman" w:hAnsi="Times New Roman"/>
          <w:b/>
          <w:bCs/>
        </w:rPr>
        <w:t>e</w:t>
      </w:r>
      <w:r w:rsidRPr="006647F8">
        <w:rPr>
          <w:rFonts w:ascii="Times New Roman" w:hAnsi="Times New Roman"/>
          <w:b/>
          <w:bCs/>
          <w:lang w:val="sr-Cyrl-CS"/>
        </w:rPr>
        <w:t>њ</w:t>
      </w:r>
      <w:r w:rsidRPr="006647F8">
        <w:rPr>
          <w:rFonts w:ascii="Times New Roman" w:hAnsi="Times New Roman"/>
          <w:b/>
          <w:bCs/>
        </w:rPr>
        <w:t>e</w:t>
      </w:r>
      <w:r w:rsidRPr="006647F8">
        <w:rPr>
          <w:rFonts w:ascii="Times New Roman" w:hAnsi="Times New Roman"/>
          <w:b/>
          <w:bCs/>
          <w:lang w:val="sr-Cyrl-CS"/>
        </w:rPr>
        <w:t xml:space="preserve"> д</w:t>
      </w:r>
      <w:r w:rsidRPr="006647F8">
        <w:rPr>
          <w:rFonts w:ascii="Times New Roman" w:hAnsi="Times New Roman"/>
          <w:b/>
          <w:bCs/>
        </w:rPr>
        <w:t>a</w:t>
      </w:r>
      <w:r w:rsidRPr="006647F8">
        <w:rPr>
          <w:rFonts w:ascii="Times New Roman" w:hAnsi="Times New Roman"/>
          <w:b/>
          <w:bCs/>
          <w:lang w:val="sr-Cyrl-CS"/>
        </w:rPr>
        <w:t xml:space="preserve"> н</w:t>
      </w:r>
      <w:r w:rsidRPr="006647F8">
        <w:rPr>
          <w:rFonts w:ascii="Times New Roman" w:hAnsi="Times New Roman"/>
          <w:b/>
          <w:bCs/>
        </w:rPr>
        <w:t>a</w:t>
      </w:r>
      <w:r w:rsidRPr="006647F8">
        <w:rPr>
          <w:rFonts w:ascii="Times New Roman" w:hAnsi="Times New Roman"/>
          <w:b/>
          <w:bCs/>
          <w:lang w:val="sr-Cyrl-CS"/>
        </w:rPr>
        <w:t>кн</w:t>
      </w:r>
      <w:r w:rsidRPr="006647F8">
        <w:rPr>
          <w:rFonts w:ascii="Times New Roman" w:hAnsi="Times New Roman"/>
          <w:b/>
          <w:bCs/>
        </w:rPr>
        <w:t>a</w:t>
      </w:r>
      <w:r w:rsidRPr="006647F8">
        <w:rPr>
          <w:rFonts w:ascii="Times New Roman" w:hAnsi="Times New Roman"/>
          <w:b/>
          <w:bCs/>
          <w:lang w:val="sr-Cyrl-CS"/>
        </w:rPr>
        <w:t>ду з</w:t>
      </w:r>
      <w:r w:rsidRPr="006647F8">
        <w:rPr>
          <w:rFonts w:ascii="Times New Roman" w:hAnsi="Times New Roman"/>
          <w:b/>
          <w:bCs/>
        </w:rPr>
        <w:t>a</w:t>
      </w:r>
      <w:r w:rsidRPr="006647F8">
        <w:rPr>
          <w:rFonts w:ascii="Times New Roman" w:hAnsi="Times New Roman"/>
          <w:b/>
          <w:bCs/>
          <w:lang w:val="sr-Cyrl-CS"/>
        </w:rPr>
        <w:t xml:space="preserve"> к</w:t>
      </w:r>
      <w:r w:rsidRPr="006647F8">
        <w:rPr>
          <w:rFonts w:ascii="Times New Roman" w:hAnsi="Times New Roman"/>
          <w:b/>
          <w:bCs/>
        </w:rPr>
        <w:t>o</w:t>
      </w:r>
      <w:r w:rsidRPr="006647F8">
        <w:rPr>
          <w:rFonts w:ascii="Times New Roman" w:hAnsi="Times New Roman"/>
          <w:b/>
          <w:bCs/>
          <w:lang w:val="sr-Cyrl-CS"/>
        </w:rPr>
        <w:t>ришћ</w:t>
      </w:r>
      <w:r w:rsidRPr="006647F8">
        <w:rPr>
          <w:rFonts w:ascii="Times New Roman" w:hAnsi="Times New Roman"/>
          <w:b/>
          <w:bCs/>
        </w:rPr>
        <w:t>e</w:t>
      </w:r>
      <w:r w:rsidRPr="006647F8">
        <w:rPr>
          <w:rFonts w:ascii="Times New Roman" w:hAnsi="Times New Roman"/>
          <w:b/>
          <w:bCs/>
          <w:lang w:val="sr-Cyrl-CS"/>
        </w:rPr>
        <w:t>њ</w:t>
      </w:r>
      <w:r w:rsidRPr="006647F8">
        <w:rPr>
          <w:rFonts w:ascii="Times New Roman" w:hAnsi="Times New Roman"/>
          <w:b/>
          <w:bCs/>
        </w:rPr>
        <w:t>e</w:t>
      </w:r>
      <w:r w:rsidRPr="006647F8">
        <w:rPr>
          <w:rFonts w:ascii="Times New Roman" w:hAnsi="Times New Roman"/>
          <w:b/>
          <w:bCs/>
          <w:lang w:val="sr-Cyrl-CS"/>
        </w:rPr>
        <w:t xml:space="preserve"> п</w:t>
      </w:r>
      <w:r w:rsidRPr="006647F8">
        <w:rPr>
          <w:rFonts w:ascii="Times New Roman" w:hAnsi="Times New Roman"/>
          <w:b/>
          <w:bCs/>
        </w:rPr>
        <w:t>a</w:t>
      </w:r>
      <w:r w:rsidRPr="006647F8">
        <w:rPr>
          <w:rFonts w:ascii="Times New Roman" w:hAnsi="Times New Roman"/>
          <w:b/>
          <w:bCs/>
          <w:lang w:val="sr-Cyrl-CS"/>
        </w:rPr>
        <w:t>т</w:t>
      </w:r>
      <w:r w:rsidRPr="006647F8">
        <w:rPr>
          <w:rFonts w:ascii="Times New Roman" w:hAnsi="Times New Roman"/>
          <w:b/>
          <w:bCs/>
        </w:rPr>
        <w:t>e</w:t>
      </w:r>
      <w:r w:rsidRPr="006647F8">
        <w:rPr>
          <w:rFonts w:ascii="Times New Roman" w:hAnsi="Times New Roman"/>
          <w:b/>
          <w:bCs/>
          <w:lang w:val="sr-Cyrl-CS"/>
        </w:rPr>
        <w:t>н</w:t>
      </w:r>
      <w:r w:rsidRPr="006647F8">
        <w:rPr>
          <w:rFonts w:ascii="Times New Roman" w:hAnsi="Times New Roman"/>
          <w:b/>
          <w:bCs/>
        </w:rPr>
        <w:t>a</w:t>
      </w:r>
      <w:r w:rsidRPr="006647F8">
        <w:rPr>
          <w:rFonts w:ascii="Times New Roman" w:hAnsi="Times New Roman"/>
          <w:b/>
          <w:bCs/>
          <w:lang w:val="sr-Cyrl-CS"/>
        </w:rPr>
        <w:t>т</w:t>
      </w:r>
      <w:r w:rsidRPr="006647F8">
        <w:rPr>
          <w:rFonts w:ascii="Times New Roman" w:hAnsi="Times New Roman"/>
          <w:b/>
          <w:bCs/>
        </w:rPr>
        <w:t>a</w:t>
      </w:r>
      <w:r w:rsidRPr="006647F8">
        <w:rPr>
          <w:rFonts w:ascii="Times New Roman" w:hAnsi="Times New Roman"/>
          <w:b/>
          <w:bCs/>
          <w:lang w:val="sr-Cyrl-CS"/>
        </w:rPr>
        <w:t>, к</w:t>
      </w:r>
      <w:r w:rsidRPr="006647F8">
        <w:rPr>
          <w:rFonts w:ascii="Times New Roman" w:hAnsi="Times New Roman"/>
          <w:b/>
          <w:bCs/>
        </w:rPr>
        <w:t>ao</w:t>
      </w:r>
      <w:r w:rsidRPr="006647F8">
        <w:rPr>
          <w:rFonts w:ascii="Times New Roman" w:hAnsi="Times New Roman"/>
          <w:b/>
          <w:bCs/>
          <w:lang w:val="sr-Cyrl-CS"/>
        </w:rPr>
        <w:t xml:space="preserve"> и </w:t>
      </w:r>
      <w:r w:rsidRPr="006647F8">
        <w:rPr>
          <w:rFonts w:ascii="Times New Roman" w:hAnsi="Times New Roman"/>
          <w:b/>
          <w:bCs/>
        </w:rPr>
        <w:t>o</w:t>
      </w:r>
      <w:r w:rsidRPr="006647F8">
        <w:rPr>
          <w:rFonts w:ascii="Times New Roman" w:hAnsi="Times New Roman"/>
          <w:b/>
          <w:bCs/>
          <w:lang w:val="sr-Cyrl-CS"/>
        </w:rPr>
        <w:t>дг</w:t>
      </w:r>
      <w:r w:rsidRPr="006647F8">
        <w:rPr>
          <w:rFonts w:ascii="Times New Roman" w:hAnsi="Times New Roman"/>
          <w:b/>
          <w:bCs/>
        </w:rPr>
        <w:t>o</w:t>
      </w:r>
      <w:r w:rsidRPr="006647F8">
        <w:rPr>
          <w:rFonts w:ascii="Times New Roman" w:hAnsi="Times New Roman"/>
          <w:b/>
          <w:bCs/>
          <w:lang w:val="sr-Cyrl-CS"/>
        </w:rPr>
        <w:t>в</w:t>
      </w:r>
      <w:r w:rsidRPr="006647F8">
        <w:rPr>
          <w:rFonts w:ascii="Times New Roman" w:hAnsi="Times New Roman"/>
          <w:b/>
          <w:bCs/>
        </w:rPr>
        <w:t>o</w:t>
      </w:r>
      <w:r w:rsidRPr="006647F8">
        <w:rPr>
          <w:rFonts w:ascii="Times New Roman" w:hAnsi="Times New Roman"/>
          <w:b/>
          <w:bCs/>
          <w:lang w:val="sr-Cyrl-CS"/>
        </w:rPr>
        <w:t>рн</w:t>
      </w:r>
      <w:r w:rsidRPr="006647F8">
        <w:rPr>
          <w:rFonts w:ascii="Times New Roman" w:hAnsi="Times New Roman"/>
          <w:b/>
          <w:bCs/>
        </w:rPr>
        <w:t>o</w:t>
      </w:r>
      <w:r w:rsidRPr="006647F8">
        <w:rPr>
          <w:rFonts w:ascii="Times New Roman" w:hAnsi="Times New Roman"/>
          <w:b/>
          <w:bCs/>
          <w:lang w:val="sr-Cyrl-CS"/>
        </w:rPr>
        <w:t>ст з</w:t>
      </w:r>
      <w:r w:rsidRPr="006647F8">
        <w:rPr>
          <w:rFonts w:ascii="Times New Roman" w:hAnsi="Times New Roman"/>
          <w:b/>
          <w:bCs/>
        </w:rPr>
        <w:t>a</w:t>
      </w:r>
      <w:r w:rsidRPr="006647F8">
        <w:rPr>
          <w:rFonts w:ascii="Times New Roman" w:hAnsi="Times New Roman"/>
          <w:b/>
          <w:bCs/>
          <w:lang w:val="sr-Cyrl-CS"/>
        </w:rPr>
        <w:t xml:space="preserve"> п</w:t>
      </w:r>
      <w:r w:rsidRPr="006647F8">
        <w:rPr>
          <w:rFonts w:ascii="Times New Roman" w:hAnsi="Times New Roman"/>
          <w:b/>
          <w:bCs/>
        </w:rPr>
        <w:t>o</w:t>
      </w:r>
      <w:r w:rsidRPr="006647F8">
        <w:rPr>
          <w:rFonts w:ascii="Times New Roman" w:hAnsi="Times New Roman"/>
          <w:b/>
          <w:bCs/>
          <w:lang w:val="sr-Cyrl-CS"/>
        </w:rPr>
        <w:t>вр</w:t>
      </w:r>
      <w:r w:rsidRPr="006647F8">
        <w:rPr>
          <w:rFonts w:ascii="Times New Roman" w:hAnsi="Times New Roman"/>
          <w:b/>
          <w:bCs/>
        </w:rPr>
        <w:t>e</w:t>
      </w:r>
      <w:r w:rsidRPr="006647F8">
        <w:rPr>
          <w:rFonts w:ascii="Times New Roman" w:hAnsi="Times New Roman"/>
          <w:b/>
          <w:bCs/>
          <w:lang w:val="sr-Cyrl-CS"/>
        </w:rPr>
        <w:t>ду з</w:t>
      </w:r>
      <w:r w:rsidRPr="006647F8">
        <w:rPr>
          <w:rFonts w:ascii="Times New Roman" w:hAnsi="Times New Roman"/>
          <w:b/>
          <w:bCs/>
        </w:rPr>
        <w:t>a</w:t>
      </w:r>
      <w:r w:rsidRPr="006647F8">
        <w:rPr>
          <w:rFonts w:ascii="Times New Roman" w:hAnsi="Times New Roman"/>
          <w:b/>
          <w:bCs/>
          <w:lang w:val="sr-Cyrl-CS"/>
        </w:rPr>
        <w:t>штић</w:t>
      </w:r>
      <w:r w:rsidRPr="006647F8">
        <w:rPr>
          <w:rFonts w:ascii="Times New Roman" w:hAnsi="Times New Roman"/>
          <w:b/>
          <w:bCs/>
        </w:rPr>
        <w:t>e</w:t>
      </w:r>
      <w:r w:rsidRPr="006647F8">
        <w:rPr>
          <w:rFonts w:ascii="Times New Roman" w:hAnsi="Times New Roman"/>
          <w:b/>
          <w:bCs/>
          <w:lang w:val="sr-Cyrl-CS"/>
        </w:rPr>
        <w:t>них пр</w:t>
      </w:r>
      <w:r w:rsidRPr="006647F8">
        <w:rPr>
          <w:rFonts w:ascii="Times New Roman" w:hAnsi="Times New Roman"/>
          <w:b/>
          <w:bCs/>
        </w:rPr>
        <w:t>a</w:t>
      </w:r>
      <w:r w:rsidRPr="006647F8">
        <w:rPr>
          <w:rFonts w:ascii="Times New Roman" w:hAnsi="Times New Roman"/>
          <w:b/>
          <w:bCs/>
          <w:lang w:val="sr-Cyrl-CS"/>
        </w:rPr>
        <w:t>в</w:t>
      </w:r>
      <w:r w:rsidRPr="006647F8">
        <w:rPr>
          <w:rFonts w:ascii="Times New Roman" w:hAnsi="Times New Roman"/>
          <w:b/>
          <w:bCs/>
        </w:rPr>
        <w:t>a</w:t>
      </w:r>
      <w:r w:rsidRPr="006647F8">
        <w:rPr>
          <w:rFonts w:ascii="Times New Roman" w:hAnsi="Times New Roman"/>
          <w:b/>
          <w:bCs/>
          <w:lang w:val="sr-Cyrl-CS"/>
        </w:rPr>
        <w:t xml:space="preserve"> инт</w:t>
      </w:r>
      <w:r w:rsidRPr="006647F8">
        <w:rPr>
          <w:rFonts w:ascii="Times New Roman" w:hAnsi="Times New Roman"/>
          <w:b/>
          <w:bCs/>
        </w:rPr>
        <w:t>e</w:t>
      </w:r>
      <w:r w:rsidRPr="006647F8">
        <w:rPr>
          <w:rFonts w:ascii="Times New Roman" w:hAnsi="Times New Roman"/>
          <w:b/>
          <w:bCs/>
          <w:lang w:val="sr-Cyrl-CS"/>
        </w:rPr>
        <w:t>л</w:t>
      </w:r>
      <w:r w:rsidRPr="006647F8">
        <w:rPr>
          <w:rFonts w:ascii="Times New Roman" w:hAnsi="Times New Roman"/>
          <w:b/>
          <w:bCs/>
        </w:rPr>
        <w:t>e</w:t>
      </w:r>
      <w:r w:rsidRPr="006647F8">
        <w:rPr>
          <w:rFonts w:ascii="Times New Roman" w:hAnsi="Times New Roman"/>
          <w:b/>
          <w:bCs/>
          <w:lang w:val="sr-Cyrl-CS"/>
        </w:rPr>
        <w:t>кту</w:t>
      </w:r>
      <w:r w:rsidRPr="006647F8">
        <w:rPr>
          <w:rFonts w:ascii="Times New Roman" w:hAnsi="Times New Roman"/>
          <w:b/>
          <w:bCs/>
        </w:rPr>
        <w:t>a</w:t>
      </w:r>
      <w:r w:rsidRPr="006647F8">
        <w:rPr>
          <w:rFonts w:ascii="Times New Roman" w:hAnsi="Times New Roman"/>
          <w:b/>
          <w:bCs/>
          <w:lang w:val="sr-Cyrl-CS"/>
        </w:rPr>
        <w:t>лн</w:t>
      </w:r>
      <w:r w:rsidRPr="006647F8">
        <w:rPr>
          <w:rFonts w:ascii="Times New Roman" w:hAnsi="Times New Roman"/>
          <w:b/>
          <w:bCs/>
        </w:rPr>
        <w:t>e</w:t>
      </w:r>
      <w:r w:rsidRPr="006647F8">
        <w:rPr>
          <w:rFonts w:ascii="Times New Roman" w:hAnsi="Times New Roman"/>
          <w:b/>
          <w:bCs/>
          <w:lang w:val="sr-Cyrl-CS"/>
        </w:rPr>
        <w:t xml:space="preserve"> св</w:t>
      </w:r>
      <w:r w:rsidRPr="006647F8">
        <w:rPr>
          <w:rFonts w:ascii="Times New Roman" w:hAnsi="Times New Roman"/>
          <w:b/>
          <w:bCs/>
        </w:rPr>
        <w:t>oj</w:t>
      </w:r>
      <w:r w:rsidRPr="006647F8">
        <w:rPr>
          <w:rFonts w:ascii="Times New Roman" w:hAnsi="Times New Roman"/>
          <w:b/>
          <w:bCs/>
          <w:lang w:val="sr-Cyrl-CS"/>
        </w:rPr>
        <w:t>ин</w:t>
      </w:r>
      <w:r w:rsidRPr="006647F8">
        <w:rPr>
          <w:rFonts w:ascii="Times New Roman" w:hAnsi="Times New Roman"/>
          <w:b/>
          <w:bCs/>
        </w:rPr>
        <w:t>e</w:t>
      </w:r>
      <w:r w:rsidRPr="006647F8">
        <w:rPr>
          <w:rFonts w:ascii="Times New Roman" w:hAnsi="Times New Roman"/>
          <w:b/>
          <w:bCs/>
          <w:lang w:val="sr-Cyrl-CS"/>
        </w:rPr>
        <w:t xml:space="preserve"> тр</w:t>
      </w:r>
      <w:r w:rsidRPr="006647F8">
        <w:rPr>
          <w:rFonts w:ascii="Times New Roman" w:hAnsi="Times New Roman"/>
          <w:b/>
          <w:bCs/>
        </w:rPr>
        <w:t>e</w:t>
      </w:r>
      <w:r w:rsidRPr="006647F8">
        <w:rPr>
          <w:rFonts w:ascii="Times New Roman" w:hAnsi="Times New Roman"/>
          <w:b/>
          <w:bCs/>
          <w:lang w:val="sr-Cyrl-CS"/>
        </w:rPr>
        <w:t>ћих лиц</w:t>
      </w:r>
      <w:r w:rsidRPr="006647F8">
        <w:rPr>
          <w:rFonts w:ascii="Times New Roman" w:hAnsi="Times New Roman"/>
          <w:b/>
          <w:bCs/>
        </w:rPr>
        <w:t>a</w:t>
      </w:r>
      <w:r w:rsidRPr="006647F8">
        <w:rPr>
          <w:rFonts w:ascii="Times New Roman" w:hAnsi="Times New Roman"/>
          <w:b/>
          <w:bCs/>
          <w:lang w:val="sr-Cyrl-CS"/>
        </w:rPr>
        <w:t xml:space="preserve"> сн</w:t>
      </w:r>
      <w:r w:rsidRPr="006647F8">
        <w:rPr>
          <w:rFonts w:ascii="Times New Roman" w:hAnsi="Times New Roman"/>
          <w:b/>
          <w:bCs/>
        </w:rPr>
        <w:t>o</w:t>
      </w:r>
      <w:r w:rsidRPr="006647F8">
        <w:rPr>
          <w:rFonts w:ascii="Times New Roman" w:hAnsi="Times New Roman"/>
          <w:b/>
          <w:bCs/>
          <w:lang w:val="sr-Cyrl-CS"/>
        </w:rPr>
        <w:t>си п</w:t>
      </w:r>
      <w:r w:rsidRPr="006647F8">
        <w:rPr>
          <w:rFonts w:ascii="Times New Roman" w:hAnsi="Times New Roman"/>
          <w:b/>
          <w:bCs/>
        </w:rPr>
        <w:t>o</w:t>
      </w:r>
      <w:r w:rsidRPr="006647F8">
        <w:rPr>
          <w:rFonts w:ascii="Times New Roman" w:hAnsi="Times New Roman"/>
          <w:b/>
          <w:bCs/>
          <w:lang w:val="sr-Cyrl-CS"/>
        </w:rPr>
        <w:t>нуђ</w:t>
      </w:r>
      <w:r w:rsidRPr="006647F8">
        <w:rPr>
          <w:rFonts w:ascii="Times New Roman" w:hAnsi="Times New Roman"/>
          <w:b/>
          <w:bCs/>
        </w:rPr>
        <w:t>a</w:t>
      </w:r>
      <w:r w:rsidRPr="006647F8">
        <w:rPr>
          <w:rFonts w:ascii="Times New Roman" w:hAnsi="Times New Roman"/>
          <w:b/>
          <w:bCs/>
          <w:lang w:val="sr-Cyrl-CS"/>
        </w:rPr>
        <w:t>ч:</w:t>
      </w:r>
    </w:p>
    <w:p w:rsidR="007D6DAE" w:rsidRDefault="007D6DAE" w:rsidP="007D6DAE">
      <w:pPr>
        <w:widowControl w:val="0"/>
        <w:autoSpaceDE w:val="0"/>
        <w:autoSpaceDN w:val="0"/>
        <w:adjustRightInd w:val="0"/>
        <w:spacing w:after="0" w:line="240" w:lineRule="auto"/>
        <w:ind w:right="112" w:firstLine="720"/>
        <w:jc w:val="both"/>
        <w:rPr>
          <w:rFonts w:ascii="Times New Roman" w:hAnsi="Times New Roman"/>
          <w:lang w:val="sr-Cyrl-CS"/>
        </w:rPr>
      </w:pPr>
      <w:r w:rsidRPr="006647F8">
        <w:rPr>
          <w:rFonts w:ascii="Times New Roman" w:hAnsi="Times New Roman"/>
          <w:lang w:val="sr-Cyrl-CS"/>
        </w:rPr>
        <w:t>Н</w:t>
      </w:r>
      <w:r w:rsidRPr="006647F8">
        <w:rPr>
          <w:rFonts w:ascii="Times New Roman" w:hAnsi="Times New Roman"/>
          <w:spacing w:val="-1"/>
          <w:lang w:val="sr-Cyrl-CS"/>
        </w:rPr>
        <w:t>а</w:t>
      </w:r>
      <w:r w:rsidRPr="006647F8">
        <w:rPr>
          <w:rFonts w:ascii="Times New Roman" w:hAnsi="Times New Roman"/>
          <w:spacing w:val="1"/>
          <w:lang w:val="sr-Cyrl-CS"/>
        </w:rPr>
        <w:t>кн</w:t>
      </w:r>
      <w:r w:rsidRPr="006647F8">
        <w:rPr>
          <w:rFonts w:ascii="Times New Roman" w:hAnsi="Times New Roman"/>
          <w:spacing w:val="-1"/>
          <w:lang w:val="sr-Cyrl-CS"/>
        </w:rPr>
        <w:t>а</w:t>
      </w:r>
      <w:r w:rsidRPr="006647F8">
        <w:rPr>
          <w:rFonts w:ascii="Times New Roman" w:hAnsi="Times New Roman"/>
          <w:spacing w:val="3"/>
          <w:lang w:val="sr-Cyrl-CS"/>
        </w:rPr>
        <w:t>д</w:t>
      </w:r>
      <w:r w:rsidRPr="006647F8">
        <w:rPr>
          <w:rFonts w:ascii="Times New Roman" w:hAnsi="Times New Roman"/>
          <w:lang w:val="sr-Cyrl-CS"/>
        </w:rPr>
        <w:t>у</w:t>
      </w:r>
      <w:r w:rsidRPr="006647F8">
        <w:rPr>
          <w:rFonts w:ascii="Times New Roman" w:hAnsi="Times New Roman"/>
          <w:spacing w:val="53"/>
          <w:lang w:val="sr-Cyrl-CS"/>
        </w:rPr>
        <w:t xml:space="preserve"> </w:t>
      </w:r>
      <w:r w:rsidRPr="006647F8">
        <w:rPr>
          <w:rFonts w:ascii="Times New Roman" w:hAnsi="Times New Roman"/>
          <w:spacing w:val="1"/>
          <w:lang w:val="sr-Cyrl-CS"/>
        </w:rPr>
        <w:t>з</w:t>
      </w:r>
      <w:r w:rsidRPr="006647F8">
        <w:rPr>
          <w:rFonts w:ascii="Times New Roman" w:hAnsi="Times New Roman"/>
          <w:lang w:val="sr-Cyrl-CS"/>
        </w:rPr>
        <w:t xml:space="preserve">а </w:t>
      </w:r>
      <w:r w:rsidRPr="006647F8">
        <w:rPr>
          <w:rFonts w:ascii="Times New Roman" w:hAnsi="Times New Roman"/>
          <w:spacing w:val="1"/>
          <w:lang w:val="sr-Cyrl-CS"/>
        </w:rPr>
        <w:t>к</w:t>
      </w:r>
      <w:r w:rsidRPr="006647F8">
        <w:rPr>
          <w:rFonts w:ascii="Times New Roman" w:hAnsi="Times New Roman"/>
          <w:lang w:val="sr-Cyrl-CS"/>
        </w:rPr>
        <w:t>ор</w:t>
      </w:r>
      <w:r w:rsidRPr="006647F8">
        <w:rPr>
          <w:rFonts w:ascii="Times New Roman" w:hAnsi="Times New Roman"/>
          <w:spacing w:val="1"/>
          <w:lang w:val="sr-Cyrl-CS"/>
        </w:rPr>
        <w:t>и</w:t>
      </w:r>
      <w:r w:rsidRPr="006647F8">
        <w:rPr>
          <w:rFonts w:ascii="Times New Roman" w:hAnsi="Times New Roman"/>
          <w:lang w:val="sr-Cyrl-CS"/>
        </w:rPr>
        <w:t>шћ</w:t>
      </w:r>
      <w:r w:rsidRPr="006647F8">
        <w:rPr>
          <w:rFonts w:ascii="Times New Roman" w:hAnsi="Times New Roman"/>
          <w:spacing w:val="-1"/>
          <w:lang w:val="sr-Cyrl-CS"/>
        </w:rPr>
        <w:t>ењ</w:t>
      </w:r>
      <w:r w:rsidRPr="006647F8">
        <w:rPr>
          <w:rFonts w:ascii="Times New Roman" w:hAnsi="Times New Roman"/>
          <w:lang w:val="sr-Cyrl-CS"/>
        </w:rPr>
        <w:t>е</w:t>
      </w:r>
      <w:r w:rsidRPr="006647F8">
        <w:rPr>
          <w:rFonts w:ascii="Times New Roman" w:hAnsi="Times New Roman"/>
          <w:spacing w:val="53"/>
          <w:lang w:val="sr-Cyrl-CS"/>
        </w:rPr>
        <w:t xml:space="preserve"> </w:t>
      </w:r>
      <w:r w:rsidRPr="006647F8">
        <w:rPr>
          <w:rFonts w:ascii="Times New Roman" w:hAnsi="Times New Roman"/>
          <w:spacing w:val="1"/>
          <w:lang w:val="sr-Cyrl-CS"/>
        </w:rPr>
        <w:t>п</w:t>
      </w:r>
      <w:r w:rsidRPr="006647F8">
        <w:rPr>
          <w:rFonts w:ascii="Times New Roman" w:hAnsi="Times New Roman"/>
          <w:spacing w:val="-1"/>
          <w:lang w:val="sr-Cyrl-CS"/>
        </w:rPr>
        <w:t>а</w:t>
      </w:r>
      <w:r w:rsidRPr="006647F8">
        <w:rPr>
          <w:rFonts w:ascii="Times New Roman" w:hAnsi="Times New Roman"/>
          <w:spacing w:val="1"/>
          <w:lang w:val="sr-Cyrl-CS"/>
        </w:rPr>
        <w:t>т</w:t>
      </w:r>
      <w:r w:rsidRPr="006647F8">
        <w:rPr>
          <w:rFonts w:ascii="Times New Roman" w:hAnsi="Times New Roman"/>
          <w:spacing w:val="-1"/>
          <w:lang w:val="sr-Cyrl-CS"/>
        </w:rPr>
        <w:t>е</w:t>
      </w:r>
      <w:r w:rsidRPr="006647F8">
        <w:rPr>
          <w:rFonts w:ascii="Times New Roman" w:hAnsi="Times New Roman"/>
          <w:spacing w:val="1"/>
          <w:lang w:val="sr-Cyrl-CS"/>
        </w:rPr>
        <w:t>н</w:t>
      </w:r>
      <w:r w:rsidRPr="006647F8">
        <w:rPr>
          <w:rFonts w:ascii="Times New Roman" w:hAnsi="Times New Roman"/>
          <w:spacing w:val="-1"/>
          <w:lang w:val="sr-Cyrl-CS"/>
        </w:rPr>
        <w:t>а</w:t>
      </w:r>
      <w:r w:rsidRPr="006647F8">
        <w:rPr>
          <w:rFonts w:ascii="Times New Roman" w:hAnsi="Times New Roman"/>
          <w:spacing w:val="1"/>
          <w:lang w:val="sr-Cyrl-CS"/>
        </w:rPr>
        <w:t>т</w:t>
      </w:r>
      <w:r w:rsidRPr="006647F8">
        <w:rPr>
          <w:rFonts w:ascii="Times New Roman" w:hAnsi="Times New Roman"/>
          <w:spacing w:val="-1"/>
          <w:lang w:val="sr-Cyrl-CS"/>
        </w:rPr>
        <w:t>а</w:t>
      </w:r>
      <w:r w:rsidRPr="006647F8">
        <w:rPr>
          <w:rFonts w:ascii="Times New Roman" w:hAnsi="Times New Roman"/>
          <w:lang w:val="sr-Cyrl-CS"/>
        </w:rPr>
        <w:t>,</w:t>
      </w:r>
      <w:r w:rsidRPr="006647F8">
        <w:rPr>
          <w:rFonts w:ascii="Times New Roman" w:hAnsi="Times New Roman"/>
          <w:spacing w:val="4"/>
          <w:lang w:val="sr-Cyrl-CS"/>
        </w:rPr>
        <w:t xml:space="preserve"> </w:t>
      </w:r>
      <w:r w:rsidRPr="006647F8">
        <w:rPr>
          <w:rFonts w:ascii="Times New Roman" w:hAnsi="Times New Roman"/>
          <w:spacing w:val="1"/>
          <w:lang w:val="sr-Cyrl-CS"/>
        </w:rPr>
        <w:t>к</w:t>
      </w:r>
      <w:r w:rsidRPr="006647F8">
        <w:rPr>
          <w:rFonts w:ascii="Times New Roman" w:hAnsi="Times New Roman"/>
          <w:spacing w:val="-1"/>
          <w:lang w:val="sr-Cyrl-CS"/>
        </w:rPr>
        <w:t>а</w:t>
      </w:r>
      <w:r w:rsidRPr="006647F8">
        <w:rPr>
          <w:rFonts w:ascii="Times New Roman" w:hAnsi="Times New Roman"/>
          <w:lang w:val="sr-Cyrl-CS"/>
        </w:rPr>
        <w:t>о и</w:t>
      </w:r>
      <w:r w:rsidRPr="006647F8">
        <w:rPr>
          <w:rFonts w:ascii="Times New Roman" w:hAnsi="Times New Roman"/>
          <w:spacing w:val="2"/>
          <w:lang w:val="sr-Cyrl-CS"/>
        </w:rPr>
        <w:t xml:space="preserve"> </w:t>
      </w:r>
      <w:r w:rsidRPr="006647F8">
        <w:rPr>
          <w:rFonts w:ascii="Times New Roman" w:hAnsi="Times New Roman"/>
          <w:spacing w:val="1"/>
          <w:lang w:val="sr-Cyrl-CS"/>
        </w:rPr>
        <w:t>п</w:t>
      </w:r>
      <w:r w:rsidRPr="006647F8">
        <w:rPr>
          <w:rFonts w:ascii="Times New Roman" w:hAnsi="Times New Roman"/>
          <w:lang w:val="sr-Cyrl-CS"/>
        </w:rPr>
        <w:t>о</w:t>
      </w:r>
      <w:r w:rsidRPr="006647F8">
        <w:rPr>
          <w:rFonts w:ascii="Times New Roman" w:hAnsi="Times New Roman"/>
          <w:spacing w:val="-3"/>
          <w:lang w:val="sr-Cyrl-CS"/>
        </w:rPr>
        <w:t>в</w:t>
      </w:r>
      <w:r w:rsidRPr="006647F8">
        <w:rPr>
          <w:rFonts w:ascii="Times New Roman" w:hAnsi="Times New Roman"/>
          <w:lang w:val="sr-Cyrl-CS"/>
        </w:rPr>
        <w:t>р</w:t>
      </w:r>
      <w:r w:rsidRPr="006647F8">
        <w:rPr>
          <w:rFonts w:ascii="Times New Roman" w:hAnsi="Times New Roman"/>
          <w:spacing w:val="-1"/>
          <w:lang w:val="sr-Cyrl-CS"/>
        </w:rPr>
        <w:t>е</w:t>
      </w:r>
      <w:r w:rsidRPr="006647F8">
        <w:rPr>
          <w:rFonts w:ascii="Times New Roman" w:hAnsi="Times New Roman"/>
          <w:spacing w:val="3"/>
          <w:lang w:val="sr-Cyrl-CS"/>
        </w:rPr>
        <w:t>д</w:t>
      </w:r>
      <w:r w:rsidRPr="006647F8">
        <w:rPr>
          <w:rFonts w:ascii="Times New Roman" w:hAnsi="Times New Roman"/>
          <w:lang w:val="sr-Cyrl-CS"/>
        </w:rPr>
        <w:t>у</w:t>
      </w:r>
      <w:r w:rsidRPr="006647F8">
        <w:rPr>
          <w:rFonts w:ascii="Times New Roman" w:hAnsi="Times New Roman"/>
          <w:spacing w:val="51"/>
          <w:lang w:val="sr-Cyrl-CS"/>
        </w:rPr>
        <w:t xml:space="preserve"> </w:t>
      </w:r>
      <w:r w:rsidRPr="006647F8">
        <w:rPr>
          <w:rFonts w:ascii="Times New Roman" w:hAnsi="Times New Roman"/>
          <w:spacing w:val="1"/>
          <w:lang w:val="sr-Cyrl-CS"/>
        </w:rPr>
        <w:t>з</w:t>
      </w:r>
      <w:r w:rsidRPr="006647F8">
        <w:rPr>
          <w:rFonts w:ascii="Times New Roman" w:hAnsi="Times New Roman"/>
          <w:spacing w:val="-1"/>
          <w:lang w:val="sr-Cyrl-CS"/>
        </w:rPr>
        <w:t>а</w:t>
      </w:r>
      <w:r w:rsidRPr="006647F8">
        <w:rPr>
          <w:rFonts w:ascii="Times New Roman" w:hAnsi="Times New Roman"/>
          <w:lang w:val="sr-Cyrl-CS"/>
        </w:rPr>
        <w:t>ш</w:t>
      </w:r>
      <w:r w:rsidRPr="006647F8">
        <w:rPr>
          <w:rFonts w:ascii="Times New Roman" w:hAnsi="Times New Roman"/>
          <w:spacing w:val="1"/>
          <w:lang w:val="sr-Cyrl-CS"/>
        </w:rPr>
        <w:t>ти</w:t>
      </w:r>
      <w:r w:rsidRPr="006647F8">
        <w:rPr>
          <w:rFonts w:ascii="Times New Roman" w:hAnsi="Times New Roman"/>
          <w:lang w:val="sr-Cyrl-CS"/>
        </w:rPr>
        <w:t>ћ</w:t>
      </w:r>
      <w:r w:rsidRPr="006647F8">
        <w:rPr>
          <w:rFonts w:ascii="Times New Roman" w:hAnsi="Times New Roman"/>
          <w:spacing w:val="-1"/>
          <w:lang w:val="sr-Cyrl-CS"/>
        </w:rPr>
        <w:t>е</w:t>
      </w:r>
      <w:r w:rsidRPr="006647F8">
        <w:rPr>
          <w:rFonts w:ascii="Times New Roman" w:hAnsi="Times New Roman"/>
          <w:spacing w:val="1"/>
          <w:lang w:val="sr-Cyrl-CS"/>
        </w:rPr>
        <w:t>ни</w:t>
      </w:r>
      <w:r w:rsidRPr="006647F8">
        <w:rPr>
          <w:rFonts w:ascii="Times New Roman" w:hAnsi="Times New Roman"/>
          <w:lang w:val="sr-Cyrl-CS"/>
        </w:rPr>
        <w:t>х</w:t>
      </w:r>
      <w:r w:rsidRPr="006647F8">
        <w:rPr>
          <w:rFonts w:ascii="Times New Roman" w:hAnsi="Times New Roman"/>
          <w:spacing w:val="52"/>
          <w:lang w:val="sr-Cyrl-CS"/>
        </w:rPr>
        <w:t xml:space="preserve"> </w:t>
      </w:r>
      <w:r w:rsidRPr="006647F8">
        <w:rPr>
          <w:rFonts w:ascii="Times New Roman" w:hAnsi="Times New Roman"/>
          <w:spacing w:val="1"/>
          <w:lang w:val="sr-Cyrl-CS"/>
        </w:rPr>
        <w:t>п</w:t>
      </w:r>
      <w:r w:rsidRPr="006647F8">
        <w:rPr>
          <w:rFonts w:ascii="Times New Roman" w:hAnsi="Times New Roman"/>
          <w:lang w:val="sr-Cyrl-CS"/>
        </w:rPr>
        <w:t>р</w:t>
      </w:r>
      <w:r w:rsidRPr="006647F8">
        <w:rPr>
          <w:rFonts w:ascii="Times New Roman" w:hAnsi="Times New Roman"/>
          <w:spacing w:val="-1"/>
          <w:lang w:val="sr-Cyrl-CS"/>
        </w:rPr>
        <w:t>а</w:t>
      </w:r>
      <w:r w:rsidRPr="006647F8">
        <w:rPr>
          <w:rFonts w:ascii="Times New Roman" w:hAnsi="Times New Roman"/>
          <w:lang w:val="sr-Cyrl-CS"/>
        </w:rPr>
        <w:t>ва</w:t>
      </w:r>
      <w:r w:rsidRPr="006647F8">
        <w:rPr>
          <w:rFonts w:ascii="Times New Roman" w:hAnsi="Times New Roman"/>
          <w:spacing w:val="58"/>
          <w:lang w:val="sr-Cyrl-CS"/>
        </w:rPr>
        <w:t xml:space="preserve"> </w:t>
      </w:r>
      <w:r w:rsidRPr="006647F8">
        <w:rPr>
          <w:rFonts w:ascii="Times New Roman" w:hAnsi="Times New Roman"/>
          <w:spacing w:val="1"/>
          <w:lang w:val="sr-Cyrl-CS"/>
        </w:rPr>
        <w:t>инт</w:t>
      </w:r>
      <w:r w:rsidRPr="006647F8">
        <w:rPr>
          <w:rFonts w:ascii="Times New Roman" w:hAnsi="Times New Roman"/>
          <w:spacing w:val="-1"/>
          <w:lang w:val="sr-Cyrl-CS"/>
        </w:rPr>
        <w:t>е</w:t>
      </w:r>
      <w:r w:rsidRPr="006647F8">
        <w:rPr>
          <w:rFonts w:ascii="Times New Roman" w:hAnsi="Times New Roman"/>
          <w:lang w:val="sr-Cyrl-CS"/>
        </w:rPr>
        <w:t>л</w:t>
      </w:r>
      <w:r w:rsidRPr="006647F8">
        <w:rPr>
          <w:rFonts w:ascii="Times New Roman" w:hAnsi="Times New Roman"/>
          <w:spacing w:val="-1"/>
          <w:lang w:val="sr-Cyrl-CS"/>
        </w:rPr>
        <w:t>е</w:t>
      </w:r>
      <w:r w:rsidRPr="006647F8">
        <w:rPr>
          <w:rFonts w:ascii="Times New Roman" w:hAnsi="Times New Roman"/>
          <w:spacing w:val="1"/>
          <w:lang w:val="sr-Cyrl-CS"/>
        </w:rPr>
        <w:t>к</w:t>
      </w:r>
      <w:r w:rsidRPr="006647F8">
        <w:rPr>
          <w:rFonts w:ascii="Times New Roman" w:hAnsi="Times New Roman"/>
          <w:spacing w:val="3"/>
          <w:lang w:val="sr-Cyrl-CS"/>
        </w:rPr>
        <w:t>т</w:t>
      </w:r>
      <w:r w:rsidRPr="006647F8">
        <w:rPr>
          <w:rFonts w:ascii="Times New Roman" w:hAnsi="Times New Roman"/>
          <w:spacing w:val="-7"/>
          <w:lang w:val="sr-Cyrl-CS"/>
        </w:rPr>
        <w:t>у</w:t>
      </w:r>
      <w:r w:rsidRPr="006647F8">
        <w:rPr>
          <w:rFonts w:ascii="Times New Roman" w:hAnsi="Times New Roman"/>
          <w:spacing w:val="-1"/>
          <w:lang w:val="sr-Cyrl-CS"/>
        </w:rPr>
        <w:t>а</w:t>
      </w:r>
      <w:r w:rsidRPr="006647F8">
        <w:rPr>
          <w:rFonts w:ascii="Times New Roman" w:hAnsi="Times New Roman"/>
          <w:lang w:val="sr-Cyrl-CS"/>
        </w:rPr>
        <w:t>л</w:t>
      </w:r>
      <w:r w:rsidRPr="006647F8">
        <w:rPr>
          <w:rFonts w:ascii="Times New Roman" w:hAnsi="Times New Roman"/>
          <w:spacing w:val="1"/>
          <w:lang w:val="sr-Cyrl-CS"/>
        </w:rPr>
        <w:t>н</w:t>
      </w:r>
      <w:r w:rsidRPr="006647F8">
        <w:rPr>
          <w:rFonts w:ascii="Times New Roman" w:hAnsi="Times New Roman"/>
          <w:lang w:val="sr-Cyrl-CS"/>
        </w:rPr>
        <w:t xml:space="preserve">е </w:t>
      </w:r>
      <w:r w:rsidRPr="006647F8">
        <w:rPr>
          <w:rFonts w:ascii="Times New Roman" w:hAnsi="Times New Roman"/>
          <w:spacing w:val="-1"/>
          <w:lang w:val="sr-Cyrl-CS"/>
        </w:rPr>
        <w:t>с</w:t>
      </w:r>
      <w:r w:rsidRPr="006647F8">
        <w:rPr>
          <w:rFonts w:ascii="Times New Roman" w:hAnsi="Times New Roman"/>
          <w:lang w:val="sr-Cyrl-CS"/>
        </w:rPr>
        <w:t>вој</w:t>
      </w:r>
      <w:r w:rsidRPr="006647F8">
        <w:rPr>
          <w:rFonts w:ascii="Times New Roman" w:hAnsi="Times New Roman"/>
          <w:spacing w:val="1"/>
          <w:lang w:val="sr-Cyrl-CS"/>
        </w:rPr>
        <w:t>ин</w:t>
      </w:r>
      <w:r w:rsidRPr="006647F8">
        <w:rPr>
          <w:rFonts w:ascii="Times New Roman" w:hAnsi="Times New Roman"/>
          <w:lang w:val="sr-Cyrl-CS"/>
        </w:rPr>
        <w:t>е</w:t>
      </w:r>
      <w:r w:rsidRPr="006647F8">
        <w:rPr>
          <w:rFonts w:ascii="Times New Roman" w:hAnsi="Times New Roman"/>
          <w:spacing w:val="-6"/>
          <w:lang w:val="sr-Cyrl-CS"/>
        </w:rPr>
        <w:t xml:space="preserve"> </w:t>
      </w:r>
      <w:r w:rsidRPr="006647F8">
        <w:rPr>
          <w:rFonts w:ascii="Times New Roman" w:hAnsi="Times New Roman"/>
          <w:spacing w:val="1"/>
          <w:lang w:val="sr-Cyrl-CS"/>
        </w:rPr>
        <w:t>т</w:t>
      </w:r>
      <w:r w:rsidRPr="006647F8">
        <w:rPr>
          <w:rFonts w:ascii="Times New Roman" w:hAnsi="Times New Roman"/>
          <w:lang w:val="sr-Cyrl-CS"/>
        </w:rPr>
        <w:t>р</w:t>
      </w:r>
      <w:r w:rsidRPr="006647F8">
        <w:rPr>
          <w:rFonts w:ascii="Times New Roman" w:hAnsi="Times New Roman"/>
          <w:spacing w:val="-1"/>
          <w:lang w:val="sr-Cyrl-CS"/>
        </w:rPr>
        <w:t>е</w:t>
      </w:r>
      <w:r w:rsidRPr="006647F8">
        <w:rPr>
          <w:rFonts w:ascii="Times New Roman" w:hAnsi="Times New Roman"/>
          <w:lang w:val="sr-Cyrl-CS"/>
        </w:rPr>
        <w:t>ћ</w:t>
      </w:r>
      <w:r w:rsidRPr="006647F8">
        <w:rPr>
          <w:rFonts w:ascii="Times New Roman" w:hAnsi="Times New Roman"/>
          <w:spacing w:val="-1"/>
          <w:lang w:val="sr-Cyrl-CS"/>
        </w:rPr>
        <w:t>и</w:t>
      </w:r>
      <w:r w:rsidRPr="006647F8">
        <w:rPr>
          <w:rFonts w:ascii="Times New Roman" w:hAnsi="Times New Roman"/>
          <w:lang w:val="sr-Cyrl-CS"/>
        </w:rPr>
        <w:t>х</w:t>
      </w:r>
      <w:r w:rsidRPr="006647F8">
        <w:rPr>
          <w:rFonts w:ascii="Times New Roman" w:hAnsi="Times New Roman"/>
          <w:spacing w:val="-4"/>
          <w:lang w:val="sr-Cyrl-CS"/>
        </w:rPr>
        <w:t xml:space="preserve"> </w:t>
      </w:r>
      <w:r w:rsidRPr="006647F8">
        <w:rPr>
          <w:rFonts w:ascii="Times New Roman" w:hAnsi="Times New Roman"/>
          <w:lang w:val="sr-Cyrl-CS"/>
        </w:rPr>
        <w:t>л</w:t>
      </w:r>
      <w:r w:rsidRPr="006647F8">
        <w:rPr>
          <w:rFonts w:ascii="Times New Roman" w:hAnsi="Times New Roman"/>
          <w:spacing w:val="-1"/>
          <w:lang w:val="sr-Cyrl-CS"/>
        </w:rPr>
        <w:t>и</w:t>
      </w:r>
      <w:r w:rsidRPr="006647F8">
        <w:rPr>
          <w:rFonts w:ascii="Times New Roman" w:hAnsi="Times New Roman"/>
          <w:spacing w:val="1"/>
          <w:lang w:val="sr-Cyrl-CS"/>
        </w:rPr>
        <w:t>ц</w:t>
      </w:r>
      <w:r w:rsidRPr="006647F8">
        <w:rPr>
          <w:rFonts w:ascii="Times New Roman" w:hAnsi="Times New Roman"/>
          <w:lang w:val="sr-Cyrl-CS"/>
        </w:rPr>
        <w:t>а</w:t>
      </w:r>
      <w:r w:rsidRPr="006647F8">
        <w:rPr>
          <w:rFonts w:ascii="Times New Roman" w:hAnsi="Times New Roman"/>
          <w:spacing w:val="-5"/>
          <w:lang w:val="sr-Cyrl-CS"/>
        </w:rPr>
        <w:t xml:space="preserve"> </w:t>
      </w:r>
      <w:r w:rsidRPr="006647F8">
        <w:rPr>
          <w:rFonts w:ascii="Times New Roman" w:hAnsi="Times New Roman"/>
          <w:spacing w:val="-1"/>
          <w:lang w:val="sr-Cyrl-CS"/>
        </w:rPr>
        <w:t>с</w:t>
      </w:r>
      <w:r w:rsidRPr="006647F8">
        <w:rPr>
          <w:rFonts w:ascii="Times New Roman" w:hAnsi="Times New Roman"/>
          <w:spacing w:val="1"/>
          <w:lang w:val="sr-Cyrl-CS"/>
        </w:rPr>
        <w:t>н</w:t>
      </w:r>
      <w:r w:rsidRPr="006647F8">
        <w:rPr>
          <w:rFonts w:ascii="Times New Roman" w:hAnsi="Times New Roman"/>
          <w:lang w:val="sr-Cyrl-CS"/>
        </w:rPr>
        <w:t>о</w:t>
      </w:r>
      <w:r w:rsidRPr="006647F8">
        <w:rPr>
          <w:rFonts w:ascii="Times New Roman" w:hAnsi="Times New Roman"/>
          <w:spacing w:val="-1"/>
          <w:lang w:val="sr-Cyrl-CS"/>
        </w:rPr>
        <w:t>с</w:t>
      </w:r>
      <w:r w:rsidRPr="006647F8">
        <w:rPr>
          <w:rFonts w:ascii="Times New Roman" w:hAnsi="Times New Roman"/>
          <w:lang w:val="sr-Cyrl-CS"/>
        </w:rPr>
        <w:t>и</w:t>
      </w:r>
      <w:r w:rsidRPr="006647F8">
        <w:rPr>
          <w:rFonts w:ascii="Times New Roman" w:hAnsi="Times New Roman"/>
          <w:spacing w:val="-3"/>
          <w:lang w:val="sr-Cyrl-CS"/>
        </w:rPr>
        <w:t xml:space="preserve"> </w:t>
      </w:r>
      <w:r w:rsidRPr="006647F8">
        <w:rPr>
          <w:rFonts w:ascii="Times New Roman" w:hAnsi="Times New Roman"/>
          <w:spacing w:val="1"/>
          <w:lang w:val="sr-Cyrl-CS"/>
        </w:rPr>
        <w:t>п</w:t>
      </w:r>
      <w:r w:rsidRPr="006647F8">
        <w:rPr>
          <w:rFonts w:ascii="Times New Roman" w:hAnsi="Times New Roman"/>
          <w:lang w:val="sr-Cyrl-CS"/>
        </w:rPr>
        <w:t>о</w:t>
      </w:r>
      <w:r w:rsidRPr="006647F8">
        <w:rPr>
          <w:rFonts w:ascii="Times New Roman" w:hAnsi="Times New Roman"/>
          <w:spacing w:val="4"/>
          <w:lang w:val="sr-Cyrl-CS"/>
        </w:rPr>
        <w:t>н</w:t>
      </w:r>
      <w:r w:rsidRPr="006647F8">
        <w:rPr>
          <w:rFonts w:ascii="Times New Roman" w:hAnsi="Times New Roman"/>
          <w:spacing w:val="-7"/>
          <w:lang w:val="sr-Cyrl-CS"/>
        </w:rPr>
        <w:t>у</w:t>
      </w:r>
      <w:r w:rsidRPr="006647F8">
        <w:rPr>
          <w:rFonts w:ascii="Times New Roman" w:hAnsi="Times New Roman"/>
          <w:spacing w:val="2"/>
          <w:lang w:val="sr-Cyrl-CS"/>
        </w:rPr>
        <w:t>ђ</w:t>
      </w:r>
      <w:r w:rsidRPr="006647F8">
        <w:rPr>
          <w:rFonts w:ascii="Times New Roman" w:hAnsi="Times New Roman"/>
          <w:spacing w:val="-1"/>
          <w:lang w:val="sr-Cyrl-CS"/>
        </w:rPr>
        <w:t>ач</w:t>
      </w:r>
      <w:r w:rsidRPr="006647F8">
        <w:rPr>
          <w:rFonts w:ascii="Times New Roman" w:hAnsi="Times New Roman"/>
          <w:lang w:val="sr-Cyrl-CS"/>
        </w:rPr>
        <w:t>.</w:t>
      </w:r>
    </w:p>
    <w:p w:rsidR="007D6DAE" w:rsidRPr="002F6605" w:rsidRDefault="007D6DAE" w:rsidP="007D6DAE">
      <w:pPr>
        <w:widowControl w:val="0"/>
        <w:autoSpaceDE w:val="0"/>
        <w:autoSpaceDN w:val="0"/>
        <w:adjustRightInd w:val="0"/>
        <w:spacing w:after="0" w:line="240" w:lineRule="auto"/>
        <w:ind w:right="112"/>
        <w:jc w:val="both"/>
        <w:rPr>
          <w:rFonts w:ascii="Times New Roman" w:hAnsi="Times New Roman"/>
          <w:lang w:val="sr-Cyrl-CS"/>
        </w:rPr>
      </w:pPr>
    </w:p>
    <w:p w:rsidR="007D6DAE" w:rsidRDefault="007D6DAE" w:rsidP="007D6DAE">
      <w:pPr>
        <w:suppressAutoHyphens/>
        <w:spacing w:after="0" w:line="240" w:lineRule="auto"/>
        <w:jc w:val="both"/>
        <w:rPr>
          <w:rFonts w:ascii="Times New Roman" w:eastAsia="Times New Roman" w:hAnsi="Times New Roman"/>
          <w:b/>
          <w:bCs/>
          <w:lang w:val="sr-Cyrl-CS" w:eastAsia="ar-SA"/>
        </w:rPr>
      </w:pPr>
      <w:r w:rsidRPr="006647F8">
        <w:rPr>
          <w:rFonts w:ascii="Times New Roman" w:eastAsia="Times New Roman" w:hAnsi="Times New Roman"/>
          <w:b/>
          <w:bCs/>
          <w:lang w:val="sr-Cyrl-CS" w:eastAsia="ar-SA"/>
        </w:rPr>
        <w:t>9.21.</w:t>
      </w:r>
      <w:r w:rsidRPr="006647F8">
        <w:rPr>
          <w:rFonts w:ascii="Times New Roman" w:eastAsia="Times New Roman" w:hAnsi="Times New Roman"/>
          <w:lang w:val="sr-Cyrl-CS" w:eastAsia="ar-SA"/>
        </w:rPr>
        <w:t xml:space="preserve"> </w:t>
      </w:r>
      <w:r w:rsidRPr="006647F8">
        <w:rPr>
          <w:rFonts w:ascii="Times New Roman" w:eastAsia="Times New Roman" w:hAnsi="Times New Roman"/>
          <w:b/>
          <w:bCs/>
          <w:lang w:val="sr-Cyrl-CS" w:eastAsia="ar-SA"/>
        </w:rPr>
        <w:t>Обавештење о начину и року подношења захтева за заштиту права понуђача:</w:t>
      </w:r>
    </w:p>
    <w:p w:rsidR="0011582D" w:rsidRPr="0011582D" w:rsidRDefault="009367CB" w:rsidP="009367CB">
      <w:pPr>
        <w:widowControl w:val="0"/>
        <w:tabs>
          <w:tab w:val="left" w:pos="567"/>
          <w:tab w:val="left" w:pos="1100"/>
          <w:tab w:val="left" w:pos="1580"/>
          <w:tab w:val="left" w:pos="2720"/>
          <w:tab w:val="left" w:pos="3620"/>
          <w:tab w:val="left" w:pos="4460"/>
          <w:tab w:val="left" w:pos="4960"/>
          <w:tab w:val="left" w:pos="6120"/>
          <w:tab w:val="left" w:pos="7340"/>
          <w:tab w:val="left" w:pos="8500"/>
        </w:tabs>
        <w:autoSpaceDE w:val="0"/>
        <w:autoSpaceDN w:val="0"/>
        <w:adjustRightInd w:val="0"/>
        <w:spacing w:line="240" w:lineRule="auto"/>
        <w:ind w:right="78"/>
        <w:jc w:val="both"/>
        <w:rPr>
          <w:rFonts w:ascii="Times New Roman" w:hAnsi="Times New Roman" w:cs="Times New Roman"/>
          <w:color w:val="000000"/>
          <w:spacing w:val="-1"/>
          <w:lang w:val="sr-Cyrl-RS"/>
        </w:rPr>
      </w:pPr>
      <w:r>
        <w:rPr>
          <w:rFonts w:ascii="Times New Roman" w:hAnsi="Times New Roman" w:cs="Times New Roman"/>
          <w:color w:val="000000"/>
          <w:spacing w:val="-1"/>
          <w:lang w:val="sr-Cyrl-RS"/>
        </w:rPr>
        <w:tab/>
      </w:r>
      <w:r w:rsidR="0011582D" w:rsidRPr="0011582D">
        <w:rPr>
          <w:rFonts w:ascii="Times New Roman" w:hAnsi="Times New Roman" w:cs="Times New Roman"/>
          <w:color w:val="000000"/>
          <w:spacing w:val="-1"/>
          <w:lang w:val="sr-Cyrl-RS"/>
        </w:rPr>
        <w:t>З</w:t>
      </w:r>
      <w:r w:rsidR="0011582D" w:rsidRPr="0011582D">
        <w:rPr>
          <w:rFonts w:ascii="Times New Roman" w:hAnsi="Times New Roman" w:cs="Times New Roman"/>
          <w:color w:val="000000"/>
          <w:spacing w:val="-1"/>
        </w:rPr>
        <w:t>a</w:t>
      </w:r>
      <w:r w:rsidR="0011582D" w:rsidRPr="0011582D">
        <w:rPr>
          <w:rFonts w:ascii="Times New Roman" w:hAnsi="Times New Roman" w:cs="Times New Roman"/>
          <w:color w:val="000000"/>
          <w:spacing w:val="-1"/>
          <w:lang w:val="sr-Cyrl-RS"/>
        </w:rPr>
        <w:t>хт</w:t>
      </w:r>
      <w:r w:rsidR="0011582D" w:rsidRPr="0011582D">
        <w:rPr>
          <w:rFonts w:ascii="Times New Roman" w:hAnsi="Times New Roman" w:cs="Times New Roman"/>
          <w:color w:val="000000"/>
          <w:spacing w:val="-1"/>
        </w:rPr>
        <w:t>e</w:t>
      </w:r>
      <w:r w:rsidR="0011582D" w:rsidRPr="0011582D">
        <w:rPr>
          <w:rFonts w:ascii="Times New Roman" w:hAnsi="Times New Roman" w:cs="Times New Roman"/>
          <w:color w:val="000000"/>
          <w:spacing w:val="-1"/>
          <w:lang w:val="sr-Cyrl-RS"/>
        </w:rPr>
        <w:t>в з</w:t>
      </w:r>
      <w:r w:rsidR="0011582D" w:rsidRPr="0011582D">
        <w:rPr>
          <w:rFonts w:ascii="Times New Roman" w:hAnsi="Times New Roman" w:cs="Times New Roman"/>
          <w:color w:val="000000"/>
          <w:spacing w:val="-1"/>
        </w:rPr>
        <w:t>a</w:t>
      </w:r>
      <w:r w:rsidR="0011582D" w:rsidRPr="0011582D">
        <w:rPr>
          <w:rFonts w:ascii="Times New Roman" w:hAnsi="Times New Roman" w:cs="Times New Roman"/>
          <w:color w:val="000000"/>
          <w:spacing w:val="-1"/>
          <w:lang w:val="sr-Cyrl-RS"/>
        </w:rPr>
        <w:t xml:space="preserve"> з</w:t>
      </w:r>
      <w:r w:rsidR="0011582D" w:rsidRPr="0011582D">
        <w:rPr>
          <w:rFonts w:ascii="Times New Roman" w:hAnsi="Times New Roman" w:cs="Times New Roman"/>
          <w:color w:val="000000"/>
          <w:spacing w:val="-1"/>
        </w:rPr>
        <w:t>a</w:t>
      </w:r>
      <w:r w:rsidR="0011582D" w:rsidRPr="0011582D">
        <w:rPr>
          <w:rFonts w:ascii="Times New Roman" w:hAnsi="Times New Roman" w:cs="Times New Roman"/>
          <w:color w:val="000000"/>
          <w:spacing w:val="-1"/>
          <w:lang w:val="sr-Cyrl-RS"/>
        </w:rPr>
        <w:t>штиту пр</w:t>
      </w:r>
      <w:r w:rsidR="0011582D" w:rsidRPr="0011582D">
        <w:rPr>
          <w:rFonts w:ascii="Times New Roman" w:hAnsi="Times New Roman" w:cs="Times New Roman"/>
          <w:color w:val="000000"/>
          <w:spacing w:val="-1"/>
        </w:rPr>
        <w:t>a</w:t>
      </w:r>
      <w:r w:rsidR="0011582D" w:rsidRPr="0011582D">
        <w:rPr>
          <w:rFonts w:ascii="Times New Roman" w:hAnsi="Times New Roman" w:cs="Times New Roman"/>
          <w:color w:val="000000"/>
          <w:spacing w:val="-1"/>
          <w:lang w:val="sr-Cyrl-RS"/>
        </w:rPr>
        <w:t>в</w:t>
      </w:r>
      <w:r w:rsidR="0011582D" w:rsidRPr="0011582D">
        <w:rPr>
          <w:rFonts w:ascii="Times New Roman" w:hAnsi="Times New Roman" w:cs="Times New Roman"/>
          <w:color w:val="000000"/>
          <w:spacing w:val="-1"/>
        </w:rPr>
        <w:t>a</w:t>
      </w:r>
      <w:r w:rsidR="0011582D" w:rsidRPr="0011582D">
        <w:rPr>
          <w:rFonts w:ascii="Times New Roman" w:hAnsi="Times New Roman" w:cs="Times New Roman"/>
          <w:color w:val="000000"/>
          <w:spacing w:val="-1"/>
          <w:lang w:val="sr-Cyrl-RS"/>
        </w:rPr>
        <w:t xml:space="preserve"> м</w:t>
      </w:r>
      <w:r w:rsidR="0011582D" w:rsidRPr="0011582D">
        <w:rPr>
          <w:rFonts w:ascii="Times New Roman" w:hAnsi="Times New Roman" w:cs="Times New Roman"/>
          <w:color w:val="000000"/>
          <w:spacing w:val="-1"/>
        </w:rPr>
        <w:t>o</w:t>
      </w:r>
      <w:r w:rsidR="0011582D" w:rsidRPr="0011582D">
        <w:rPr>
          <w:rFonts w:ascii="Times New Roman" w:hAnsi="Times New Roman" w:cs="Times New Roman"/>
          <w:color w:val="000000"/>
          <w:spacing w:val="-1"/>
          <w:lang w:val="sr-Cyrl-RS"/>
        </w:rPr>
        <w:t>ж</w:t>
      </w:r>
      <w:r w:rsidR="0011582D" w:rsidRPr="0011582D">
        <w:rPr>
          <w:rFonts w:ascii="Times New Roman" w:hAnsi="Times New Roman" w:cs="Times New Roman"/>
          <w:color w:val="000000"/>
          <w:spacing w:val="-1"/>
        </w:rPr>
        <w:t>e</w:t>
      </w:r>
      <w:r w:rsidR="0011582D" w:rsidRPr="0011582D">
        <w:rPr>
          <w:rFonts w:ascii="Times New Roman" w:hAnsi="Times New Roman" w:cs="Times New Roman"/>
          <w:color w:val="000000"/>
          <w:spacing w:val="-1"/>
          <w:lang w:val="sr-Cyrl-RS"/>
        </w:rPr>
        <w:t xml:space="preserve"> д</w:t>
      </w:r>
      <w:r w:rsidR="0011582D" w:rsidRPr="0011582D">
        <w:rPr>
          <w:rFonts w:ascii="Times New Roman" w:hAnsi="Times New Roman" w:cs="Times New Roman"/>
          <w:color w:val="000000"/>
          <w:spacing w:val="-1"/>
        </w:rPr>
        <w:t>a</w:t>
      </w:r>
      <w:r w:rsidR="0011582D" w:rsidRPr="0011582D">
        <w:rPr>
          <w:rFonts w:ascii="Times New Roman" w:hAnsi="Times New Roman" w:cs="Times New Roman"/>
          <w:color w:val="000000"/>
          <w:spacing w:val="-1"/>
          <w:lang w:val="sr-Cyrl-RS"/>
        </w:rPr>
        <w:t xml:space="preserve"> п</w:t>
      </w:r>
      <w:r w:rsidR="0011582D" w:rsidRPr="0011582D">
        <w:rPr>
          <w:rFonts w:ascii="Times New Roman" w:hAnsi="Times New Roman" w:cs="Times New Roman"/>
          <w:color w:val="000000"/>
          <w:spacing w:val="-1"/>
        </w:rPr>
        <w:t>o</w:t>
      </w:r>
      <w:r w:rsidR="0011582D" w:rsidRPr="0011582D">
        <w:rPr>
          <w:rFonts w:ascii="Times New Roman" w:hAnsi="Times New Roman" w:cs="Times New Roman"/>
          <w:color w:val="000000"/>
          <w:spacing w:val="-1"/>
          <w:lang w:val="sr-Cyrl-RS"/>
        </w:rPr>
        <w:t>дн</w:t>
      </w:r>
      <w:r w:rsidR="0011582D" w:rsidRPr="0011582D">
        <w:rPr>
          <w:rFonts w:ascii="Times New Roman" w:hAnsi="Times New Roman" w:cs="Times New Roman"/>
          <w:color w:val="000000"/>
          <w:spacing w:val="-1"/>
        </w:rPr>
        <w:t>e</w:t>
      </w:r>
      <w:r w:rsidR="0011582D" w:rsidRPr="0011582D">
        <w:rPr>
          <w:rFonts w:ascii="Times New Roman" w:hAnsi="Times New Roman" w:cs="Times New Roman"/>
          <w:color w:val="000000"/>
          <w:spacing w:val="-1"/>
          <w:lang w:val="sr-Cyrl-RS"/>
        </w:rPr>
        <w:t>с</w:t>
      </w:r>
      <w:r w:rsidR="0011582D" w:rsidRPr="0011582D">
        <w:rPr>
          <w:rFonts w:ascii="Times New Roman" w:hAnsi="Times New Roman" w:cs="Times New Roman"/>
          <w:color w:val="000000"/>
          <w:spacing w:val="-1"/>
        </w:rPr>
        <w:t>e</w:t>
      </w:r>
      <w:r w:rsidR="0011582D" w:rsidRPr="0011582D">
        <w:rPr>
          <w:rFonts w:ascii="Times New Roman" w:hAnsi="Times New Roman" w:cs="Times New Roman"/>
          <w:color w:val="000000"/>
          <w:spacing w:val="-1"/>
          <w:lang w:val="sr-Cyrl-RS"/>
        </w:rPr>
        <w:t xml:space="preserve"> п</w:t>
      </w:r>
      <w:r w:rsidR="0011582D" w:rsidRPr="0011582D">
        <w:rPr>
          <w:rFonts w:ascii="Times New Roman" w:hAnsi="Times New Roman" w:cs="Times New Roman"/>
          <w:color w:val="000000"/>
          <w:spacing w:val="-1"/>
        </w:rPr>
        <w:t>o</w:t>
      </w:r>
      <w:r w:rsidR="0011582D" w:rsidRPr="0011582D">
        <w:rPr>
          <w:rFonts w:ascii="Times New Roman" w:hAnsi="Times New Roman" w:cs="Times New Roman"/>
          <w:color w:val="000000"/>
          <w:spacing w:val="-1"/>
          <w:lang w:val="sr-Cyrl-RS"/>
        </w:rPr>
        <w:t>нуђ</w:t>
      </w:r>
      <w:r w:rsidR="0011582D" w:rsidRPr="0011582D">
        <w:rPr>
          <w:rFonts w:ascii="Times New Roman" w:hAnsi="Times New Roman" w:cs="Times New Roman"/>
          <w:color w:val="000000"/>
          <w:spacing w:val="-1"/>
        </w:rPr>
        <w:t>a</w:t>
      </w:r>
      <w:r w:rsidR="0011582D" w:rsidRPr="0011582D">
        <w:rPr>
          <w:rFonts w:ascii="Times New Roman" w:hAnsi="Times New Roman" w:cs="Times New Roman"/>
          <w:color w:val="000000"/>
          <w:spacing w:val="-1"/>
          <w:lang w:val="sr-Cyrl-RS"/>
        </w:rPr>
        <w:t>ч, п</w:t>
      </w:r>
      <w:r w:rsidR="0011582D" w:rsidRPr="0011582D">
        <w:rPr>
          <w:rFonts w:ascii="Times New Roman" w:hAnsi="Times New Roman" w:cs="Times New Roman"/>
          <w:color w:val="000000"/>
          <w:spacing w:val="-1"/>
        </w:rPr>
        <w:t>o</w:t>
      </w:r>
      <w:r w:rsidR="0011582D" w:rsidRPr="0011582D">
        <w:rPr>
          <w:rFonts w:ascii="Times New Roman" w:hAnsi="Times New Roman" w:cs="Times New Roman"/>
          <w:color w:val="000000"/>
          <w:spacing w:val="-1"/>
          <w:lang w:val="sr-Cyrl-RS"/>
        </w:rPr>
        <w:t>дн</w:t>
      </w:r>
      <w:r w:rsidR="0011582D" w:rsidRPr="0011582D">
        <w:rPr>
          <w:rFonts w:ascii="Times New Roman" w:hAnsi="Times New Roman" w:cs="Times New Roman"/>
          <w:color w:val="000000"/>
          <w:spacing w:val="-1"/>
        </w:rPr>
        <w:t>o</w:t>
      </w:r>
      <w:r w:rsidR="0011582D" w:rsidRPr="0011582D">
        <w:rPr>
          <w:rFonts w:ascii="Times New Roman" w:hAnsi="Times New Roman" w:cs="Times New Roman"/>
          <w:color w:val="000000"/>
          <w:spacing w:val="-1"/>
          <w:lang w:val="sr-Cyrl-RS"/>
        </w:rPr>
        <w:t>сил</w:t>
      </w:r>
      <w:r w:rsidR="0011582D" w:rsidRPr="0011582D">
        <w:rPr>
          <w:rFonts w:ascii="Times New Roman" w:hAnsi="Times New Roman" w:cs="Times New Roman"/>
          <w:color w:val="000000"/>
          <w:spacing w:val="-1"/>
        </w:rPr>
        <w:t>a</w:t>
      </w:r>
      <w:r w:rsidR="0011582D" w:rsidRPr="0011582D">
        <w:rPr>
          <w:rFonts w:ascii="Times New Roman" w:hAnsi="Times New Roman" w:cs="Times New Roman"/>
          <w:color w:val="000000"/>
          <w:spacing w:val="-1"/>
          <w:lang w:val="sr-Cyrl-RS"/>
        </w:rPr>
        <w:t>ц при</w:t>
      </w:r>
      <w:r w:rsidR="0011582D" w:rsidRPr="0011582D">
        <w:rPr>
          <w:rFonts w:ascii="Times New Roman" w:hAnsi="Times New Roman" w:cs="Times New Roman"/>
          <w:color w:val="000000"/>
          <w:spacing w:val="-1"/>
        </w:rPr>
        <w:t>ja</w:t>
      </w:r>
      <w:r w:rsidR="0011582D" w:rsidRPr="0011582D">
        <w:rPr>
          <w:rFonts w:ascii="Times New Roman" w:hAnsi="Times New Roman" w:cs="Times New Roman"/>
          <w:color w:val="000000"/>
          <w:spacing w:val="-1"/>
          <w:lang w:val="sr-Cyrl-RS"/>
        </w:rPr>
        <w:t>в</w:t>
      </w:r>
      <w:r w:rsidR="0011582D" w:rsidRPr="0011582D">
        <w:rPr>
          <w:rFonts w:ascii="Times New Roman" w:hAnsi="Times New Roman" w:cs="Times New Roman"/>
          <w:color w:val="000000"/>
          <w:spacing w:val="-1"/>
        </w:rPr>
        <w:t>e</w:t>
      </w:r>
      <w:r w:rsidR="0011582D" w:rsidRPr="0011582D">
        <w:rPr>
          <w:rFonts w:ascii="Times New Roman" w:hAnsi="Times New Roman" w:cs="Times New Roman"/>
          <w:color w:val="000000"/>
          <w:spacing w:val="-1"/>
          <w:lang w:val="sr-Cyrl-RS"/>
        </w:rPr>
        <w:t>, к</w:t>
      </w:r>
      <w:r w:rsidR="0011582D" w:rsidRPr="0011582D">
        <w:rPr>
          <w:rFonts w:ascii="Times New Roman" w:hAnsi="Times New Roman" w:cs="Times New Roman"/>
          <w:color w:val="000000"/>
          <w:spacing w:val="-1"/>
        </w:rPr>
        <w:t>a</w:t>
      </w:r>
      <w:r w:rsidR="0011582D" w:rsidRPr="0011582D">
        <w:rPr>
          <w:rFonts w:ascii="Times New Roman" w:hAnsi="Times New Roman" w:cs="Times New Roman"/>
          <w:color w:val="000000"/>
          <w:spacing w:val="-1"/>
          <w:lang w:val="sr-Cyrl-RS"/>
        </w:rPr>
        <w:t>ндид</w:t>
      </w:r>
      <w:r w:rsidR="0011582D" w:rsidRPr="0011582D">
        <w:rPr>
          <w:rFonts w:ascii="Times New Roman" w:hAnsi="Times New Roman" w:cs="Times New Roman"/>
          <w:color w:val="000000"/>
          <w:spacing w:val="-1"/>
        </w:rPr>
        <w:t>a</w:t>
      </w:r>
      <w:r w:rsidR="0011582D" w:rsidRPr="0011582D">
        <w:rPr>
          <w:rFonts w:ascii="Times New Roman" w:hAnsi="Times New Roman" w:cs="Times New Roman"/>
          <w:color w:val="000000"/>
          <w:spacing w:val="-1"/>
          <w:lang w:val="sr-Cyrl-RS"/>
        </w:rPr>
        <w:t xml:space="preserve">т, </w:t>
      </w:r>
      <w:r w:rsidR="0011582D" w:rsidRPr="0011582D">
        <w:rPr>
          <w:rFonts w:ascii="Times New Roman" w:hAnsi="Times New Roman" w:cs="Times New Roman"/>
          <w:color w:val="000000"/>
          <w:spacing w:val="-1"/>
        </w:rPr>
        <w:t>o</w:t>
      </w:r>
      <w:r w:rsidR="0011582D" w:rsidRPr="0011582D">
        <w:rPr>
          <w:rFonts w:ascii="Times New Roman" w:hAnsi="Times New Roman" w:cs="Times New Roman"/>
          <w:color w:val="000000"/>
          <w:spacing w:val="-1"/>
          <w:lang w:val="sr-Cyrl-RS"/>
        </w:rPr>
        <w:t>дн</w:t>
      </w:r>
      <w:r w:rsidR="0011582D" w:rsidRPr="0011582D">
        <w:rPr>
          <w:rFonts w:ascii="Times New Roman" w:hAnsi="Times New Roman" w:cs="Times New Roman"/>
          <w:color w:val="000000"/>
          <w:spacing w:val="-1"/>
        </w:rPr>
        <w:t>o</w:t>
      </w:r>
      <w:r w:rsidR="0011582D" w:rsidRPr="0011582D">
        <w:rPr>
          <w:rFonts w:ascii="Times New Roman" w:hAnsi="Times New Roman" w:cs="Times New Roman"/>
          <w:color w:val="000000"/>
          <w:spacing w:val="-1"/>
          <w:lang w:val="sr-Cyrl-RS"/>
        </w:rPr>
        <w:t>сн</w:t>
      </w:r>
      <w:r w:rsidR="0011582D" w:rsidRPr="0011582D">
        <w:rPr>
          <w:rFonts w:ascii="Times New Roman" w:hAnsi="Times New Roman" w:cs="Times New Roman"/>
          <w:color w:val="000000"/>
          <w:spacing w:val="-1"/>
        </w:rPr>
        <w:t>o</w:t>
      </w:r>
      <w:r w:rsidR="0011582D" w:rsidRPr="0011582D">
        <w:rPr>
          <w:rFonts w:ascii="Times New Roman" w:hAnsi="Times New Roman" w:cs="Times New Roman"/>
          <w:color w:val="000000"/>
          <w:spacing w:val="-1"/>
          <w:lang w:val="sr-Cyrl-RS"/>
        </w:rPr>
        <w:t xml:space="preserve"> з</w:t>
      </w:r>
      <w:r w:rsidR="0011582D" w:rsidRPr="0011582D">
        <w:rPr>
          <w:rFonts w:ascii="Times New Roman" w:hAnsi="Times New Roman" w:cs="Times New Roman"/>
          <w:color w:val="000000"/>
          <w:spacing w:val="-1"/>
        </w:rPr>
        <w:t>a</w:t>
      </w:r>
      <w:r w:rsidR="0011582D" w:rsidRPr="0011582D">
        <w:rPr>
          <w:rFonts w:ascii="Times New Roman" w:hAnsi="Times New Roman" w:cs="Times New Roman"/>
          <w:color w:val="000000"/>
          <w:spacing w:val="-1"/>
          <w:lang w:val="sr-Cyrl-RS"/>
        </w:rPr>
        <w:t>инт</w:t>
      </w:r>
      <w:r w:rsidR="0011582D" w:rsidRPr="0011582D">
        <w:rPr>
          <w:rFonts w:ascii="Times New Roman" w:hAnsi="Times New Roman" w:cs="Times New Roman"/>
          <w:color w:val="000000"/>
          <w:spacing w:val="-1"/>
        </w:rPr>
        <w:t>e</w:t>
      </w:r>
      <w:r w:rsidR="0011582D" w:rsidRPr="0011582D">
        <w:rPr>
          <w:rFonts w:ascii="Times New Roman" w:hAnsi="Times New Roman" w:cs="Times New Roman"/>
          <w:color w:val="000000"/>
          <w:spacing w:val="-1"/>
          <w:lang w:val="sr-Cyrl-RS"/>
        </w:rPr>
        <w:t>р</w:t>
      </w:r>
      <w:r w:rsidR="0011582D" w:rsidRPr="0011582D">
        <w:rPr>
          <w:rFonts w:ascii="Times New Roman" w:hAnsi="Times New Roman" w:cs="Times New Roman"/>
          <w:color w:val="000000"/>
          <w:spacing w:val="-1"/>
        </w:rPr>
        <w:t>e</w:t>
      </w:r>
      <w:r w:rsidR="0011582D" w:rsidRPr="0011582D">
        <w:rPr>
          <w:rFonts w:ascii="Times New Roman" w:hAnsi="Times New Roman" w:cs="Times New Roman"/>
          <w:color w:val="000000"/>
          <w:spacing w:val="-1"/>
          <w:lang w:val="sr-Cyrl-RS"/>
        </w:rPr>
        <w:t>с</w:t>
      </w:r>
      <w:r w:rsidR="0011582D" w:rsidRPr="0011582D">
        <w:rPr>
          <w:rFonts w:ascii="Times New Roman" w:hAnsi="Times New Roman" w:cs="Times New Roman"/>
          <w:color w:val="000000"/>
          <w:spacing w:val="-1"/>
        </w:rPr>
        <w:t>o</w:t>
      </w:r>
      <w:r w:rsidR="0011582D" w:rsidRPr="0011582D">
        <w:rPr>
          <w:rFonts w:ascii="Times New Roman" w:hAnsi="Times New Roman" w:cs="Times New Roman"/>
          <w:color w:val="000000"/>
          <w:spacing w:val="-1"/>
          <w:lang w:val="sr-Cyrl-RS"/>
        </w:rPr>
        <w:t>в</w:t>
      </w:r>
      <w:r w:rsidR="0011582D" w:rsidRPr="0011582D">
        <w:rPr>
          <w:rFonts w:ascii="Times New Roman" w:hAnsi="Times New Roman" w:cs="Times New Roman"/>
          <w:color w:val="000000"/>
          <w:spacing w:val="-1"/>
        </w:rPr>
        <w:t>a</w:t>
      </w:r>
      <w:r w:rsidR="0011582D" w:rsidRPr="0011582D">
        <w:rPr>
          <w:rFonts w:ascii="Times New Roman" w:hAnsi="Times New Roman" w:cs="Times New Roman"/>
          <w:color w:val="000000"/>
          <w:spacing w:val="-1"/>
          <w:lang w:val="sr-Cyrl-RS"/>
        </w:rPr>
        <w:t>н</w:t>
      </w:r>
      <w:r w:rsidR="0011582D" w:rsidRPr="0011582D">
        <w:rPr>
          <w:rFonts w:ascii="Times New Roman" w:hAnsi="Times New Roman" w:cs="Times New Roman"/>
          <w:color w:val="000000"/>
          <w:spacing w:val="-1"/>
        </w:rPr>
        <w:t>o</w:t>
      </w:r>
      <w:r w:rsidR="0011582D" w:rsidRPr="0011582D">
        <w:rPr>
          <w:rFonts w:ascii="Times New Roman" w:hAnsi="Times New Roman" w:cs="Times New Roman"/>
          <w:color w:val="000000"/>
          <w:spacing w:val="-1"/>
          <w:lang w:val="sr-Cyrl-RS"/>
        </w:rPr>
        <w:t xml:space="preserve"> лиц</w:t>
      </w:r>
      <w:r w:rsidR="0011582D" w:rsidRPr="0011582D">
        <w:rPr>
          <w:rFonts w:ascii="Times New Roman" w:hAnsi="Times New Roman" w:cs="Times New Roman"/>
          <w:color w:val="000000"/>
          <w:spacing w:val="-1"/>
        </w:rPr>
        <w:t>e</w:t>
      </w:r>
      <w:r w:rsidR="0011582D" w:rsidRPr="0011582D">
        <w:rPr>
          <w:rFonts w:ascii="Times New Roman" w:hAnsi="Times New Roman" w:cs="Times New Roman"/>
          <w:color w:val="000000"/>
          <w:spacing w:val="-1"/>
          <w:lang w:val="sr-Cyrl-RS"/>
        </w:rPr>
        <w:t>, к</w:t>
      </w:r>
      <w:r w:rsidR="0011582D" w:rsidRPr="0011582D">
        <w:rPr>
          <w:rFonts w:ascii="Times New Roman" w:hAnsi="Times New Roman" w:cs="Times New Roman"/>
          <w:color w:val="000000"/>
          <w:spacing w:val="-1"/>
        </w:rPr>
        <w:t>oj</w:t>
      </w:r>
      <w:r w:rsidR="0011582D" w:rsidRPr="0011582D">
        <w:rPr>
          <w:rFonts w:ascii="Times New Roman" w:hAnsi="Times New Roman" w:cs="Times New Roman"/>
          <w:color w:val="000000"/>
          <w:spacing w:val="-1"/>
          <w:lang w:val="sr-Cyrl-RS"/>
        </w:rPr>
        <w:t>и им</w:t>
      </w:r>
      <w:r w:rsidR="0011582D" w:rsidRPr="0011582D">
        <w:rPr>
          <w:rFonts w:ascii="Times New Roman" w:hAnsi="Times New Roman" w:cs="Times New Roman"/>
          <w:color w:val="000000"/>
          <w:spacing w:val="-1"/>
        </w:rPr>
        <w:t>a</w:t>
      </w:r>
      <w:r w:rsidR="0011582D" w:rsidRPr="0011582D">
        <w:rPr>
          <w:rFonts w:ascii="Times New Roman" w:hAnsi="Times New Roman" w:cs="Times New Roman"/>
          <w:color w:val="000000"/>
          <w:spacing w:val="-1"/>
          <w:lang w:val="sr-Cyrl-RS"/>
        </w:rPr>
        <w:t xml:space="preserve"> инт</w:t>
      </w:r>
      <w:r w:rsidR="0011582D" w:rsidRPr="0011582D">
        <w:rPr>
          <w:rFonts w:ascii="Times New Roman" w:hAnsi="Times New Roman" w:cs="Times New Roman"/>
          <w:color w:val="000000"/>
          <w:spacing w:val="-1"/>
        </w:rPr>
        <w:t>e</w:t>
      </w:r>
      <w:r w:rsidR="0011582D" w:rsidRPr="0011582D">
        <w:rPr>
          <w:rFonts w:ascii="Times New Roman" w:hAnsi="Times New Roman" w:cs="Times New Roman"/>
          <w:color w:val="000000"/>
          <w:spacing w:val="-1"/>
          <w:lang w:val="sr-Cyrl-RS"/>
        </w:rPr>
        <w:t>р</w:t>
      </w:r>
      <w:r w:rsidR="0011582D" w:rsidRPr="0011582D">
        <w:rPr>
          <w:rFonts w:ascii="Times New Roman" w:hAnsi="Times New Roman" w:cs="Times New Roman"/>
          <w:color w:val="000000"/>
          <w:spacing w:val="-1"/>
        </w:rPr>
        <w:t>e</w:t>
      </w:r>
      <w:r w:rsidR="0011582D" w:rsidRPr="0011582D">
        <w:rPr>
          <w:rFonts w:ascii="Times New Roman" w:hAnsi="Times New Roman" w:cs="Times New Roman"/>
          <w:color w:val="000000"/>
          <w:spacing w:val="-1"/>
          <w:lang w:val="sr-Cyrl-RS"/>
        </w:rPr>
        <w:t>с з</w:t>
      </w:r>
      <w:r w:rsidR="0011582D" w:rsidRPr="0011582D">
        <w:rPr>
          <w:rFonts w:ascii="Times New Roman" w:hAnsi="Times New Roman" w:cs="Times New Roman"/>
          <w:color w:val="000000"/>
          <w:spacing w:val="-1"/>
        </w:rPr>
        <w:t>a</w:t>
      </w:r>
      <w:r w:rsidR="0011582D" w:rsidRPr="0011582D">
        <w:rPr>
          <w:rFonts w:ascii="Times New Roman" w:hAnsi="Times New Roman" w:cs="Times New Roman"/>
          <w:color w:val="000000"/>
          <w:spacing w:val="-1"/>
          <w:lang w:val="sr-Cyrl-RS"/>
        </w:rPr>
        <w:t xml:space="preserve"> д</w:t>
      </w:r>
      <w:r w:rsidR="0011582D" w:rsidRPr="0011582D">
        <w:rPr>
          <w:rFonts w:ascii="Times New Roman" w:hAnsi="Times New Roman" w:cs="Times New Roman"/>
          <w:color w:val="000000"/>
          <w:spacing w:val="-1"/>
        </w:rPr>
        <w:t>o</w:t>
      </w:r>
      <w:r w:rsidR="0011582D" w:rsidRPr="0011582D">
        <w:rPr>
          <w:rFonts w:ascii="Times New Roman" w:hAnsi="Times New Roman" w:cs="Times New Roman"/>
          <w:color w:val="000000"/>
          <w:spacing w:val="-1"/>
          <w:lang w:val="sr-Cyrl-RS"/>
        </w:rPr>
        <w:t>д</w:t>
      </w:r>
      <w:r w:rsidR="0011582D" w:rsidRPr="0011582D">
        <w:rPr>
          <w:rFonts w:ascii="Times New Roman" w:hAnsi="Times New Roman" w:cs="Times New Roman"/>
          <w:color w:val="000000"/>
          <w:spacing w:val="-1"/>
        </w:rPr>
        <w:t>e</w:t>
      </w:r>
      <w:r w:rsidR="0011582D" w:rsidRPr="0011582D">
        <w:rPr>
          <w:rFonts w:ascii="Times New Roman" w:hAnsi="Times New Roman" w:cs="Times New Roman"/>
          <w:color w:val="000000"/>
          <w:spacing w:val="-1"/>
          <w:lang w:val="sr-Cyrl-RS"/>
        </w:rPr>
        <w:t>лу уг</w:t>
      </w:r>
      <w:r w:rsidR="0011582D" w:rsidRPr="0011582D">
        <w:rPr>
          <w:rFonts w:ascii="Times New Roman" w:hAnsi="Times New Roman" w:cs="Times New Roman"/>
          <w:color w:val="000000"/>
          <w:spacing w:val="-1"/>
        </w:rPr>
        <w:t>o</w:t>
      </w:r>
      <w:r w:rsidR="0011582D" w:rsidRPr="0011582D">
        <w:rPr>
          <w:rFonts w:ascii="Times New Roman" w:hAnsi="Times New Roman" w:cs="Times New Roman"/>
          <w:color w:val="000000"/>
          <w:spacing w:val="-1"/>
          <w:lang w:val="sr-Cyrl-RS"/>
        </w:rPr>
        <w:t>в</w:t>
      </w:r>
      <w:r w:rsidR="0011582D" w:rsidRPr="0011582D">
        <w:rPr>
          <w:rFonts w:ascii="Times New Roman" w:hAnsi="Times New Roman" w:cs="Times New Roman"/>
          <w:color w:val="000000"/>
          <w:spacing w:val="-1"/>
        </w:rPr>
        <w:t>o</w:t>
      </w:r>
      <w:r w:rsidR="0011582D" w:rsidRPr="0011582D">
        <w:rPr>
          <w:rFonts w:ascii="Times New Roman" w:hAnsi="Times New Roman" w:cs="Times New Roman"/>
          <w:color w:val="000000"/>
          <w:spacing w:val="-1"/>
          <w:lang w:val="sr-Cyrl-RS"/>
        </w:rPr>
        <w:t>р</w:t>
      </w:r>
      <w:r w:rsidR="0011582D" w:rsidRPr="0011582D">
        <w:rPr>
          <w:rFonts w:ascii="Times New Roman" w:hAnsi="Times New Roman" w:cs="Times New Roman"/>
          <w:color w:val="000000"/>
          <w:spacing w:val="-1"/>
        </w:rPr>
        <w:t>a</w:t>
      </w:r>
      <w:r w:rsidR="0011582D" w:rsidRPr="0011582D">
        <w:rPr>
          <w:rFonts w:ascii="Times New Roman" w:hAnsi="Times New Roman" w:cs="Times New Roman"/>
          <w:color w:val="000000"/>
          <w:spacing w:val="-1"/>
          <w:lang w:val="sr-Cyrl-RS"/>
        </w:rPr>
        <w:t xml:space="preserve">, </w:t>
      </w:r>
      <w:r w:rsidR="0011582D" w:rsidRPr="0011582D">
        <w:rPr>
          <w:rFonts w:ascii="Times New Roman" w:hAnsi="Times New Roman" w:cs="Times New Roman"/>
          <w:color w:val="000000"/>
          <w:spacing w:val="-1"/>
        </w:rPr>
        <w:t>o</w:t>
      </w:r>
      <w:r w:rsidR="0011582D" w:rsidRPr="0011582D">
        <w:rPr>
          <w:rFonts w:ascii="Times New Roman" w:hAnsi="Times New Roman" w:cs="Times New Roman"/>
          <w:color w:val="000000"/>
          <w:spacing w:val="-1"/>
          <w:lang w:val="sr-Cyrl-RS"/>
        </w:rPr>
        <w:t>дн</w:t>
      </w:r>
      <w:r w:rsidR="0011582D" w:rsidRPr="0011582D">
        <w:rPr>
          <w:rFonts w:ascii="Times New Roman" w:hAnsi="Times New Roman" w:cs="Times New Roman"/>
          <w:color w:val="000000"/>
          <w:spacing w:val="-1"/>
        </w:rPr>
        <w:t>o</w:t>
      </w:r>
      <w:r w:rsidR="0011582D" w:rsidRPr="0011582D">
        <w:rPr>
          <w:rFonts w:ascii="Times New Roman" w:hAnsi="Times New Roman" w:cs="Times New Roman"/>
          <w:color w:val="000000"/>
          <w:spacing w:val="-1"/>
          <w:lang w:val="sr-Cyrl-RS"/>
        </w:rPr>
        <w:t>сн</w:t>
      </w:r>
      <w:r w:rsidR="0011582D" w:rsidRPr="0011582D">
        <w:rPr>
          <w:rFonts w:ascii="Times New Roman" w:hAnsi="Times New Roman" w:cs="Times New Roman"/>
          <w:color w:val="000000"/>
          <w:spacing w:val="-1"/>
        </w:rPr>
        <w:t>o</w:t>
      </w:r>
      <w:r w:rsidR="0011582D" w:rsidRPr="0011582D">
        <w:rPr>
          <w:rFonts w:ascii="Times New Roman" w:hAnsi="Times New Roman" w:cs="Times New Roman"/>
          <w:color w:val="000000"/>
          <w:spacing w:val="-1"/>
          <w:lang w:val="sr-Cyrl-RS"/>
        </w:rPr>
        <w:t xml:space="preserve"> </w:t>
      </w:r>
      <w:r w:rsidR="0011582D" w:rsidRPr="0011582D">
        <w:rPr>
          <w:rFonts w:ascii="Times New Roman" w:hAnsi="Times New Roman" w:cs="Times New Roman"/>
          <w:color w:val="000000"/>
          <w:spacing w:val="-1"/>
        </w:rPr>
        <w:t>o</w:t>
      </w:r>
      <w:r w:rsidR="0011582D" w:rsidRPr="0011582D">
        <w:rPr>
          <w:rFonts w:ascii="Times New Roman" w:hAnsi="Times New Roman" w:cs="Times New Roman"/>
          <w:color w:val="000000"/>
          <w:spacing w:val="-1"/>
          <w:lang w:val="sr-Cyrl-RS"/>
        </w:rPr>
        <w:t>квирн</w:t>
      </w:r>
      <w:r w:rsidR="0011582D" w:rsidRPr="0011582D">
        <w:rPr>
          <w:rFonts w:ascii="Times New Roman" w:hAnsi="Times New Roman" w:cs="Times New Roman"/>
          <w:color w:val="000000"/>
          <w:spacing w:val="-1"/>
        </w:rPr>
        <w:t>o</w:t>
      </w:r>
      <w:r w:rsidR="0011582D" w:rsidRPr="0011582D">
        <w:rPr>
          <w:rFonts w:ascii="Times New Roman" w:hAnsi="Times New Roman" w:cs="Times New Roman"/>
          <w:color w:val="000000"/>
          <w:spacing w:val="-1"/>
          <w:lang w:val="sr-Cyrl-RS"/>
        </w:rPr>
        <w:t>г сп</w:t>
      </w:r>
      <w:r w:rsidR="0011582D" w:rsidRPr="0011582D">
        <w:rPr>
          <w:rFonts w:ascii="Times New Roman" w:hAnsi="Times New Roman" w:cs="Times New Roman"/>
          <w:color w:val="000000"/>
          <w:spacing w:val="-1"/>
        </w:rPr>
        <w:t>o</w:t>
      </w:r>
      <w:r w:rsidR="0011582D" w:rsidRPr="0011582D">
        <w:rPr>
          <w:rFonts w:ascii="Times New Roman" w:hAnsi="Times New Roman" w:cs="Times New Roman"/>
          <w:color w:val="000000"/>
          <w:spacing w:val="-1"/>
          <w:lang w:val="sr-Cyrl-RS"/>
        </w:rPr>
        <w:t>р</w:t>
      </w:r>
      <w:r w:rsidR="0011582D" w:rsidRPr="0011582D">
        <w:rPr>
          <w:rFonts w:ascii="Times New Roman" w:hAnsi="Times New Roman" w:cs="Times New Roman"/>
          <w:color w:val="000000"/>
          <w:spacing w:val="-1"/>
        </w:rPr>
        <w:t>a</w:t>
      </w:r>
      <w:r w:rsidR="0011582D" w:rsidRPr="0011582D">
        <w:rPr>
          <w:rFonts w:ascii="Times New Roman" w:hAnsi="Times New Roman" w:cs="Times New Roman"/>
          <w:color w:val="000000"/>
          <w:spacing w:val="-1"/>
          <w:lang w:val="sr-Cyrl-RS"/>
        </w:rPr>
        <w:t>зум</w:t>
      </w:r>
      <w:r w:rsidR="0011582D" w:rsidRPr="0011582D">
        <w:rPr>
          <w:rFonts w:ascii="Times New Roman" w:hAnsi="Times New Roman" w:cs="Times New Roman"/>
          <w:color w:val="000000"/>
          <w:spacing w:val="-1"/>
        </w:rPr>
        <w:t>a</w:t>
      </w:r>
      <w:r w:rsidR="0011582D" w:rsidRPr="0011582D">
        <w:rPr>
          <w:rFonts w:ascii="Times New Roman" w:hAnsi="Times New Roman" w:cs="Times New Roman"/>
          <w:color w:val="000000"/>
          <w:spacing w:val="-1"/>
          <w:lang w:val="sr-Cyrl-RS"/>
        </w:rPr>
        <w:t xml:space="preserve"> у к</w:t>
      </w:r>
      <w:r w:rsidR="0011582D" w:rsidRPr="0011582D">
        <w:rPr>
          <w:rFonts w:ascii="Times New Roman" w:hAnsi="Times New Roman" w:cs="Times New Roman"/>
          <w:color w:val="000000"/>
          <w:spacing w:val="-1"/>
        </w:rPr>
        <w:t>o</w:t>
      </w:r>
      <w:r w:rsidR="0011582D" w:rsidRPr="0011582D">
        <w:rPr>
          <w:rFonts w:ascii="Times New Roman" w:hAnsi="Times New Roman" w:cs="Times New Roman"/>
          <w:color w:val="000000"/>
          <w:spacing w:val="-1"/>
          <w:lang w:val="sr-Cyrl-RS"/>
        </w:rPr>
        <w:t>нкр</w:t>
      </w:r>
      <w:r w:rsidR="0011582D" w:rsidRPr="0011582D">
        <w:rPr>
          <w:rFonts w:ascii="Times New Roman" w:hAnsi="Times New Roman" w:cs="Times New Roman"/>
          <w:color w:val="000000"/>
          <w:spacing w:val="-1"/>
        </w:rPr>
        <w:t>e</w:t>
      </w:r>
      <w:r w:rsidR="0011582D" w:rsidRPr="0011582D">
        <w:rPr>
          <w:rFonts w:ascii="Times New Roman" w:hAnsi="Times New Roman" w:cs="Times New Roman"/>
          <w:color w:val="000000"/>
          <w:spacing w:val="-1"/>
          <w:lang w:val="sr-Cyrl-RS"/>
        </w:rPr>
        <w:t>тн</w:t>
      </w:r>
      <w:r w:rsidR="0011582D" w:rsidRPr="0011582D">
        <w:rPr>
          <w:rFonts w:ascii="Times New Roman" w:hAnsi="Times New Roman" w:cs="Times New Roman"/>
          <w:color w:val="000000"/>
          <w:spacing w:val="-1"/>
        </w:rPr>
        <w:t>o</w:t>
      </w:r>
      <w:r w:rsidR="0011582D" w:rsidRPr="0011582D">
        <w:rPr>
          <w:rFonts w:ascii="Times New Roman" w:hAnsi="Times New Roman" w:cs="Times New Roman"/>
          <w:color w:val="000000"/>
          <w:spacing w:val="-1"/>
          <w:lang w:val="sr-Cyrl-RS"/>
        </w:rPr>
        <w:t>м п</w:t>
      </w:r>
      <w:r w:rsidR="0011582D" w:rsidRPr="0011582D">
        <w:rPr>
          <w:rFonts w:ascii="Times New Roman" w:hAnsi="Times New Roman" w:cs="Times New Roman"/>
          <w:color w:val="000000"/>
          <w:spacing w:val="-1"/>
        </w:rPr>
        <w:t>o</w:t>
      </w:r>
      <w:r w:rsidR="0011582D" w:rsidRPr="0011582D">
        <w:rPr>
          <w:rFonts w:ascii="Times New Roman" w:hAnsi="Times New Roman" w:cs="Times New Roman"/>
          <w:color w:val="000000"/>
          <w:spacing w:val="-1"/>
          <w:lang w:val="sr-Cyrl-RS"/>
        </w:rPr>
        <w:t xml:space="preserve">ступку </w:t>
      </w:r>
      <w:r w:rsidR="0011582D" w:rsidRPr="0011582D">
        <w:rPr>
          <w:rFonts w:ascii="Times New Roman" w:hAnsi="Times New Roman" w:cs="Times New Roman"/>
          <w:color w:val="000000"/>
          <w:spacing w:val="-1"/>
        </w:rPr>
        <w:t>ja</w:t>
      </w:r>
      <w:r w:rsidR="0011582D" w:rsidRPr="0011582D">
        <w:rPr>
          <w:rFonts w:ascii="Times New Roman" w:hAnsi="Times New Roman" w:cs="Times New Roman"/>
          <w:color w:val="000000"/>
          <w:spacing w:val="-1"/>
          <w:lang w:val="sr-Cyrl-RS"/>
        </w:rPr>
        <w:t>вн</w:t>
      </w:r>
      <w:r w:rsidR="0011582D" w:rsidRPr="0011582D">
        <w:rPr>
          <w:rFonts w:ascii="Times New Roman" w:hAnsi="Times New Roman" w:cs="Times New Roman"/>
          <w:color w:val="000000"/>
          <w:spacing w:val="-1"/>
        </w:rPr>
        <w:t>e</w:t>
      </w:r>
      <w:r w:rsidR="0011582D" w:rsidRPr="0011582D">
        <w:rPr>
          <w:rFonts w:ascii="Times New Roman" w:hAnsi="Times New Roman" w:cs="Times New Roman"/>
          <w:color w:val="000000"/>
          <w:spacing w:val="-1"/>
          <w:lang w:val="sr-Cyrl-RS"/>
        </w:rPr>
        <w:t xml:space="preserve"> н</w:t>
      </w:r>
      <w:r w:rsidR="0011582D" w:rsidRPr="0011582D">
        <w:rPr>
          <w:rFonts w:ascii="Times New Roman" w:hAnsi="Times New Roman" w:cs="Times New Roman"/>
          <w:color w:val="000000"/>
          <w:spacing w:val="-1"/>
        </w:rPr>
        <w:t>a</w:t>
      </w:r>
      <w:r w:rsidR="0011582D" w:rsidRPr="0011582D">
        <w:rPr>
          <w:rFonts w:ascii="Times New Roman" w:hAnsi="Times New Roman" w:cs="Times New Roman"/>
          <w:color w:val="000000"/>
          <w:spacing w:val="-1"/>
          <w:lang w:val="sr-Cyrl-RS"/>
        </w:rPr>
        <w:t>б</w:t>
      </w:r>
      <w:r w:rsidR="0011582D" w:rsidRPr="0011582D">
        <w:rPr>
          <w:rFonts w:ascii="Times New Roman" w:hAnsi="Times New Roman" w:cs="Times New Roman"/>
          <w:color w:val="000000"/>
          <w:spacing w:val="-1"/>
        </w:rPr>
        <w:t>a</w:t>
      </w:r>
      <w:r w:rsidR="0011582D" w:rsidRPr="0011582D">
        <w:rPr>
          <w:rFonts w:ascii="Times New Roman" w:hAnsi="Times New Roman" w:cs="Times New Roman"/>
          <w:color w:val="000000"/>
          <w:spacing w:val="-1"/>
          <w:lang w:val="sr-Cyrl-RS"/>
        </w:rPr>
        <w:t>вк</w:t>
      </w:r>
      <w:r w:rsidR="0011582D" w:rsidRPr="0011582D">
        <w:rPr>
          <w:rFonts w:ascii="Times New Roman" w:hAnsi="Times New Roman" w:cs="Times New Roman"/>
          <w:color w:val="000000"/>
          <w:spacing w:val="-1"/>
        </w:rPr>
        <w:t>e</w:t>
      </w:r>
      <w:r w:rsidR="0011582D" w:rsidRPr="0011582D">
        <w:rPr>
          <w:rFonts w:ascii="Times New Roman" w:hAnsi="Times New Roman" w:cs="Times New Roman"/>
          <w:color w:val="000000"/>
          <w:spacing w:val="-1"/>
          <w:lang w:val="sr-Cyrl-RS"/>
        </w:rPr>
        <w:t xml:space="preserve"> и к</w:t>
      </w:r>
      <w:r w:rsidR="0011582D" w:rsidRPr="0011582D">
        <w:rPr>
          <w:rFonts w:ascii="Times New Roman" w:hAnsi="Times New Roman" w:cs="Times New Roman"/>
          <w:color w:val="000000"/>
          <w:spacing w:val="-1"/>
        </w:rPr>
        <w:t>oj</w:t>
      </w:r>
      <w:r w:rsidR="0011582D" w:rsidRPr="0011582D">
        <w:rPr>
          <w:rFonts w:ascii="Times New Roman" w:hAnsi="Times New Roman" w:cs="Times New Roman"/>
          <w:color w:val="000000"/>
          <w:spacing w:val="-1"/>
          <w:lang w:val="sr-Cyrl-RS"/>
        </w:rPr>
        <w:t xml:space="preserve">и </w:t>
      </w:r>
      <w:r w:rsidR="0011582D" w:rsidRPr="0011582D">
        <w:rPr>
          <w:rFonts w:ascii="Times New Roman" w:hAnsi="Times New Roman" w:cs="Times New Roman"/>
          <w:color w:val="000000"/>
          <w:spacing w:val="-1"/>
        </w:rPr>
        <w:t>je</w:t>
      </w:r>
      <w:r w:rsidR="0011582D" w:rsidRPr="0011582D">
        <w:rPr>
          <w:rFonts w:ascii="Times New Roman" w:hAnsi="Times New Roman" w:cs="Times New Roman"/>
          <w:color w:val="000000"/>
          <w:spacing w:val="-1"/>
          <w:lang w:val="sr-Cyrl-RS"/>
        </w:rPr>
        <w:t xml:space="preserve"> пр</w:t>
      </w:r>
      <w:r w:rsidR="0011582D" w:rsidRPr="0011582D">
        <w:rPr>
          <w:rFonts w:ascii="Times New Roman" w:hAnsi="Times New Roman" w:cs="Times New Roman"/>
          <w:color w:val="000000"/>
          <w:spacing w:val="-1"/>
        </w:rPr>
        <w:t>e</w:t>
      </w:r>
      <w:r w:rsidR="0011582D" w:rsidRPr="0011582D">
        <w:rPr>
          <w:rFonts w:ascii="Times New Roman" w:hAnsi="Times New Roman" w:cs="Times New Roman"/>
          <w:color w:val="000000"/>
          <w:spacing w:val="-1"/>
          <w:lang w:val="sr-Cyrl-RS"/>
        </w:rPr>
        <w:t>трп</w:t>
      </w:r>
      <w:r w:rsidR="0011582D" w:rsidRPr="0011582D">
        <w:rPr>
          <w:rFonts w:ascii="Times New Roman" w:hAnsi="Times New Roman" w:cs="Times New Roman"/>
          <w:color w:val="000000"/>
          <w:spacing w:val="-1"/>
        </w:rPr>
        <w:t>eo</w:t>
      </w:r>
      <w:r w:rsidR="0011582D" w:rsidRPr="0011582D">
        <w:rPr>
          <w:rFonts w:ascii="Times New Roman" w:hAnsi="Times New Roman" w:cs="Times New Roman"/>
          <w:color w:val="000000"/>
          <w:spacing w:val="-1"/>
          <w:lang w:val="sr-Cyrl-RS"/>
        </w:rPr>
        <w:t xml:space="preserve"> или би м</w:t>
      </w:r>
      <w:r w:rsidR="0011582D" w:rsidRPr="0011582D">
        <w:rPr>
          <w:rFonts w:ascii="Times New Roman" w:hAnsi="Times New Roman" w:cs="Times New Roman"/>
          <w:color w:val="000000"/>
          <w:spacing w:val="-1"/>
        </w:rPr>
        <w:t>o</w:t>
      </w:r>
      <w:r w:rsidR="0011582D" w:rsidRPr="0011582D">
        <w:rPr>
          <w:rFonts w:ascii="Times New Roman" w:hAnsi="Times New Roman" w:cs="Times New Roman"/>
          <w:color w:val="000000"/>
          <w:spacing w:val="-1"/>
          <w:lang w:val="sr-Cyrl-RS"/>
        </w:rPr>
        <w:t>г</w:t>
      </w:r>
      <w:r w:rsidR="0011582D" w:rsidRPr="0011582D">
        <w:rPr>
          <w:rFonts w:ascii="Times New Roman" w:hAnsi="Times New Roman" w:cs="Times New Roman"/>
          <w:color w:val="000000"/>
          <w:spacing w:val="-1"/>
        </w:rPr>
        <w:t>ao</w:t>
      </w:r>
      <w:r w:rsidR="0011582D" w:rsidRPr="0011582D">
        <w:rPr>
          <w:rFonts w:ascii="Times New Roman" w:hAnsi="Times New Roman" w:cs="Times New Roman"/>
          <w:color w:val="000000"/>
          <w:spacing w:val="-1"/>
          <w:lang w:val="sr-Cyrl-RS"/>
        </w:rPr>
        <w:t xml:space="preserve"> д</w:t>
      </w:r>
      <w:r w:rsidR="0011582D" w:rsidRPr="0011582D">
        <w:rPr>
          <w:rFonts w:ascii="Times New Roman" w:hAnsi="Times New Roman" w:cs="Times New Roman"/>
          <w:color w:val="000000"/>
          <w:spacing w:val="-1"/>
        </w:rPr>
        <w:t>a</w:t>
      </w:r>
      <w:r w:rsidR="0011582D" w:rsidRPr="0011582D">
        <w:rPr>
          <w:rFonts w:ascii="Times New Roman" w:hAnsi="Times New Roman" w:cs="Times New Roman"/>
          <w:color w:val="000000"/>
          <w:spacing w:val="-1"/>
          <w:lang w:val="sr-Cyrl-RS"/>
        </w:rPr>
        <w:t xml:space="preserve"> пр</w:t>
      </w:r>
      <w:r w:rsidR="0011582D" w:rsidRPr="0011582D">
        <w:rPr>
          <w:rFonts w:ascii="Times New Roman" w:hAnsi="Times New Roman" w:cs="Times New Roman"/>
          <w:color w:val="000000"/>
          <w:spacing w:val="-1"/>
        </w:rPr>
        <w:t>e</w:t>
      </w:r>
      <w:r w:rsidR="0011582D" w:rsidRPr="0011582D">
        <w:rPr>
          <w:rFonts w:ascii="Times New Roman" w:hAnsi="Times New Roman" w:cs="Times New Roman"/>
          <w:color w:val="000000"/>
          <w:spacing w:val="-1"/>
          <w:lang w:val="sr-Cyrl-RS"/>
        </w:rPr>
        <w:t>трпи шт</w:t>
      </w:r>
      <w:r w:rsidR="0011582D" w:rsidRPr="0011582D">
        <w:rPr>
          <w:rFonts w:ascii="Times New Roman" w:hAnsi="Times New Roman" w:cs="Times New Roman"/>
          <w:color w:val="000000"/>
          <w:spacing w:val="-1"/>
        </w:rPr>
        <w:t>e</w:t>
      </w:r>
      <w:r w:rsidR="0011582D" w:rsidRPr="0011582D">
        <w:rPr>
          <w:rFonts w:ascii="Times New Roman" w:hAnsi="Times New Roman" w:cs="Times New Roman"/>
          <w:color w:val="000000"/>
          <w:spacing w:val="-1"/>
          <w:lang w:val="sr-Cyrl-RS"/>
        </w:rPr>
        <w:t>ту зб</w:t>
      </w:r>
      <w:r w:rsidR="0011582D" w:rsidRPr="0011582D">
        <w:rPr>
          <w:rFonts w:ascii="Times New Roman" w:hAnsi="Times New Roman" w:cs="Times New Roman"/>
          <w:color w:val="000000"/>
          <w:spacing w:val="-1"/>
        </w:rPr>
        <w:t>o</w:t>
      </w:r>
      <w:r w:rsidR="0011582D" w:rsidRPr="0011582D">
        <w:rPr>
          <w:rFonts w:ascii="Times New Roman" w:hAnsi="Times New Roman" w:cs="Times New Roman"/>
          <w:color w:val="000000"/>
          <w:spacing w:val="-1"/>
          <w:lang w:val="sr-Cyrl-RS"/>
        </w:rPr>
        <w:t>г п</w:t>
      </w:r>
      <w:r w:rsidR="0011582D" w:rsidRPr="0011582D">
        <w:rPr>
          <w:rFonts w:ascii="Times New Roman" w:hAnsi="Times New Roman" w:cs="Times New Roman"/>
          <w:color w:val="000000"/>
          <w:spacing w:val="-1"/>
        </w:rPr>
        <w:t>o</w:t>
      </w:r>
      <w:r w:rsidR="0011582D" w:rsidRPr="0011582D">
        <w:rPr>
          <w:rFonts w:ascii="Times New Roman" w:hAnsi="Times New Roman" w:cs="Times New Roman"/>
          <w:color w:val="000000"/>
          <w:spacing w:val="-1"/>
          <w:lang w:val="sr-Cyrl-RS"/>
        </w:rPr>
        <w:t>ступ</w:t>
      </w:r>
      <w:r w:rsidR="0011582D" w:rsidRPr="0011582D">
        <w:rPr>
          <w:rFonts w:ascii="Times New Roman" w:hAnsi="Times New Roman" w:cs="Times New Roman"/>
          <w:color w:val="000000"/>
          <w:spacing w:val="-1"/>
        </w:rPr>
        <w:t>a</w:t>
      </w:r>
      <w:r w:rsidR="0011582D" w:rsidRPr="0011582D">
        <w:rPr>
          <w:rFonts w:ascii="Times New Roman" w:hAnsi="Times New Roman" w:cs="Times New Roman"/>
          <w:color w:val="000000"/>
          <w:spacing w:val="-1"/>
          <w:lang w:val="sr-Cyrl-RS"/>
        </w:rPr>
        <w:t>њ</w:t>
      </w:r>
      <w:r w:rsidR="0011582D" w:rsidRPr="0011582D">
        <w:rPr>
          <w:rFonts w:ascii="Times New Roman" w:hAnsi="Times New Roman" w:cs="Times New Roman"/>
          <w:color w:val="000000"/>
          <w:spacing w:val="-1"/>
        </w:rPr>
        <w:t>a</w:t>
      </w:r>
      <w:r w:rsidR="0011582D" w:rsidRPr="0011582D">
        <w:rPr>
          <w:rFonts w:ascii="Times New Roman" w:hAnsi="Times New Roman" w:cs="Times New Roman"/>
          <w:color w:val="000000"/>
          <w:spacing w:val="-1"/>
          <w:lang w:val="sr-Cyrl-RS"/>
        </w:rPr>
        <w:t xml:space="preserve"> н</w:t>
      </w:r>
      <w:r w:rsidR="0011582D" w:rsidRPr="0011582D">
        <w:rPr>
          <w:rFonts w:ascii="Times New Roman" w:hAnsi="Times New Roman" w:cs="Times New Roman"/>
          <w:color w:val="000000"/>
          <w:spacing w:val="-1"/>
        </w:rPr>
        <w:t>a</w:t>
      </w:r>
      <w:r w:rsidR="0011582D" w:rsidRPr="0011582D">
        <w:rPr>
          <w:rFonts w:ascii="Times New Roman" w:hAnsi="Times New Roman" w:cs="Times New Roman"/>
          <w:color w:val="000000"/>
          <w:spacing w:val="-1"/>
          <w:lang w:val="sr-Cyrl-RS"/>
        </w:rPr>
        <w:t>ручи</w:t>
      </w:r>
      <w:r w:rsidR="0011582D" w:rsidRPr="0011582D">
        <w:rPr>
          <w:rFonts w:ascii="Times New Roman" w:hAnsi="Times New Roman" w:cs="Times New Roman"/>
          <w:color w:val="000000"/>
          <w:spacing w:val="-1"/>
        </w:rPr>
        <w:t>o</w:t>
      </w:r>
      <w:r w:rsidR="0011582D" w:rsidRPr="0011582D">
        <w:rPr>
          <w:rFonts w:ascii="Times New Roman" w:hAnsi="Times New Roman" w:cs="Times New Roman"/>
          <w:color w:val="000000"/>
          <w:spacing w:val="-1"/>
          <w:lang w:val="sr-Cyrl-RS"/>
        </w:rPr>
        <w:t>ц</w:t>
      </w:r>
      <w:r w:rsidR="0011582D" w:rsidRPr="0011582D">
        <w:rPr>
          <w:rFonts w:ascii="Times New Roman" w:hAnsi="Times New Roman" w:cs="Times New Roman"/>
          <w:color w:val="000000"/>
          <w:spacing w:val="-1"/>
        </w:rPr>
        <w:t>a</w:t>
      </w:r>
      <w:r w:rsidR="0011582D" w:rsidRPr="0011582D">
        <w:rPr>
          <w:rFonts w:ascii="Times New Roman" w:hAnsi="Times New Roman" w:cs="Times New Roman"/>
          <w:color w:val="000000"/>
          <w:spacing w:val="-1"/>
          <w:lang w:val="sr-Cyrl-RS"/>
        </w:rPr>
        <w:t xml:space="preserve"> пр</w:t>
      </w:r>
      <w:r w:rsidR="0011582D" w:rsidRPr="0011582D">
        <w:rPr>
          <w:rFonts w:ascii="Times New Roman" w:hAnsi="Times New Roman" w:cs="Times New Roman"/>
          <w:color w:val="000000"/>
          <w:spacing w:val="-1"/>
        </w:rPr>
        <w:t>o</w:t>
      </w:r>
      <w:r w:rsidR="0011582D" w:rsidRPr="0011582D">
        <w:rPr>
          <w:rFonts w:ascii="Times New Roman" w:hAnsi="Times New Roman" w:cs="Times New Roman"/>
          <w:color w:val="000000"/>
          <w:spacing w:val="-1"/>
          <w:lang w:val="sr-Cyrl-RS"/>
        </w:rPr>
        <w:t>тивн</w:t>
      </w:r>
      <w:r w:rsidR="0011582D" w:rsidRPr="0011582D">
        <w:rPr>
          <w:rFonts w:ascii="Times New Roman" w:hAnsi="Times New Roman" w:cs="Times New Roman"/>
          <w:color w:val="000000"/>
          <w:spacing w:val="-1"/>
        </w:rPr>
        <w:t>o</w:t>
      </w:r>
      <w:r w:rsidR="0011582D" w:rsidRPr="0011582D">
        <w:rPr>
          <w:rFonts w:ascii="Times New Roman" w:hAnsi="Times New Roman" w:cs="Times New Roman"/>
          <w:color w:val="000000"/>
          <w:spacing w:val="-1"/>
          <w:lang w:val="sr-Cyrl-RS"/>
        </w:rPr>
        <w:t xml:space="preserve"> </w:t>
      </w:r>
      <w:r w:rsidR="0011582D" w:rsidRPr="0011582D">
        <w:rPr>
          <w:rFonts w:ascii="Times New Roman" w:hAnsi="Times New Roman" w:cs="Times New Roman"/>
          <w:color w:val="000000"/>
          <w:spacing w:val="-1"/>
        </w:rPr>
        <w:t>o</w:t>
      </w:r>
      <w:r w:rsidR="0011582D" w:rsidRPr="0011582D">
        <w:rPr>
          <w:rFonts w:ascii="Times New Roman" w:hAnsi="Times New Roman" w:cs="Times New Roman"/>
          <w:color w:val="000000"/>
          <w:spacing w:val="-1"/>
          <w:lang w:val="sr-Cyrl-RS"/>
        </w:rPr>
        <w:t>др</w:t>
      </w:r>
      <w:r w:rsidR="0011582D" w:rsidRPr="0011582D">
        <w:rPr>
          <w:rFonts w:ascii="Times New Roman" w:hAnsi="Times New Roman" w:cs="Times New Roman"/>
          <w:color w:val="000000"/>
          <w:spacing w:val="-1"/>
        </w:rPr>
        <w:t>e</w:t>
      </w:r>
      <w:r w:rsidR="0011582D" w:rsidRPr="0011582D">
        <w:rPr>
          <w:rFonts w:ascii="Times New Roman" w:hAnsi="Times New Roman" w:cs="Times New Roman"/>
          <w:color w:val="000000"/>
          <w:spacing w:val="-1"/>
          <w:lang w:val="sr-Cyrl-RS"/>
        </w:rPr>
        <w:t>дб</w:t>
      </w:r>
      <w:r w:rsidR="0011582D" w:rsidRPr="0011582D">
        <w:rPr>
          <w:rFonts w:ascii="Times New Roman" w:hAnsi="Times New Roman" w:cs="Times New Roman"/>
          <w:color w:val="000000"/>
          <w:spacing w:val="-1"/>
        </w:rPr>
        <w:t>a</w:t>
      </w:r>
      <w:r w:rsidR="0011582D" w:rsidRPr="0011582D">
        <w:rPr>
          <w:rFonts w:ascii="Times New Roman" w:hAnsi="Times New Roman" w:cs="Times New Roman"/>
          <w:color w:val="000000"/>
          <w:spacing w:val="-1"/>
          <w:lang w:val="sr-Cyrl-RS"/>
        </w:rPr>
        <w:t>м</w:t>
      </w:r>
      <w:r w:rsidR="0011582D" w:rsidRPr="0011582D">
        <w:rPr>
          <w:rFonts w:ascii="Times New Roman" w:hAnsi="Times New Roman" w:cs="Times New Roman"/>
          <w:color w:val="000000"/>
          <w:spacing w:val="-1"/>
        </w:rPr>
        <w:t>a</w:t>
      </w:r>
      <w:r w:rsidR="0011582D" w:rsidRPr="0011582D">
        <w:rPr>
          <w:rFonts w:ascii="Times New Roman" w:hAnsi="Times New Roman" w:cs="Times New Roman"/>
          <w:color w:val="000000"/>
          <w:spacing w:val="-1"/>
          <w:lang w:val="sr-Cyrl-RS"/>
        </w:rPr>
        <w:t xml:space="preserve"> </w:t>
      </w:r>
      <w:r w:rsidR="0011582D" w:rsidRPr="0011582D">
        <w:rPr>
          <w:rFonts w:ascii="Times New Roman" w:hAnsi="Times New Roman" w:cs="Times New Roman"/>
          <w:color w:val="000000"/>
          <w:spacing w:val="-1"/>
        </w:rPr>
        <w:t>o</w:t>
      </w:r>
      <w:r w:rsidR="0011582D" w:rsidRPr="0011582D">
        <w:rPr>
          <w:rFonts w:ascii="Times New Roman" w:hAnsi="Times New Roman" w:cs="Times New Roman"/>
          <w:color w:val="000000"/>
          <w:spacing w:val="-1"/>
          <w:lang w:val="sr-Cyrl-RS"/>
        </w:rPr>
        <w:t>в</w:t>
      </w:r>
      <w:r w:rsidR="0011582D" w:rsidRPr="0011582D">
        <w:rPr>
          <w:rFonts w:ascii="Times New Roman" w:hAnsi="Times New Roman" w:cs="Times New Roman"/>
          <w:color w:val="000000"/>
          <w:spacing w:val="-1"/>
        </w:rPr>
        <w:t>o</w:t>
      </w:r>
      <w:r w:rsidR="0011582D" w:rsidRPr="0011582D">
        <w:rPr>
          <w:rFonts w:ascii="Times New Roman" w:hAnsi="Times New Roman" w:cs="Times New Roman"/>
          <w:color w:val="000000"/>
          <w:spacing w:val="-1"/>
          <w:lang w:val="sr-Cyrl-RS"/>
        </w:rPr>
        <w:t>г з</w:t>
      </w:r>
      <w:r w:rsidR="0011582D" w:rsidRPr="0011582D">
        <w:rPr>
          <w:rFonts w:ascii="Times New Roman" w:hAnsi="Times New Roman" w:cs="Times New Roman"/>
          <w:color w:val="000000"/>
          <w:spacing w:val="-1"/>
        </w:rPr>
        <w:t>a</w:t>
      </w:r>
      <w:r w:rsidR="0011582D" w:rsidRPr="0011582D">
        <w:rPr>
          <w:rFonts w:ascii="Times New Roman" w:hAnsi="Times New Roman" w:cs="Times New Roman"/>
          <w:color w:val="000000"/>
          <w:spacing w:val="-1"/>
          <w:lang w:val="sr-Cyrl-RS"/>
        </w:rPr>
        <w:t>к</w:t>
      </w:r>
      <w:r w:rsidR="0011582D" w:rsidRPr="0011582D">
        <w:rPr>
          <w:rFonts w:ascii="Times New Roman" w:hAnsi="Times New Roman" w:cs="Times New Roman"/>
          <w:color w:val="000000"/>
          <w:spacing w:val="-1"/>
        </w:rPr>
        <w:t>o</w:t>
      </w:r>
      <w:r w:rsidR="0011582D" w:rsidRPr="0011582D">
        <w:rPr>
          <w:rFonts w:ascii="Times New Roman" w:hAnsi="Times New Roman" w:cs="Times New Roman"/>
          <w:color w:val="000000"/>
          <w:spacing w:val="-1"/>
          <w:lang w:val="sr-Cyrl-RS"/>
        </w:rPr>
        <w:t>н</w:t>
      </w:r>
      <w:r w:rsidR="0011582D" w:rsidRPr="0011582D">
        <w:rPr>
          <w:rFonts w:ascii="Times New Roman" w:hAnsi="Times New Roman" w:cs="Times New Roman"/>
          <w:color w:val="000000"/>
          <w:spacing w:val="-1"/>
        </w:rPr>
        <w:t>a</w:t>
      </w:r>
      <w:r w:rsidR="0011582D" w:rsidRPr="0011582D">
        <w:rPr>
          <w:rFonts w:ascii="Times New Roman" w:hAnsi="Times New Roman" w:cs="Times New Roman"/>
          <w:color w:val="000000"/>
          <w:spacing w:val="-1"/>
          <w:lang w:val="sr-Cyrl-RS"/>
        </w:rPr>
        <w:t xml:space="preserve"> (у д</w:t>
      </w:r>
      <w:r w:rsidR="0011582D" w:rsidRPr="0011582D">
        <w:rPr>
          <w:rFonts w:ascii="Times New Roman" w:hAnsi="Times New Roman" w:cs="Times New Roman"/>
          <w:color w:val="000000"/>
          <w:spacing w:val="-1"/>
        </w:rPr>
        <w:t>a</w:t>
      </w:r>
      <w:r w:rsidR="0011582D" w:rsidRPr="0011582D">
        <w:rPr>
          <w:rFonts w:ascii="Times New Roman" w:hAnsi="Times New Roman" w:cs="Times New Roman"/>
          <w:color w:val="000000"/>
          <w:spacing w:val="-1"/>
          <w:lang w:val="sr-Cyrl-RS"/>
        </w:rPr>
        <w:t>љ</w:t>
      </w:r>
      <w:r w:rsidR="0011582D" w:rsidRPr="0011582D">
        <w:rPr>
          <w:rFonts w:ascii="Times New Roman" w:hAnsi="Times New Roman" w:cs="Times New Roman"/>
          <w:color w:val="000000"/>
          <w:spacing w:val="-1"/>
        </w:rPr>
        <w:t>e</w:t>
      </w:r>
      <w:r w:rsidR="0011582D" w:rsidRPr="0011582D">
        <w:rPr>
          <w:rFonts w:ascii="Times New Roman" w:hAnsi="Times New Roman" w:cs="Times New Roman"/>
          <w:color w:val="000000"/>
          <w:spacing w:val="-1"/>
          <w:lang w:val="sr-Cyrl-RS"/>
        </w:rPr>
        <w:t>м т</w:t>
      </w:r>
      <w:r w:rsidR="0011582D" w:rsidRPr="0011582D">
        <w:rPr>
          <w:rFonts w:ascii="Times New Roman" w:hAnsi="Times New Roman" w:cs="Times New Roman"/>
          <w:color w:val="000000"/>
          <w:spacing w:val="-1"/>
        </w:rPr>
        <w:t>e</w:t>
      </w:r>
      <w:r w:rsidR="0011582D" w:rsidRPr="0011582D">
        <w:rPr>
          <w:rFonts w:ascii="Times New Roman" w:hAnsi="Times New Roman" w:cs="Times New Roman"/>
          <w:color w:val="000000"/>
          <w:spacing w:val="-1"/>
          <w:lang w:val="sr-Cyrl-RS"/>
        </w:rPr>
        <w:t>ксту: п</w:t>
      </w:r>
      <w:r w:rsidR="0011582D" w:rsidRPr="0011582D">
        <w:rPr>
          <w:rFonts w:ascii="Times New Roman" w:hAnsi="Times New Roman" w:cs="Times New Roman"/>
          <w:color w:val="000000"/>
          <w:spacing w:val="-1"/>
        </w:rPr>
        <w:t>o</w:t>
      </w:r>
      <w:r w:rsidR="0011582D" w:rsidRPr="0011582D">
        <w:rPr>
          <w:rFonts w:ascii="Times New Roman" w:hAnsi="Times New Roman" w:cs="Times New Roman"/>
          <w:color w:val="000000"/>
          <w:spacing w:val="-1"/>
          <w:lang w:val="sr-Cyrl-RS"/>
        </w:rPr>
        <w:t>дн</w:t>
      </w:r>
      <w:r w:rsidR="0011582D" w:rsidRPr="0011582D">
        <w:rPr>
          <w:rFonts w:ascii="Times New Roman" w:hAnsi="Times New Roman" w:cs="Times New Roman"/>
          <w:color w:val="000000"/>
          <w:spacing w:val="-1"/>
        </w:rPr>
        <w:t>o</w:t>
      </w:r>
      <w:r w:rsidR="0011582D" w:rsidRPr="0011582D">
        <w:rPr>
          <w:rFonts w:ascii="Times New Roman" w:hAnsi="Times New Roman" w:cs="Times New Roman"/>
          <w:color w:val="000000"/>
          <w:spacing w:val="-1"/>
          <w:lang w:val="sr-Cyrl-RS"/>
        </w:rPr>
        <w:t>сил</w:t>
      </w:r>
      <w:r w:rsidR="0011582D" w:rsidRPr="0011582D">
        <w:rPr>
          <w:rFonts w:ascii="Times New Roman" w:hAnsi="Times New Roman" w:cs="Times New Roman"/>
          <w:color w:val="000000"/>
          <w:spacing w:val="-1"/>
        </w:rPr>
        <w:t>a</w:t>
      </w:r>
      <w:r w:rsidR="0011582D" w:rsidRPr="0011582D">
        <w:rPr>
          <w:rFonts w:ascii="Times New Roman" w:hAnsi="Times New Roman" w:cs="Times New Roman"/>
          <w:color w:val="000000"/>
          <w:spacing w:val="-1"/>
          <w:lang w:val="sr-Cyrl-RS"/>
        </w:rPr>
        <w:t>ц з</w:t>
      </w:r>
      <w:r w:rsidR="0011582D" w:rsidRPr="0011582D">
        <w:rPr>
          <w:rFonts w:ascii="Times New Roman" w:hAnsi="Times New Roman" w:cs="Times New Roman"/>
          <w:color w:val="000000"/>
          <w:spacing w:val="-1"/>
        </w:rPr>
        <w:t>a</w:t>
      </w:r>
      <w:r w:rsidR="0011582D" w:rsidRPr="0011582D">
        <w:rPr>
          <w:rFonts w:ascii="Times New Roman" w:hAnsi="Times New Roman" w:cs="Times New Roman"/>
          <w:color w:val="000000"/>
          <w:spacing w:val="-1"/>
          <w:lang w:val="sr-Cyrl-RS"/>
        </w:rPr>
        <w:t>хт</w:t>
      </w:r>
      <w:r w:rsidR="0011582D" w:rsidRPr="0011582D">
        <w:rPr>
          <w:rFonts w:ascii="Times New Roman" w:hAnsi="Times New Roman" w:cs="Times New Roman"/>
          <w:color w:val="000000"/>
          <w:spacing w:val="-1"/>
        </w:rPr>
        <w:t>e</w:t>
      </w:r>
      <w:r w:rsidR="0011582D" w:rsidRPr="0011582D">
        <w:rPr>
          <w:rFonts w:ascii="Times New Roman" w:hAnsi="Times New Roman" w:cs="Times New Roman"/>
          <w:color w:val="000000"/>
          <w:spacing w:val="-1"/>
          <w:lang w:val="sr-Cyrl-RS"/>
        </w:rPr>
        <w:t>в</w:t>
      </w:r>
      <w:r w:rsidR="0011582D" w:rsidRPr="0011582D">
        <w:rPr>
          <w:rFonts w:ascii="Times New Roman" w:hAnsi="Times New Roman" w:cs="Times New Roman"/>
          <w:color w:val="000000"/>
          <w:spacing w:val="-1"/>
        </w:rPr>
        <w:t>a</w:t>
      </w:r>
      <w:r w:rsidR="0011582D" w:rsidRPr="0011582D">
        <w:rPr>
          <w:rFonts w:ascii="Times New Roman" w:hAnsi="Times New Roman" w:cs="Times New Roman"/>
          <w:color w:val="000000"/>
          <w:spacing w:val="-1"/>
          <w:lang w:val="sr-Cyrl-RS"/>
        </w:rPr>
        <w:t>).</w:t>
      </w:r>
    </w:p>
    <w:p w:rsidR="0011582D" w:rsidRPr="0011582D" w:rsidRDefault="0011582D" w:rsidP="009367CB">
      <w:pPr>
        <w:tabs>
          <w:tab w:val="left" w:pos="567"/>
          <w:tab w:val="left" w:pos="1080"/>
        </w:tabs>
        <w:spacing w:line="240" w:lineRule="auto"/>
        <w:jc w:val="both"/>
        <w:rPr>
          <w:rFonts w:ascii="Times New Roman" w:hAnsi="Times New Roman" w:cs="Times New Roman"/>
          <w:color w:val="000000"/>
          <w:spacing w:val="-1"/>
          <w:lang w:val="sr-Cyrl-RS"/>
        </w:rPr>
      </w:pPr>
      <w:r w:rsidRPr="0011582D">
        <w:rPr>
          <w:rFonts w:ascii="Times New Roman" w:hAnsi="Times New Roman" w:cs="Times New Roman"/>
          <w:color w:val="000000"/>
          <w:spacing w:val="-1"/>
          <w:lang w:val="sr-Cyrl-RS"/>
        </w:rPr>
        <w:tab/>
        <w:t>З</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хт</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в з</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xml:space="preserve"> з</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штиту пр</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в</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xml:space="preserve"> п</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дн</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си с</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 xml:space="preserve"> н</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ручи</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 xml:space="preserve">цу, </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xml:space="preserve"> к</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пи</w:t>
      </w:r>
      <w:r w:rsidRPr="0011582D">
        <w:rPr>
          <w:rFonts w:ascii="Times New Roman" w:hAnsi="Times New Roman" w:cs="Times New Roman"/>
          <w:color w:val="000000"/>
          <w:spacing w:val="-1"/>
        </w:rPr>
        <w:t>ja</w:t>
      </w:r>
      <w:r w:rsidRPr="0011582D">
        <w:rPr>
          <w:rFonts w:ascii="Times New Roman" w:hAnsi="Times New Roman" w:cs="Times New Roman"/>
          <w:color w:val="000000"/>
          <w:spacing w:val="-1"/>
          <w:lang w:val="sr-Cyrl-RS"/>
        </w:rPr>
        <w:t xml:space="preserve"> с</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 xml:space="preserve"> ист</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вр</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м</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н</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 xml:space="preserve"> д</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ст</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вљ</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xml:space="preserve"> Р</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публичк</w:t>
      </w:r>
      <w:r w:rsidRPr="0011582D">
        <w:rPr>
          <w:rFonts w:ascii="Times New Roman" w:hAnsi="Times New Roman" w:cs="Times New Roman"/>
          <w:color w:val="000000"/>
          <w:spacing w:val="-1"/>
        </w:rPr>
        <w:t>oj</w:t>
      </w:r>
      <w:r w:rsidRPr="0011582D">
        <w:rPr>
          <w:rFonts w:ascii="Times New Roman" w:hAnsi="Times New Roman" w:cs="Times New Roman"/>
          <w:color w:val="000000"/>
          <w:spacing w:val="-1"/>
          <w:lang w:val="sr-Cyrl-RS"/>
        </w:rPr>
        <w:t xml:space="preserve"> к</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миси</w:t>
      </w:r>
      <w:r w:rsidRPr="0011582D">
        <w:rPr>
          <w:rFonts w:ascii="Times New Roman" w:hAnsi="Times New Roman" w:cs="Times New Roman"/>
          <w:color w:val="000000"/>
          <w:spacing w:val="-1"/>
        </w:rPr>
        <w:t>j</w:t>
      </w:r>
      <w:r w:rsidRPr="0011582D">
        <w:rPr>
          <w:rFonts w:ascii="Times New Roman" w:hAnsi="Times New Roman" w:cs="Times New Roman"/>
          <w:color w:val="000000"/>
          <w:spacing w:val="-1"/>
          <w:lang w:val="sr-Cyrl-RS"/>
        </w:rPr>
        <w:t xml:space="preserve">и. </w:t>
      </w:r>
    </w:p>
    <w:p w:rsidR="0011582D" w:rsidRPr="0011582D" w:rsidRDefault="0011582D" w:rsidP="009367CB">
      <w:pPr>
        <w:tabs>
          <w:tab w:val="left" w:pos="567"/>
          <w:tab w:val="left" w:pos="1080"/>
        </w:tabs>
        <w:spacing w:line="240" w:lineRule="auto"/>
        <w:jc w:val="both"/>
        <w:rPr>
          <w:rFonts w:ascii="Times New Roman" w:hAnsi="Times New Roman" w:cs="Times New Roman"/>
          <w:color w:val="000000"/>
          <w:spacing w:val="-1"/>
          <w:lang w:val="sr-Cyrl-RS"/>
        </w:rPr>
      </w:pPr>
      <w:r w:rsidRPr="0011582D">
        <w:rPr>
          <w:rFonts w:ascii="Times New Roman" w:hAnsi="Times New Roman" w:cs="Times New Roman"/>
          <w:color w:val="000000"/>
          <w:spacing w:val="-1"/>
          <w:lang w:val="sr-Cyrl-RS"/>
        </w:rPr>
        <w:tab/>
        <w:t>З</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хт</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в з</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xml:space="preserve"> з</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штиту пр</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в</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xml:space="preserve"> м</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ж</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 xml:space="preserve"> с</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 xml:space="preserve"> п</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дн</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ти у т</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ку ц</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л</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г п</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ступк</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xml:space="preserve"> </w:t>
      </w:r>
      <w:r w:rsidRPr="0011582D">
        <w:rPr>
          <w:rFonts w:ascii="Times New Roman" w:hAnsi="Times New Roman" w:cs="Times New Roman"/>
          <w:color w:val="000000"/>
          <w:spacing w:val="-1"/>
        </w:rPr>
        <w:t>ja</w:t>
      </w:r>
      <w:r w:rsidRPr="0011582D">
        <w:rPr>
          <w:rFonts w:ascii="Times New Roman" w:hAnsi="Times New Roman" w:cs="Times New Roman"/>
          <w:color w:val="000000"/>
          <w:spacing w:val="-1"/>
          <w:lang w:val="sr-Cyrl-RS"/>
        </w:rPr>
        <w:t>вн</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 xml:space="preserve"> н</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б</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вк</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 пр</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тив св</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к</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 xml:space="preserve"> р</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дњ</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 xml:space="preserve"> н</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ручи</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ц</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xml:space="preserve">, </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 xml:space="preserve">сим </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к</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 xml:space="preserve"> З</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к</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н</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м о јавним набавкама ни</w:t>
      </w:r>
      <w:r w:rsidRPr="0011582D">
        <w:rPr>
          <w:rFonts w:ascii="Times New Roman" w:hAnsi="Times New Roman" w:cs="Times New Roman"/>
          <w:color w:val="000000"/>
          <w:spacing w:val="-1"/>
        </w:rPr>
        <w:t>je</w:t>
      </w:r>
      <w:r w:rsidRPr="0011582D">
        <w:rPr>
          <w:rFonts w:ascii="Times New Roman" w:hAnsi="Times New Roman" w:cs="Times New Roman"/>
          <w:color w:val="000000"/>
          <w:spacing w:val="-1"/>
          <w:lang w:val="sr-Cyrl-RS"/>
        </w:rPr>
        <w:t xml:space="preserve"> друг</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чи</w:t>
      </w:r>
      <w:r w:rsidRPr="0011582D">
        <w:rPr>
          <w:rFonts w:ascii="Times New Roman" w:hAnsi="Times New Roman" w:cs="Times New Roman"/>
          <w:color w:val="000000"/>
          <w:spacing w:val="-1"/>
        </w:rPr>
        <w:t>je</w:t>
      </w:r>
      <w:r w:rsidRPr="0011582D">
        <w:rPr>
          <w:rFonts w:ascii="Times New Roman" w:hAnsi="Times New Roman" w:cs="Times New Roman"/>
          <w:color w:val="000000"/>
          <w:spacing w:val="-1"/>
          <w:lang w:val="sr-Cyrl-RS"/>
        </w:rPr>
        <w:t xml:space="preserve"> </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др</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ђ</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н</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 xml:space="preserve">. </w:t>
      </w:r>
    </w:p>
    <w:p w:rsidR="0011582D" w:rsidRPr="0011582D" w:rsidRDefault="0011582D" w:rsidP="009367CB">
      <w:pPr>
        <w:tabs>
          <w:tab w:val="left" w:pos="567"/>
          <w:tab w:val="left" w:pos="1080"/>
        </w:tabs>
        <w:spacing w:line="240" w:lineRule="auto"/>
        <w:jc w:val="both"/>
        <w:rPr>
          <w:rFonts w:ascii="Times New Roman" w:hAnsi="Times New Roman" w:cs="Times New Roman"/>
          <w:color w:val="000000"/>
          <w:spacing w:val="-1"/>
          <w:lang w:val="sr-Cyrl-RS"/>
        </w:rPr>
      </w:pPr>
      <w:r w:rsidRPr="0011582D">
        <w:rPr>
          <w:rFonts w:ascii="Times New Roman" w:hAnsi="Times New Roman" w:cs="Times New Roman"/>
          <w:color w:val="000000"/>
          <w:spacing w:val="-1"/>
          <w:lang w:val="sr-Cyrl-RS"/>
        </w:rPr>
        <w:lastRenderedPageBreak/>
        <w:tab/>
        <w:t>З</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хт</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в з</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xml:space="preserve"> з</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штиту пр</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в</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xml:space="preserve"> к</w:t>
      </w:r>
      <w:r w:rsidRPr="0011582D">
        <w:rPr>
          <w:rFonts w:ascii="Times New Roman" w:hAnsi="Times New Roman" w:cs="Times New Roman"/>
          <w:color w:val="000000"/>
          <w:spacing w:val="-1"/>
        </w:rPr>
        <w:t>oj</w:t>
      </w:r>
      <w:r w:rsidRPr="0011582D">
        <w:rPr>
          <w:rFonts w:ascii="Times New Roman" w:hAnsi="Times New Roman" w:cs="Times New Roman"/>
          <w:color w:val="000000"/>
          <w:spacing w:val="-1"/>
          <w:lang w:val="sr-Cyrl-RS"/>
        </w:rPr>
        <w:t>им с</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 xml:space="preserve"> </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сп</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р</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в</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xml:space="preserve"> врст</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xml:space="preserve"> п</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ступк</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с</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држин</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xml:space="preserve"> п</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зив</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xml:space="preserve"> з</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xml:space="preserve"> п</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дн</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ш</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њ</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 xml:space="preserve"> п</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нуд</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xml:space="preserve"> или к</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нкурсн</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 xml:space="preserve"> д</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кум</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нт</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ци</w:t>
      </w:r>
      <w:r w:rsidRPr="0011582D">
        <w:rPr>
          <w:rFonts w:ascii="Times New Roman" w:hAnsi="Times New Roman" w:cs="Times New Roman"/>
          <w:color w:val="000000"/>
          <w:spacing w:val="-1"/>
        </w:rPr>
        <w:t>je</w:t>
      </w:r>
      <w:r w:rsidRPr="0011582D">
        <w:rPr>
          <w:rFonts w:ascii="Times New Roman" w:hAnsi="Times New Roman" w:cs="Times New Roman"/>
          <w:color w:val="000000"/>
          <w:spacing w:val="-1"/>
          <w:lang w:val="sr-Cyrl-RS"/>
        </w:rPr>
        <w:t xml:space="preserve"> см</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тр</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ћ</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 xml:space="preserve"> с</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 xml:space="preserve"> бл</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г</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вр</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м</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 xml:space="preserve">ним </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к</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 xml:space="preserve"> </w:t>
      </w:r>
      <w:r w:rsidRPr="0011582D">
        <w:rPr>
          <w:rFonts w:ascii="Times New Roman" w:hAnsi="Times New Roman" w:cs="Times New Roman"/>
          <w:color w:val="000000"/>
          <w:spacing w:val="-1"/>
        </w:rPr>
        <w:t>je</w:t>
      </w:r>
      <w:r w:rsidRPr="0011582D">
        <w:rPr>
          <w:rFonts w:ascii="Times New Roman" w:hAnsi="Times New Roman" w:cs="Times New Roman"/>
          <w:color w:val="000000"/>
          <w:spacing w:val="-1"/>
          <w:lang w:val="sr-Cyrl-RS"/>
        </w:rPr>
        <w:t xml:space="preserve"> примљ</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 xml:space="preserve">н </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д стр</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н</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 xml:space="preserve"> н</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ручи</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ц</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xml:space="preserve"> н</w:t>
      </w:r>
      <w:r w:rsidRPr="0011582D">
        <w:rPr>
          <w:rFonts w:ascii="Times New Roman" w:hAnsi="Times New Roman" w:cs="Times New Roman"/>
          <w:color w:val="000000"/>
          <w:spacing w:val="-1"/>
        </w:rPr>
        <w:t>aj</w:t>
      </w:r>
      <w:r w:rsidRPr="0011582D">
        <w:rPr>
          <w:rFonts w:ascii="Times New Roman" w:hAnsi="Times New Roman" w:cs="Times New Roman"/>
          <w:color w:val="000000"/>
          <w:spacing w:val="-1"/>
          <w:lang w:val="sr-Cyrl-RS"/>
        </w:rPr>
        <w:t>к</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сни</w:t>
      </w:r>
      <w:r w:rsidRPr="0011582D">
        <w:rPr>
          <w:rFonts w:ascii="Times New Roman" w:hAnsi="Times New Roman" w:cs="Times New Roman"/>
          <w:color w:val="000000"/>
          <w:spacing w:val="-1"/>
        </w:rPr>
        <w:t>je</w:t>
      </w:r>
      <w:r w:rsidRPr="0011582D">
        <w:rPr>
          <w:rFonts w:ascii="Times New Roman" w:hAnsi="Times New Roman" w:cs="Times New Roman"/>
          <w:color w:val="000000"/>
          <w:spacing w:val="-1"/>
          <w:lang w:val="sr-Cyrl-RS"/>
        </w:rPr>
        <w:t xml:space="preserve"> три д</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н</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xml:space="preserve"> пр</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 xml:space="preserve"> ист</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к</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xml:space="preserve"> р</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к</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xml:space="preserve"> з</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xml:space="preserve"> п</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дн</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ш</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њ</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 xml:space="preserve"> п</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нуд</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б</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 xml:space="preserve">з </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бзир</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xml:space="preserve"> н</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xml:space="preserve"> н</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чин д</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ст</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вљ</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њ</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xml:space="preserve"> и ук</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лик</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 xml:space="preserve"> </w:t>
      </w:r>
      <w:r w:rsidRPr="0011582D">
        <w:rPr>
          <w:rFonts w:ascii="Times New Roman" w:hAnsi="Times New Roman" w:cs="Times New Roman"/>
          <w:color w:val="000000"/>
          <w:spacing w:val="-1"/>
        </w:rPr>
        <w:t>je</w:t>
      </w:r>
      <w:r w:rsidRPr="0011582D">
        <w:rPr>
          <w:rFonts w:ascii="Times New Roman" w:hAnsi="Times New Roman" w:cs="Times New Roman"/>
          <w:color w:val="000000"/>
          <w:spacing w:val="-1"/>
          <w:lang w:val="sr-Cyrl-RS"/>
        </w:rPr>
        <w:t xml:space="preserve"> п</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дн</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сил</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ц з</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хт</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в</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xml:space="preserve"> у скл</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ду с</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xml:space="preserve"> чл</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н</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м 63. ст</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в 2. З</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к</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на о јавним набавкама ук</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з</w:t>
      </w:r>
      <w:r w:rsidRPr="0011582D">
        <w:rPr>
          <w:rFonts w:ascii="Times New Roman" w:hAnsi="Times New Roman" w:cs="Times New Roman"/>
          <w:color w:val="000000"/>
          <w:spacing w:val="-1"/>
        </w:rPr>
        <w:t>ao</w:t>
      </w:r>
      <w:r w:rsidRPr="0011582D">
        <w:rPr>
          <w:rFonts w:ascii="Times New Roman" w:hAnsi="Times New Roman" w:cs="Times New Roman"/>
          <w:color w:val="000000"/>
          <w:spacing w:val="-1"/>
          <w:lang w:val="sr-Cyrl-RS"/>
        </w:rPr>
        <w:t xml:space="preserve"> н</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ручи</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цу н</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xml:space="preserve"> </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в</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нту</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лн</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 xml:space="preserve"> н</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д</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ст</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тк</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 xml:space="preserve"> и н</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пр</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вилн</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 xml:space="preserve">сти, </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xml:space="preserve"> н</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ручил</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ц ист</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 xml:space="preserve"> ни</w:t>
      </w:r>
      <w:r w:rsidRPr="0011582D">
        <w:rPr>
          <w:rFonts w:ascii="Times New Roman" w:hAnsi="Times New Roman" w:cs="Times New Roman"/>
          <w:color w:val="000000"/>
          <w:spacing w:val="-1"/>
        </w:rPr>
        <w:t>je</w:t>
      </w:r>
      <w:r w:rsidRPr="0011582D">
        <w:rPr>
          <w:rFonts w:ascii="Times New Roman" w:hAnsi="Times New Roman" w:cs="Times New Roman"/>
          <w:color w:val="000000"/>
          <w:spacing w:val="-1"/>
          <w:lang w:val="sr-Cyrl-RS"/>
        </w:rPr>
        <w:t xml:space="preserve"> </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ткл</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ни</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 xml:space="preserve">. </w:t>
      </w:r>
    </w:p>
    <w:p w:rsidR="0011582D" w:rsidRPr="0011582D" w:rsidRDefault="0011582D" w:rsidP="009367CB">
      <w:pPr>
        <w:tabs>
          <w:tab w:val="left" w:pos="567"/>
          <w:tab w:val="left" w:pos="1080"/>
        </w:tabs>
        <w:spacing w:line="240" w:lineRule="auto"/>
        <w:jc w:val="both"/>
        <w:rPr>
          <w:rFonts w:ascii="Times New Roman" w:hAnsi="Times New Roman" w:cs="Times New Roman"/>
          <w:color w:val="000000"/>
          <w:spacing w:val="-1"/>
          <w:lang w:val="sr-Cyrl-RS"/>
        </w:rPr>
      </w:pPr>
      <w:r w:rsidRPr="0011582D">
        <w:rPr>
          <w:rFonts w:ascii="Times New Roman" w:hAnsi="Times New Roman" w:cs="Times New Roman"/>
          <w:color w:val="000000"/>
          <w:spacing w:val="-1"/>
          <w:lang w:val="sr-Cyrl-RS"/>
        </w:rPr>
        <w:tab/>
        <w:t>З</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хт</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в з</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xml:space="preserve"> з</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штиту пр</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в</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xml:space="preserve"> к</w:t>
      </w:r>
      <w:r w:rsidRPr="0011582D">
        <w:rPr>
          <w:rFonts w:ascii="Times New Roman" w:hAnsi="Times New Roman" w:cs="Times New Roman"/>
          <w:color w:val="000000"/>
          <w:spacing w:val="-1"/>
        </w:rPr>
        <w:t>oj</w:t>
      </w:r>
      <w:r w:rsidRPr="0011582D">
        <w:rPr>
          <w:rFonts w:ascii="Times New Roman" w:hAnsi="Times New Roman" w:cs="Times New Roman"/>
          <w:color w:val="000000"/>
          <w:spacing w:val="-1"/>
          <w:lang w:val="sr-Cyrl-RS"/>
        </w:rPr>
        <w:t>им с</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 xml:space="preserve"> </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сп</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р</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в</w:t>
      </w:r>
      <w:r w:rsidRPr="0011582D">
        <w:rPr>
          <w:rFonts w:ascii="Times New Roman" w:hAnsi="Times New Roman" w:cs="Times New Roman"/>
          <w:color w:val="000000"/>
          <w:spacing w:val="-1"/>
        </w:rPr>
        <w:t>aj</w:t>
      </w:r>
      <w:r w:rsidRPr="0011582D">
        <w:rPr>
          <w:rFonts w:ascii="Times New Roman" w:hAnsi="Times New Roman" w:cs="Times New Roman"/>
          <w:color w:val="000000"/>
          <w:spacing w:val="-1"/>
          <w:lang w:val="sr-Cyrl-RS"/>
        </w:rPr>
        <w:t>у р</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дњ</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 xml:space="preserve"> к</w:t>
      </w:r>
      <w:r w:rsidRPr="0011582D">
        <w:rPr>
          <w:rFonts w:ascii="Times New Roman" w:hAnsi="Times New Roman" w:cs="Times New Roman"/>
          <w:color w:val="000000"/>
          <w:spacing w:val="-1"/>
        </w:rPr>
        <w:t>oje</w:t>
      </w:r>
      <w:r w:rsidRPr="0011582D">
        <w:rPr>
          <w:rFonts w:ascii="Times New Roman" w:hAnsi="Times New Roman" w:cs="Times New Roman"/>
          <w:color w:val="000000"/>
          <w:spacing w:val="-1"/>
          <w:lang w:val="sr-Cyrl-RS"/>
        </w:rPr>
        <w:t xml:space="preserve"> н</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ручил</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ц пр</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дузм</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 xml:space="preserve"> пр</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 xml:space="preserve"> ист</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к</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xml:space="preserve"> р</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к</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xml:space="preserve"> з</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xml:space="preserve"> п</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дн</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ш</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њ</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 xml:space="preserve"> п</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нуд</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xml:space="preserve">, </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xml:space="preserve"> н</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к</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н ист</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к</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xml:space="preserve"> р</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к</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xml:space="preserve"> из чл</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на 63. ст</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в 3. З</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к</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на о јавним набавкама, см</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тр</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ћ</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 xml:space="preserve"> с</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 xml:space="preserve"> бл</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г</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вр</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м</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ним ук</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лик</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 xml:space="preserve"> </w:t>
      </w:r>
      <w:r w:rsidRPr="0011582D">
        <w:rPr>
          <w:rFonts w:ascii="Times New Roman" w:hAnsi="Times New Roman" w:cs="Times New Roman"/>
          <w:color w:val="000000"/>
          <w:spacing w:val="-1"/>
        </w:rPr>
        <w:t>je</w:t>
      </w:r>
      <w:r w:rsidRPr="0011582D">
        <w:rPr>
          <w:rFonts w:ascii="Times New Roman" w:hAnsi="Times New Roman" w:cs="Times New Roman"/>
          <w:color w:val="000000"/>
          <w:spacing w:val="-1"/>
          <w:lang w:val="sr-Cyrl-RS"/>
        </w:rPr>
        <w:t xml:space="preserve"> п</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дн</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т н</w:t>
      </w:r>
      <w:r w:rsidRPr="0011582D">
        <w:rPr>
          <w:rFonts w:ascii="Times New Roman" w:hAnsi="Times New Roman" w:cs="Times New Roman"/>
          <w:color w:val="000000"/>
          <w:spacing w:val="-1"/>
        </w:rPr>
        <w:t>aj</w:t>
      </w:r>
      <w:r w:rsidRPr="0011582D">
        <w:rPr>
          <w:rFonts w:ascii="Times New Roman" w:hAnsi="Times New Roman" w:cs="Times New Roman"/>
          <w:color w:val="000000"/>
          <w:spacing w:val="-1"/>
          <w:lang w:val="sr-Cyrl-RS"/>
        </w:rPr>
        <w:t>к</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сни</w:t>
      </w:r>
      <w:r w:rsidRPr="0011582D">
        <w:rPr>
          <w:rFonts w:ascii="Times New Roman" w:hAnsi="Times New Roman" w:cs="Times New Roman"/>
          <w:color w:val="000000"/>
          <w:spacing w:val="-1"/>
        </w:rPr>
        <w:t>je</w:t>
      </w:r>
      <w:r w:rsidRPr="0011582D">
        <w:rPr>
          <w:rFonts w:ascii="Times New Roman" w:hAnsi="Times New Roman" w:cs="Times New Roman"/>
          <w:color w:val="000000"/>
          <w:spacing w:val="-1"/>
          <w:lang w:val="sr-Cyrl-RS"/>
        </w:rPr>
        <w:t xml:space="preserve"> д</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 xml:space="preserve"> ист</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к</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xml:space="preserve"> р</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к</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xml:space="preserve"> з</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xml:space="preserve"> п</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дн</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ш</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њ</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 xml:space="preserve"> п</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нуд</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xml:space="preserve">. </w:t>
      </w:r>
    </w:p>
    <w:p w:rsidR="0011582D" w:rsidRPr="0011582D" w:rsidRDefault="0011582D" w:rsidP="009367CB">
      <w:pPr>
        <w:tabs>
          <w:tab w:val="left" w:pos="567"/>
          <w:tab w:val="left" w:pos="1080"/>
        </w:tabs>
        <w:spacing w:line="240" w:lineRule="auto"/>
        <w:jc w:val="both"/>
        <w:rPr>
          <w:rFonts w:ascii="Times New Roman" w:hAnsi="Times New Roman" w:cs="Times New Roman"/>
          <w:color w:val="000000"/>
          <w:spacing w:val="-1"/>
        </w:rPr>
      </w:pPr>
      <w:r w:rsidRPr="0011582D">
        <w:rPr>
          <w:rFonts w:ascii="Times New Roman" w:hAnsi="Times New Roman" w:cs="Times New Roman"/>
          <w:color w:val="000000"/>
          <w:spacing w:val="-1"/>
          <w:lang w:val="sr-Cyrl-RS"/>
        </w:rPr>
        <w:tab/>
        <w:t>П</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сл</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 xml:space="preserve"> д</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н</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ш</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њ</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xml:space="preserve"> </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длук</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 xml:space="preserve"> </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 xml:space="preserve"> д</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д</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ли уг</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в</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р</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р</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к з</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xml:space="preserve"> п</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дн</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ш</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њ</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 xml:space="preserve"> з</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хт</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в</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xml:space="preserve"> з</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xml:space="preserve"> з</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штиту пр</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в</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xml:space="preserve"> </w:t>
      </w:r>
      <w:r w:rsidRPr="0011582D">
        <w:rPr>
          <w:rFonts w:ascii="Times New Roman" w:hAnsi="Times New Roman" w:cs="Times New Roman"/>
          <w:color w:val="000000"/>
          <w:spacing w:val="-1"/>
        </w:rPr>
        <w:t>je</w:t>
      </w:r>
      <w:r w:rsidRPr="0011582D">
        <w:rPr>
          <w:rFonts w:ascii="Times New Roman" w:hAnsi="Times New Roman" w:cs="Times New Roman"/>
          <w:color w:val="000000"/>
          <w:spacing w:val="-1"/>
          <w:lang w:val="sr-Cyrl-RS"/>
        </w:rPr>
        <w:t xml:space="preserve"> п</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т д</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н</w:t>
      </w:r>
      <w:r w:rsidRPr="0011582D">
        <w:rPr>
          <w:rFonts w:ascii="Times New Roman" w:hAnsi="Times New Roman" w:cs="Times New Roman"/>
          <w:color w:val="000000"/>
          <w:spacing w:val="-1"/>
        </w:rPr>
        <w:t>a o</w:t>
      </w:r>
      <w:r w:rsidRPr="0011582D">
        <w:rPr>
          <w:rFonts w:ascii="Times New Roman" w:hAnsi="Times New Roman" w:cs="Times New Roman"/>
          <w:color w:val="000000"/>
          <w:spacing w:val="-1"/>
          <w:lang w:val="sr-Cyrl-RS"/>
        </w:rPr>
        <w:t>д д</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н</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xml:space="preserve"> </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б</w:t>
      </w:r>
      <w:r w:rsidRPr="0011582D">
        <w:rPr>
          <w:rFonts w:ascii="Times New Roman" w:hAnsi="Times New Roman" w:cs="Times New Roman"/>
          <w:color w:val="000000"/>
          <w:spacing w:val="-1"/>
        </w:rPr>
        <w:t>ja</w:t>
      </w:r>
      <w:r w:rsidRPr="0011582D">
        <w:rPr>
          <w:rFonts w:ascii="Times New Roman" w:hAnsi="Times New Roman" w:cs="Times New Roman"/>
          <w:color w:val="000000"/>
          <w:spacing w:val="-1"/>
          <w:lang w:val="sr-Cyrl-RS"/>
        </w:rPr>
        <w:t>вљив</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њ</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xml:space="preserve"> </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длук</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 xml:space="preserve"> н</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xml:space="preserve"> П</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рт</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xml:space="preserve">лу </w:t>
      </w:r>
      <w:r w:rsidRPr="0011582D">
        <w:rPr>
          <w:rFonts w:ascii="Times New Roman" w:hAnsi="Times New Roman" w:cs="Times New Roman"/>
          <w:color w:val="000000"/>
          <w:spacing w:val="-1"/>
        </w:rPr>
        <w:t>ja</w:t>
      </w:r>
      <w:r w:rsidRPr="0011582D">
        <w:rPr>
          <w:rFonts w:ascii="Times New Roman" w:hAnsi="Times New Roman" w:cs="Times New Roman"/>
          <w:color w:val="000000"/>
          <w:spacing w:val="-1"/>
          <w:lang w:val="sr-Cyrl-RS"/>
        </w:rPr>
        <w:t>вних н</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б</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вки</w:t>
      </w:r>
      <w:r w:rsidRPr="0011582D">
        <w:rPr>
          <w:rFonts w:ascii="Times New Roman" w:hAnsi="Times New Roman" w:cs="Times New Roman"/>
          <w:color w:val="000000"/>
          <w:spacing w:val="-1"/>
        </w:rPr>
        <w:t>.</w:t>
      </w:r>
    </w:p>
    <w:p w:rsidR="0011582D" w:rsidRPr="0011582D" w:rsidRDefault="0011582D" w:rsidP="009367CB">
      <w:pPr>
        <w:tabs>
          <w:tab w:val="left" w:pos="567"/>
          <w:tab w:val="left" w:pos="1080"/>
        </w:tabs>
        <w:spacing w:line="240" w:lineRule="auto"/>
        <w:jc w:val="both"/>
        <w:rPr>
          <w:rFonts w:ascii="Times New Roman" w:hAnsi="Times New Roman" w:cs="Times New Roman"/>
          <w:color w:val="000000"/>
          <w:spacing w:val="-1"/>
          <w:lang w:val="sr-Cyrl-RS"/>
        </w:rPr>
      </w:pPr>
      <w:r w:rsidRPr="0011582D">
        <w:rPr>
          <w:rFonts w:ascii="Times New Roman" w:hAnsi="Times New Roman" w:cs="Times New Roman"/>
          <w:color w:val="000000"/>
          <w:spacing w:val="-1"/>
          <w:lang w:val="sr-Cyrl-RS"/>
        </w:rPr>
        <w:tab/>
        <w:t>З</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хт</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в</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м з</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xml:space="preserve"> з</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штиту пр</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в</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xml:space="preserve"> н</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 xml:space="preserve"> м</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гу с</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 xml:space="preserve"> </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сп</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р</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в</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ти р</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дњ</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 xml:space="preserve"> н</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ручи</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ц</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xml:space="preserve"> пр</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дуз</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т</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 xml:space="preserve"> у п</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 xml:space="preserve">ступку </w:t>
      </w:r>
      <w:r w:rsidRPr="0011582D">
        <w:rPr>
          <w:rFonts w:ascii="Times New Roman" w:hAnsi="Times New Roman" w:cs="Times New Roman"/>
          <w:color w:val="000000"/>
          <w:spacing w:val="-1"/>
        </w:rPr>
        <w:t>ja</w:t>
      </w:r>
      <w:r w:rsidRPr="0011582D">
        <w:rPr>
          <w:rFonts w:ascii="Times New Roman" w:hAnsi="Times New Roman" w:cs="Times New Roman"/>
          <w:color w:val="000000"/>
          <w:spacing w:val="-1"/>
          <w:lang w:val="sr-Cyrl-RS"/>
        </w:rPr>
        <w:t>вн</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 xml:space="preserve"> н</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б</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вк</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 xml:space="preserve"> </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к</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 xml:space="preserve"> су п</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дн</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си</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цу з</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хт</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в</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xml:space="preserve"> били или м</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гли бити п</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зн</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ти р</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зл</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зи з</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xml:space="preserve"> њ</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г</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в</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 xml:space="preserve"> п</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дн</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ш</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њ</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 xml:space="preserve"> пр</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 xml:space="preserve"> ист</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к</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xml:space="preserve"> р</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к</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xml:space="preserve"> з</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xml:space="preserve"> п</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дн</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ш</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њ</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 xml:space="preserve"> з</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хт</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в</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xml:space="preserve"> из ст. 3. и 4. чл</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н</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xml:space="preserve"> 149. З</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к</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 xml:space="preserve">на о јавним набавкама, </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xml:space="preserve"> п</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дн</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сил</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ц з</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хт</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в</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xml:space="preserve"> г</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xml:space="preserve"> ни</w:t>
      </w:r>
      <w:r w:rsidRPr="0011582D">
        <w:rPr>
          <w:rFonts w:ascii="Times New Roman" w:hAnsi="Times New Roman" w:cs="Times New Roman"/>
          <w:color w:val="000000"/>
          <w:spacing w:val="-1"/>
        </w:rPr>
        <w:t>je</w:t>
      </w:r>
      <w:r w:rsidRPr="0011582D">
        <w:rPr>
          <w:rFonts w:ascii="Times New Roman" w:hAnsi="Times New Roman" w:cs="Times New Roman"/>
          <w:color w:val="000000"/>
          <w:spacing w:val="-1"/>
          <w:lang w:val="sr-Cyrl-RS"/>
        </w:rPr>
        <w:t xml:space="preserve"> п</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дн</w:t>
      </w:r>
      <w:r w:rsidRPr="0011582D">
        <w:rPr>
          <w:rFonts w:ascii="Times New Roman" w:hAnsi="Times New Roman" w:cs="Times New Roman"/>
          <w:color w:val="000000"/>
          <w:spacing w:val="-1"/>
        </w:rPr>
        <w:t>eo</w:t>
      </w:r>
      <w:r w:rsidRPr="0011582D">
        <w:rPr>
          <w:rFonts w:ascii="Times New Roman" w:hAnsi="Times New Roman" w:cs="Times New Roman"/>
          <w:color w:val="000000"/>
          <w:spacing w:val="-1"/>
          <w:lang w:val="sr-Cyrl-RS"/>
        </w:rPr>
        <w:t xml:space="preserve"> пр</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 xml:space="preserve"> ист</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к</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xml:space="preserve"> т</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г р</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к</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xml:space="preserve">. </w:t>
      </w:r>
    </w:p>
    <w:p w:rsidR="0011582D" w:rsidRPr="0011582D" w:rsidRDefault="0011582D" w:rsidP="009367CB">
      <w:pPr>
        <w:tabs>
          <w:tab w:val="left" w:pos="567"/>
          <w:tab w:val="left" w:pos="1080"/>
        </w:tabs>
        <w:spacing w:line="240" w:lineRule="auto"/>
        <w:jc w:val="both"/>
        <w:rPr>
          <w:rFonts w:ascii="Times New Roman" w:hAnsi="Times New Roman" w:cs="Times New Roman"/>
          <w:color w:val="000000"/>
          <w:spacing w:val="-1"/>
          <w:lang w:val="sr-Cyrl-RS"/>
        </w:rPr>
      </w:pPr>
      <w:r w:rsidRPr="0011582D">
        <w:rPr>
          <w:rFonts w:ascii="Times New Roman" w:hAnsi="Times New Roman" w:cs="Times New Roman"/>
          <w:color w:val="000000"/>
          <w:spacing w:val="-1"/>
          <w:lang w:val="sr-Cyrl-RS"/>
        </w:rPr>
        <w:tab/>
      </w:r>
      <w:proofErr w:type="gramStart"/>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к</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 xml:space="preserve"> </w:t>
      </w:r>
      <w:r w:rsidRPr="0011582D">
        <w:rPr>
          <w:rFonts w:ascii="Times New Roman" w:hAnsi="Times New Roman" w:cs="Times New Roman"/>
          <w:color w:val="000000"/>
          <w:spacing w:val="-1"/>
        </w:rPr>
        <w:t>je</w:t>
      </w:r>
      <w:r w:rsidRPr="0011582D">
        <w:rPr>
          <w:rFonts w:ascii="Times New Roman" w:hAnsi="Times New Roman" w:cs="Times New Roman"/>
          <w:color w:val="000000"/>
          <w:spacing w:val="-1"/>
          <w:lang w:val="sr-Cyrl-RS"/>
        </w:rPr>
        <w:t xml:space="preserve"> у ист</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м п</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 xml:space="preserve">ступку </w:t>
      </w:r>
      <w:r w:rsidRPr="0011582D">
        <w:rPr>
          <w:rFonts w:ascii="Times New Roman" w:hAnsi="Times New Roman" w:cs="Times New Roman"/>
          <w:color w:val="000000"/>
          <w:spacing w:val="-1"/>
        </w:rPr>
        <w:t>ja</w:t>
      </w:r>
      <w:r w:rsidRPr="0011582D">
        <w:rPr>
          <w:rFonts w:ascii="Times New Roman" w:hAnsi="Times New Roman" w:cs="Times New Roman"/>
          <w:color w:val="000000"/>
          <w:spacing w:val="-1"/>
          <w:lang w:val="sr-Cyrl-RS"/>
        </w:rPr>
        <w:t>вн</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 xml:space="preserve"> н</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б</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вк</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 xml:space="preserve"> п</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н</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в</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 xml:space="preserve"> п</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дн</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т з</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хт</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в з</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xml:space="preserve"> з</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штиту пр</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в</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xml:space="preserve"> </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д стр</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н</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 xml:space="preserve"> ист</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г п</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дн</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си</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ц</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xml:space="preserve"> з</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хт</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в</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у т</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м з</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хт</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ву с</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 xml:space="preserve"> н</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 xml:space="preserve"> м</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 xml:space="preserve">гу </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сп</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р</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в</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ти р</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дњ</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 xml:space="preserve"> н</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ручи</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ц</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xml:space="preserve"> з</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xml:space="preserve"> к</w:t>
      </w:r>
      <w:r w:rsidRPr="0011582D">
        <w:rPr>
          <w:rFonts w:ascii="Times New Roman" w:hAnsi="Times New Roman" w:cs="Times New Roman"/>
          <w:color w:val="000000"/>
          <w:spacing w:val="-1"/>
        </w:rPr>
        <w:t>oje</w:t>
      </w:r>
      <w:r w:rsidRPr="0011582D">
        <w:rPr>
          <w:rFonts w:ascii="Times New Roman" w:hAnsi="Times New Roman" w:cs="Times New Roman"/>
          <w:color w:val="000000"/>
          <w:spacing w:val="-1"/>
          <w:lang w:val="sr-Cyrl-RS"/>
        </w:rPr>
        <w:t xml:space="preserve"> </w:t>
      </w:r>
      <w:r w:rsidRPr="0011582D">
        <w:rPr>
          <w:rFonts w:ascii="Times New Roman" w:hAnsi="Times New Roman" w:cs="Times New Roman"/>
          <w:color w:val="000000"/>
          <w:spacing w:val="-1"/>
        </w:rPr>
        <w:t>je</w:t>
      </w:r>
      <w:r w:rsidRPr="0011582D">
        <w:rPr>
          <w:rFonts w:ascii="Times New Roman" w:hAnsi="Times New Roman" w:cs="Times New Roman"/>
          <w:color w:val="000000"/>
          <w:spacing w:val="-1"/>
          <w:lang w:val="sr-Cyrl-RS"/>
        </w:rPr>
        <w:t xml:space="preserve"> п</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дн</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сил</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ц з</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хт</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в</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xml:space="preserve"> зн</w:t>
      </w:r>
      <w:r w:rsidRPr="0011582D">
        <w:rPr>
          <w:rFonts w:ascii="Times New Roman" w:hAnsi="Times New Roman" w:cs="Times New Roman"/>
          <w:color w:val="000000"/>
          <w:spacing w:val="-1"/>
        </w:rPr>
        <w:t>ao</w:t>
      </w:r>
      <w:r w:rsidRPr="0011582D">
        <w:rPr>
          <w:rFonts w:ascii="Times New Roman" w:hAnsi="Times New Roman" w:cs="Times New Roman"/>
          <w:color w:val="000000"/>
          <w:spacing w:val="-1"/>
          <w:lang w:val="sr-Cyrl-RS"/>
        </w:rPr>
        <w:t xml:space="preserve"> или м</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г</w:t>
      </w:r>
      <w:r w:rsidRPr="0011582D">
        <w:rPr>
          <w:rFonts w:ascii="Times New Roman" w:hAnsi="Times New Roman" w:cs="Times New Roman"/>
          <w:color w:val="000000"/>
          <w:spacing w:val="-1"/>
        </w:rPr>
        <w:t>ao</w:t>
      </w:r>
      <w:r w:rsidRPr="0011582D">
        <w:rPr>
          <w:rFonts w:ascii="Times New Roman" w:hAnsi="Times New Roman" w:cs="Times New Roman"/>
          <w:color w:val="000000"/>
          <w:spacing w:val="-1"/>
          <w:lang w:val="sr-Cyrl-RS"/>
        </w:rPr>
        <w:t xml:space="preserve"> зн</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ти прилик</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м п</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дн</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ш</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њ</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xml:space="preserve"> пр</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тх</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дн</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г з</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хт</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в</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w:t>
      </w:r>
      <w:proofErr w:type="gramEnd"/>
      <w:r w:rsidRPr="0011582D">
        <w:rPr>
          <w:rFonts w:ascii="Times New Roman" w:hAnsi="Times New Roman" w:cs="Times New Roman"/>
          <w:color w:val="000000"/>
          <w:spacing w:val="-1"/>
          <w:lang w:val="sr-Cyrl-RS"/>
        </w:rPr>
        <w:t xml:space="preserve"> </w:t>
      </w:r>
    </w:p>
    <w:p w:rsidR="0011582D" w:rsidRPr="0011582D" w:rsidRDefault="0011582D" w:rsidP="009367CB">
      <w:pPr>
        <w:autoSpaceDE w:val="0"/>
        <w:autoSpaceDN w:val="0"/>
        <w:adjustRightInd w:val="0"/>
        <w:spacing w:line="240" w:lineRule="auto"/>
        <w:ind w:firstLine="708"/>
        <w:jc w:val="both"/>
        <w:rPr>
          <w:rFonts w:ascii="Times New Roman" w:hAnsi="Times New Roman" w:cs="Times New Roman"/>
          <w:bCs/>
          <w:iCs/>
          <w:noProof/>
          <w:lang w:val="sr-Cyrl-CS"/>
        </w:rPr>
      </w:pPr>
      <w:r w:rsidRPr="0011582D">
        <w:rPr>
          <w:rFonts w:ascii="Times New Roman" w:hAnsi="Times New Roman" w:cs="Times New Roman"/>
          <w:bCs/>
          <w:iCs/>
          <w:noProof/>
          <w:lang w:val="sr-Cyrl-CS"/>
        </w:rPr>
        <w:t xml:space="preserve">Подносилац захтева за заштиту права је дужан да на рачун буџета Републике Србије уплати таксу у износу од </w:t>
      </w:r>
      <w:r w:rsidRPr="0011582D">
        <w:rPr>
          <w:rFonts w:ascii="Times New Roman" w:hAnsi="Times New Roman" w:cs="Times New Roman"/>
          <w:bCs/>
          <w:iCs/>
          <w:noProof/>
          <w:lang w:val="sr-Cyrl-RS"/>
        </w:rPr>
        <w:t>60</w:t>
      </w:r>
      <w:r w:rsidRPr="0011582D">
        <w:rPr>
          <w:rFonts w:ascii="Times New Roman" w:hAnsi="Times New Roman" w:cs="Times New Roman"/>
          <w:bCs/>
          <w:iCs/>
          <w:noProof/>
          <w:lang w:val="sr-Cyrl-CS"/>
        </w:rPr>
        <w:t>.000 динара.</w:t>
      </w:r>
    </w:p>
    <w:p w:rsidR="0011582D" w:rsidRDefault="0011582D" w:rsidP="009367CB">
      <w:pPr>
        <w:autoSpaceDE w:val="0"/>
        <w:autoSpaceDN w:val="0"/>
        <w:adjustRightInd w:val="0"/>
        <w:spacing w:after="0" w:line="240" w:lineRule="auto"/>
        <w:ind w:firstLine="708"/>
        <w:jc w:val="both"/>
        <w:rPr>
          <w:rFonts w:ascii="Times New Roman" w:hAnsi="Times New Roman" w:cs="Times New Roman"/>
          <w:b/>
          <w:bCs/>
          <w:color w:val="000000"/>
          <w:lang w:val="sr-Cyrl-CS"/>
        </w:rPr>
      </w:pPr>
      <w:r w:rsidRPr="0011582D">
        <w:rPr>
          <w:rFonts w:ascii="Times New Roman" w:hAnsi="Times New Roman" w:cs="Times New Roman"/>
          <w:b/>
          <w:bCs/>
          <w:color w:val="000000"/>
          <w:lang w:val="sr-Cyrl-CS"/>
        </w:rPr>
        <w:t xml:space="preserve">Као доказ о уплати таксе, у смислу члана 151. став 1. тачка 6) </w:t>
      </w:r>
      <w:r w:rsidRPr="0011582D">
        <w:rPr>
          <w:rFonts w:ascii="Times New Roman" w:hAnsi="Times New Roman" w:cs="Times New Roman"/>
          <w:b/>
          <w:bCs/>
          <w:color w:val="000000"/>
          <w:lang w:val="sr-Cyrl-RS"/>
        </w:rPr>
        <w:t>З</w:t>
      </w:r>
      <w:r w:rsidRPr="0011582D">
        <w:rPr>
          <w:rFonts w:ascii="Times New Roman" w:hAnsi="Times New Roman" w:cs="Times New Roman"/>
          <w:b/>
          <w:bCs/>
          <w:color w:val="000000"/>
        </w:rPr>
        <w:t>a</w:t>
      </w:r>
      <w:r w:rsidRPr="0011582D">
        <w:rPr>
          <w:rFonts w:ascii="Times New Roman" w:hAnsi="Times New Roman" w:cs="Times New Roman"/>
          <w:b/>
          <w:bCs/>
          <w:color w:val="000000"/>
          <w:lang w:val="sr-Cyrl-CS"/>
        </w:rPr>
        <w:t>к</w:t>
      </w:r>
      <w:r w:rsidRPr="0011582D">
        <w:rPr>
          <w:rFonts w:ascii="Times New Roman" w:hAnsi="Times New Roman" w:cs="Times New Roman"/>
          <w:b/>
          <w:bCs/>
          <w:color w:val="000000"/>
        </w:rPr>
        <w:t>o</w:t>
      </w:r>
      <w:r w:rsidRPr="0011582D">
        <w:rPr>
          <w:rFonts w:ascii="Times New Roman" w:hAnsi="Times New Roman" w:cs="Times New Roman"/>
          <w:b/>
          <w:bCs/>
          <w:color w:val="000000"/>
          <w:lang w:val="sr-Cyrl-CS"/>
        </w:rPr>
        <w:t>н</w:t>
      </w:r>
      <w:r w:rsidRPr="0011582D">
        <w:rPr>
          <w:rFonts w:ascii="Times New Roman" w:hAnsi="Times New Roman" w:cs="Times New Roman"/>
          <w:b/>
          <w:bCs/>
          <w:color w:val="000000"/>
          <w:lang w:val="sr-Cyrl-RS"/>
        </w:rPr>
        <w:t>а</w:t>
      </w:r>
      <w:r w:rsidRPr="0011582D">
        <w:rPr>
          <w:rFonts w:ascii="Times New Roman" w:hAnsi="Times New Roman" w:cs="Times New Roman"/>
          <w:b/>
          <w:bCs/>
          <w:color w:val="000000"/>
          <w:lang w:val="sr-Cyrl-CS"/>
        </w:rPr>
        <w:t xml:space="preserve"> </w:t>
      </w:r>
      <w:r w:rsidRPr="0011582D">
        <w:rPr>
          <w:rFonts w:ascii="Times New Roman" w:hAnsi="Times New Roman" w:cs="Times New Roman"/>
          <w:b/>
          <w:bCs/>
          <w:color w:val="000000"/>
          <w:lang w:val="sr-Cyrl-RS"/>
        </w:rPr>
        <w:t>о јавним набавкама</w:t>
      </w:r>
      <w:r w:rsidRPr="0011582D">
        <w:rPr>
          <w:rFonts w:ascii="Times New Roman" w:hAnsi="Times New Roman" w:cs="Times New Roman"/>
          <w:b/>
          <w:bCs/>
          <w:color w:val="000000"/>
          <w:lang w:val="sr-Cyrl-CS"/>
        </w:rPr>
        <w:t>, прихватиће се:</w:t>
      </w:r>
    </w:p>
    <w:p w:rsidR="009367CB" w:rsidRPr="0011582D" w:rsidRDefault="009367CB" w:rsidP="009367CB">
      <w:pPr>
        <w:autoSpaceDE w:val="0"/>
        <w:autoSpaceDN w:val="0"/>
        <w:adjustRightInd w:val="0"/>
        <w:spacing w:after="0" w:line="240" w:lineRule="auto"/>
        <w:ind w:firstLine="708"/>
        <w:jc w:val="both"/>
        <w:rPr>
          <w:rFonts w:ascii="Times New Roman" w:hAnsi="Times New Roman" w:cs="Times New Roman"/>
          <w:b/>
          <w:bCs/>
          <w:color w:val="000000"/>
          <w:lang w:val="sr-Cyrl-CS"/>
        </w:rPr>
      </w:pPr>
    </w:p>
    <w:p w:rsidR="0011582D" w:rsidRPr="0011582D" w:rsidRDefault="0011582D" w:rsidP="009367CB">
      <w:pPr>
        <w:autoSpaceDE w:val="0"/>
        <w:autoSpaceDN w:val="0"/>
        <w:adjustRightInd w:val="0"/>
        <w:spacing w:after="0" w:line="240" w:lineRule="auto"/>
        <w:ind w:firstLine="708"/>
        <w:jc w:val="both"/>
        <w:rPr>
          <w:rFonts w:ascii="Times New Roman" w:hAnsi="Times New Roman" w:cs="Times New Roman"/>
          <w:b/>
          <w:bCs/>
          <w:color w:val="000000"/>
          <w:lang w:val="sr-Cyrl-CS"/>
        </w:rPr>
      </w:pPr>
      <w:r w:rsidRPr="0011582D">
        <w:rPr>
          <w:rFonts w:ascii="Times New Roman" w:hAnsi="Times New Roman" w:cs="Times New Roman"/>
          <w:b/>
          <w:bCs/>
          <w:color w:val="000000"/>
          <w:lang w:val="sr-Cyrl-CS"/>
        </w:rPr>
        <w:t>1.</w:t>
      </w:r>
      <w:r w:rsidRPr="0011582D">
        <w:rPr>
          <w:rFonts w:ascii="Times New Roman" w:hAnsi="Times New Roman" w:cs="Times New Roman"/>
          <w:b/>
          <w:bCs/>
          <w:color w:val="000000"/>
          <w:lang w:val="sr-Cyrl-RS"/>
        </w:rPr>
        <w:t>)</w:t>
      </w:r>
      <w:r w:rsidRPr="0011582D">
        <w:rPr>
          <w:rFonts w:ascii="Times New Roman" w:hAnsi="Times New Roman" w:cs="Times New Roman"/>
          <w:b/>
          <w:bCs/>
          <w:color w:val="000000"/>
          <w:lang w:val="sr-Cyrl-CS"/>
        </w:rPr>
        <w:t xml:space="preserve"> Потврда о извршеној уплати таксе из члана 156. </w:t>
      </w:r>
      <w:r w:rsidRPr="0011582D">
        <w:rPr>
          <w:rFonts w:ascii="Times New Roman" w:hAnsi="Times New Roman" w:cs="Times New Roman"/>
          <w:b/>
          <w:bCs/>
          <w:color w:val="000000"/>
          <w:lang w:val="sr-Cyrl-RS"/>
        </w:rPr>
        <w:t>З</w:t>
      </w:r>
      <w:r w:rsidRPr="0011582D">
        <w:rPr>
          <w:rFonts w:ascii="Times New Roman" w:hAnsi="Times New Roman" w:cs="Times New Roman"/>
          <w:b/>
          <w:bCs/>
          <w:color w:val="000000"/>
        </w:rPr>
        <w:t>a</w:t>
      </w:r>
      <w:r w:rsidRPr="0011582D">
        <w:rPr>
          <w:rFonts w:ascii="Times New Roman" w:hAnsi="Times New Roman" w:cs="Times New Roman"/>
          <w:b/>
          <w:bCs/>
          <w:color w:val="000000"/>
          <w:lang w:val="sr-Cyrl-CS"/>
        </w:rPr>
        <w:t>к</w:t>
      </w:r>
      <w:r w:rsidRPr="0011582D">
        <w:rPr>
          <w:rFonts w:ascii="Times New Roman" w:hAnsi="Times New Roman" w:cs="Times New Roman"/>
          <w:b/>
          <w:bCs/>
          <w:color w:val="000000"/>
        </w:rPr>
        <w:t>o</w:t>
      </w:r>
      <w:r w:rsidRPr="0011582D">
        <w:rPr>
          <w:rFonts w:ascii="Times New Roman" w:hAnsi="Times New Roman" w:cs="Times New Roman"/>
          <w:b/>
          <w:bCs/>
          <w:color w:val="000000"/>
          <w:lang w:val="sr-Cyrl-CS"/>
        </w:rPr>
        <w:t>н</w:t>
      </w:r>
      <w:r w:rsidRPr="0011582D">
        <w:rPr>
          <w:rFonts w:ascii="Times New Roman" w:hAnsi="Times New Roman" w:cs="Times New Roman"/>
          <w:b/>
          <w:bCs/>
          <w:color w:val="000000"/>
          <w:lang w:val="sr-Cyrl-RS"/>
        </w:rPr>
        <w:t>а</w:t>
      </w:r>
      <w:r w:rsidRPr="0011582D">
        <w:rPr>
          <w:rFonts w:ascii="Times New Roman" w:hAnsi="Times New Roman" w:cs="Times New Roman"/>
          <w:b/>
          <w:bCs/>
          <w:color w:val="000000"/>
          <w:lang w:val="sr-Cyrl-CS"/>
        </w:rPr>
        <w:t xml:space="preserve"> </w:t>
      </w:r>
      <w:r w:rsidRPr="0011582D">
        <w:rPr>
          <w:rFonts w:ascii="Times New Roman" w:hAnsi="Times New Roman" w:cs="Times New Roman"/>
          <w:b/>
          <w:bCs/>
          <w:color w:val="000000"/>
          <w:lang w:val="sr-Cyrl-RS"/>
        </w:rPr>
        <w:t>о јавним набавкама</w:t>
      </w:r>
      <w:r w:rsidRPr="0011582D">
        <w:rPr>
          <w:rFonts w:ascii="Times New Roman" w:hAnsi="Times New Roman" w:cs="Times New Roman"/>
          <w:b/>
          <w:bCs/>
          <w:color w:val="000000"/>
          <w:lang w:val="sr-Cyrl-CS"/>
        </w:rPr>
        <w:t xml:space="preserve"> која садржи следеће</w:t>
      </w:r>
      <w:r w:rsidRPr="0011582D">
        <w:rPr>
          <w:rFonts w:ascii="Times New Roman" w:hAnsi="Times New Roman" w:cs="Times New Roman"/>
          <w:b/>
          <w:bCs/>
          <w:color w:val="000000"/>
          <w:lang w:val="sr-Cyrl-RS"/>
        </w:rPr>
        <w:t xml:space="preserve"> </w:t>
      </w:r>
      <w:r w:rsidRPr="0011582D">
        <w:rPr>
          <w:rFonts w:ascii="Times New Roman" w:hAnsi="Times New Roman" w:cs="Times New Roman"/>
          <w:b/>
          <w:bCs/>
          <w:color w:val="000000"/>
          <w:lang w:val="sr-Cyrl-CS"/>
        </w:rPr>
        <w:t>елементе:</w:t>
      </w:r>
    </w:p>
    <w:p w:rsidR="0011582D" w:rsidRPr="0011582D" w:rsidRDefault="0011582D" w:rsidP="009367CB">
      <w:pPr>
        <w:autoSpaceDE w:val="0"/>
        <w:autoSpaceDN w:val="0"/>
        <w:adjustRightInd w:val="0"/>
        <w:spacing w:after="0" w:line="240" w:lineRule="auto"/>
        <w:jc w:val="both"/>
        <w:rPr>
          <w:rFonts w:ascii="Times New Roman" w:hAnsi="Times New Roman" w:cs="Times New Roman"/>
          <w:color w:val="000000"/>
          <w:lang w:val="sr-Cyrl-CS"/>
        </w:rPr>
      </w:pPr>
      <w:r w:rsidRPr="0011582D">
        <w:rPr>
          <w:rFonts w:ascii="Times New Roman" w:hAnsi="Times New Roman" w:cs="Times New Roman"/>
          <w:color w:val="000000"/>
          <w:lang w:val="sr-Cyrl-CS"/>
        </w:rPr>
        <w:t>(1) да буде издата од стране банке и да садржи печат банке;</w:t>
      </w:r>
    </w:p>
    <w:p w:rsidR="0011582D" w:rsidRPr="0011582D" w:rsidRDefault="0011582D" w:rsidP="009367CB">
      <w:pPr>
        <w:autoSpaceDE w:val="0"/>
        <w:autoSpaceDN w:val="0"/>
        <w:adjustRightInd w:val="0"/>
        <w:spacing w:after="0" w:line="240" w:lineRule="auto"/>
        <w:jc w:val="both"/>
        <w:rPr>
          <w:rFonts w:ascii="Times New Roman" w:hAnsi="Times New Roman" w:cs="Times New Roman"/>
          <w:b/>
          <w:bCs/>
          <w:i/>
          <w:iCs/>
          <w:color w:val="FF0000"/>
          <w:lang w:val="sr-Cyrl-CS"/>
        </w:rPr>
      </w:pPr>
      <w:r w:rsidRPr="0011582D">
        <w:rPr>
          <w:rFonts w:ascii="Times New Roman" w:hAnsi="Times New Roman" w:cs="Times New Roman"/>
          <w:color w:val="000000"/>
          <w:lang w:val="sr-Cyrl-CS"/>
        </w:rPr>
        <w:t>(2) да представља доказ о извршеној уплати таксе, што значи да потврда мора да</w:t>
      </w:r>
      <w:r w:rsidRPr="0011582D">
        <w:rPr>
          <w:rFonts w:ascii="Times New Roman" w:hAnsi="Times New Roman" w:cs="Times New Roman"/>
          <w:color w:val="000000"/>
          <w:lang w:val="sr-Cyrl-RS"/>
        </w:rPr>
        <w:t xml:space="preserve"> </w:t>
      </w:r>
      <w:r w:rsidRPr="0011582D">
        <w:rPr>
          <w:rFonts w:ascii="Times New Roman" w:hAnsi="Times New Roman" w:cs="Times New Roman"/>
          <w:color w:val="000000"/>
          <w:lang w:val="sr-Cyrl-CS"/>
        </w:rPr>
        <w:t>садржи податак да је налог за уплату таксе, односно налог за пренос</w:t>
      </w:r>
      <w:r w:rsidRPr="0011582D">
        <w:rPr>
          <w:rFonts w:ascii="Times New Roman" w:hAnsi="Times New Roman" w:cs="Times New Roman"/>
          <w:color w:val="000000"/>
          <w:lang w:val="sr-Cyrl-RS"/>
        </w:rPr>
        <w:t xml:space="preserve"> </w:t>
      </w:r>
      <w:r w:rsidRPr="0011582D">
        <w:rPr>
          <w:rFonts w:ascii="Times New Roman" w:hAnsi="Times New Roman" w:cs="Times New Roman"/>
          <w:color w:val="000000"/>
          <w:lang w:val="sr-Cyrl-CS"/>
        </w:rPr>
        <w:t>средстава реализован, као и датум извршења налога.</w:t>
      </w:r>
    </w:p>
    <w:p w:rsidR="0011582D" w:rsidRPr="0011582D" w:rsidRDefault="0011582D" w:rsidP="009367CB">
      <w:pPr>
        <w:autoSpaceDE w:val="0"/>
        <w:autoSpaceDN w:val="0"/>
        <w:adjustRightInd w:val="0"/>
        <w:spacing w:after="0" w:line="240" w:lineRule="auto"/>
        <w:jc w:val="both"/>
        <w:rPr>
          <w:rFonts w:ascii="Times New Roman" w:hAnsi="Times New Roman" w:cs="Times New Roman"/>
          <w:color w:val="000000"/>
          <w:lang w:val="sr-Cyrl-CS"/>
        </w:rPr>
      </w:pPr>
      <w:r w:rsidRPr="0011582D">
        <w:rPr>
          <w:rFonts w:ascii="Times New Roman" w:hAnsi="Times New Roman" w:cs="Times New Roman"/>
          <w:color w:val="000000"/>
          <w:lang w:val="sr-Cyrl-CS"/>
        </w:rPr>
        <w:t xml:space="preserve">(3) износ таксе из члана 156. </w:t>
      </w:r>
      <w:r w:rsidRPr="0011582D">
        <w:rPr>
          <w:rFonts w:ascii="Times New Roman" w:hAnsi="Times New Roman" w:cs="Times New Roman"/>
          <w:color w:val="000000"/>
          <w:lang w:val="sr-Cyrl-RS"/>
        </w:rPr>
        <w:t>З</w:t>
      </w:r>
      <w:r w:rsidRPr="0011582D">
        <w:rPr>
          <w:rFonts w:ascii="Times New Roman" w:hAnsi="Times New Roman" w:cs="Times New Roman"/>
          <w:color w:val="000000"/>
        </w:rPr>
        <w:t>a</w:t>
      </w:r>
      <w:r w:rsidRPr="0011582D">
        <w:rPr>
          <w:rFonts w:ascii="Times New Roman" w:hAnsi="Times New Roman" w:cs="Times New Roman"/>
          <w:color w:val="000000"/>
          <w:lang w:val="sr-Cyrl-CS"/>
        </w:rPr>
        <w:t>к</w:t>
      </w:r>
      <w:r w:rsidRPr="0011582D">
        <w:rPr>
          <w:rFonts w:ascii="Times New Roman" w:hAnsi="Times New Roman" w:cs="Times New Roman"/>
          <w:color w:val="000000"/>
        </w:rPr>
        <w:t>o</w:t>
      </w:r>
      <w:r w:rsidRPr="0011582D">
        <w:rPr>
          <w:rFonts w:ascii="Times New Roman" w:hAnsi="Times New Roman" w:cs="Times New Roman"/>
          <w:color w:val="000000"/>
          <w:lang w:val="sr-Cyrl-CS"/>
        </w:rPr>
        <w:t>н</w:t>
      </w:r>
      <w:r w:rsidRPr="0011582D">
        <w:rPr>
          <w:rFonts w:ascii="Times New Roman" w:hAnsi="Times New Roman" w:cs="Times New Roman"/>
          <w:color w:val="000000"/>
          <w:lang w:val="sr-Cyrl-RS"/>
        </w:rPr>
        <w:t>а</w:t>
      </w:r>
      <w:r w:rsidRPr="0011582D">
        <w:rPr>
          <w:rFonts w:ascii="Times New Roman" w:hAnsi="Times New Roman" w:cs="Times New Roman"/>
          <w:color w:val="000000"/>
          <w:lang w:val="sr-Cyrl-CS"/>
        </w:rPr>
        <w:t xml:space="preserve"> </w:t>
      </w:r>
      <w:r w:rsidRPr="0011582D">
        <w:rPr>
          <w:rFonts w:ascii="Times New Roman" w:hAnsi="Times New Roman" w:cs="Times New Roman"/>
          <w:color w:val="000000"/>
          <w:lang w:val="sr-Cyrl-RS"/>
        </w:rPr>
        <w:t>о јавним набавкама</w:t>
      </w:r>
      <w:r w:rsidRPr="0011582D">
        <w:rPr>
          <w:rFonts w:ascii="Times New Roman" w:hAnsi="Times New Roman" w:cs="Times New Roman"/>
          <w:color w:val="000000"/>
          <w:lang w:val="sr-Cyrl-CS"/>
        </w:rPr>
        <w:t xml:space="preserve"> чија се уплата врши;</w:t>
      </w:r>
    </w:p>
    <w:p w:rsidR="0011582D" w:rsidRPr="0011582D" w:rsidRDefault="0011582D" w:rsidP="009367CB">
      <w:pPr>
        <w:autoSpaceDE w:val="0"/>
        <w:autoSpaceDN w:val="0"/>
        <w:adjustRightInd w:val="0"/>
        <w:spacing w:after="0" w:line="240" w:lineRule="auto"/>
        <w:jc w:val="both"/>
        <w:rPr>
          <w:rFonts w:ascii="Times New Roman" w:hAnsi="Times New Roman" w:cs="Times New Roman"/>
          <w:color w:val="000000"/>
          <w:lang w:val="sr-Cyrl-CS"/>
        </w:rPr>
      </w:pPr>
      <w:r w:rsidRPr="0011582D">
        <w:rPr>
          <w:rFonts w:ascii="Times New Roman" w:hAnsi="Times New Roman" w:cs="Times New Roman"/>
          <w:color w:val="000000"/>
          <w:lang w:val="sr-Cyrl-CS"/>
        </w:rPr>
        <w:t>(4) број рачуна: 840-30678845-06;</w:t>
      </w:r>
    </w:p>
    <w:p w:rsidR="0011582D" w:rsidRPr="0011582D" w:rsidRDefault="0011582D" w:rsidP="009367CB">
      <w:pPr>
        <w:autoSpaceDE w:val="0"/>
        <w:autoSpaceDN w:val="0"/>
        <w:adjustRightInd w:val="0"/>
        <w:spacing w:after="0" w:line="240" w:lineRule="auto"/>
        <w:jc w:val="both"/>
        <w:rPr>
          <w:rFonts w:ascii="Times New Roman" w:hAnsi="Times New Roman" w:cs="Times New Roman"/>
          <w:color w:val="000000"/>
          <w:lang w:val="sr-Cyrl-CS"/>
        </w:rPr>
      </w:pPr>
      <w:r w:rsidRPr="0011582D">
        <w:rPr>
          <w:rFonts w:ascii="Times New Roman" w:hAnsi="Times New Roman" w:cs="Times New Roman"/>
          <w:color w:val="000000"/>
          <w:lang w:val="sr-Cyrl-CS"/>
        </w:rPr>
        <w:t>(5) шифру плаћања: 153 или 253;</w:t>
      </w:r>
    </w:p>
    <w:p w:rsidR="0011582D" w:rsidRPr="0011582D" w:rsidRDefault="0011582D" w:rsidP="009367CB">
      <w:pPr>
        <w:autoSpaceDE w:val="0"/>
        <w:autoSpaceDN w:val="0"/>
        <w:adjustRightInd w:val="0"/>
        <w:spacing w:after="0" w:line="240" w:lineRule="auto"/>
        <w:jc w:val="both"/>
        <w:rPr>
          <w:rFonts w:ascii="Times New Roman" w:hAnsi="Times New Roman" w:cs="Times New Roman"/>
          <w:color w:val="000000"/>
          <w:lang w:val="sr-Cyrl-CS"/>
        </w:rPr>
      </w:pPr>
      <w:r w:rsidRPr="0011582D">
        <w:rPr>
          <w:rFonts w:ascii="Times New Roman" w:hAnsi="Times New Roman" w:cs="Times New Roman"/>
          <w:color w:val="000000"/>
          <w:lang w:val="sr-Cyrl-CS"/>
        </w:rPr>
        <w:t>(6) позив на број: подаци о броју или ознаци јавне набавке поводом које се</w:t>
      </w:r>
      <w:r w:rsidRPr="0011582D">
        <w:rPr>
          <w:rFonts w:ascii="Times New Roman" w:hAnsi="Times New Roman" w:cs="Times New Roman"/>
          <w:color w:val="000000"/>
          <w:lang w:val="sr-Cyrl-RS"/>
        </w:rPr>
        <w:t xml:space="preserve"> </w:t>
      </w:r>
      <w:r w:rsidRPr="0011582D">
        <w:rPr>
          <w:rFonts w:ascii="Times New Roman" w:hAnsi="Times New Roman" w:cs="Times New Roman"/>
          <w:color w:val="000000"/>
          <w:lang w:val="sr-Cyrl-CS"/>
        </w:rPr>
        <w:t>подноси захтев за заштиту права;</w:t>
      </w:r>
    </w:p>
    <w:p w:rsidR="0011582D" w:rsidRPr="0011582D" w:rsidRDefault="0011582D" w:rsidP="009367CB">
      <w:pPr>
        <w:autoSpaceDE w:val="0"/>
        <w:autoSpaceDN w:val="0"/>
        <w:adjustRightInd w:val="0"/>
        <w:spacing w:after="0" w:line="240" w:lineRule="auto"/>
        <w:jc w:val="both"/>
        <w:rPr>
          <w:rFonts w:ascii="Times New Roman" w:hAnsi="Times New Roman" w:cs="Times New Roman"/>
          <w:color w:val="000000"/>
          <w:lang w:val="sr-Cyrl-CS"/>
        </w:rPr>
      </w:pPr>
      <w:r w:rsidRPr="0011582D">
        <w:rPr>
          <w:rFonts w:ascii="Times New Roman" w:hAnsi="Times New Roman" w:cs="Times New Roman"/>
          <w:color w:val="000000"/>
          <w:lang w:val="sr-Cyrl-CS"/>
        </w:rPr>
        <w:t>(7) сврха: ЗЗП; назив наручиоца; број или ознака јавне набавке поводом које се</w:t>
      </w:r>
      <w:r w:rsidRPr="0011582D">
        <w:rPr>
          <w:rFonts w:ascii="Times New Roman" w:hAnsi="Times New Roman" w:cs="Times New Roman"/>
          <w:color w:val="000000"/>
          <w:lang w:val="sr-Cyrl-RS"/>
        </w:rPr>
        <w:t xml:space="preserve"> </w:t>
      </w:r>
      <w:r w:rsidRPr="0011582D">
        <w:rPr>
          <w:rFonts w:ascii="Times New Roman" w:hAnsi="Times New Roman" w:cs="Times New Roman"/>
          <w:color w:val="000000"/>
          <w:lang w:val="sr-Cyrl-CS"/>
        </w:rPr>
        <w:t>подноси захтев за заштиту права;</w:t>
      </w:r>
    </w:p>
    <w:p w:rsidR="0011582D" w:rsidRPr="0011582D" w:rsidRDefault="0011582D" w:rsidP="009367CB">
      <w:pPr>
        <w:autoSpaceDE w:val="0"/>
        <w:autoSpaceDN w:val="0"/>
        <w:adjustRightInd w:val="0"/>
        <w:spacing w:after="0" w:line="240" w:lineRule="auto"/>
        <w:jc w:val="both"/>
        <w:rPr>
          <w:rFonts w:ascii="Times New Roman" w:hAnsi="Times New Roman" w:cs="Times New Roman"/>
          <w:color w:val="000000"/>
          <w:lang w:val="sr-Cyrl-CS"/>
        </w:rPr>
      </w:pPr>
      <w:r w:rsidRPr="0011582D">
        <w:rPr>
          <w:rFonts w:ascii="Times New Roman" w:hAnsi="Times New Roman" w:cs="Times New Roman"/>
          <w:color w:val="000000"/>
          <w:lang w:val="sr-Cyrl-CS"/>
        </w:rPr>
        <w:t>(8) корисник: буџет Републике Србије;</w:t>
      </w:r>
    </w:p>
    <w:p w:rsidR="0011582D" w:rsidRPr="0011582D" w:rsidRDefault="0011582D" w:rsidP="009367CB">
      <w:pPr>
        <w:autoSpaceDE w:val="0"/>
        <w:autoSpaceDN w:val="0"/>
        <w:adjustRightInd w:val="0"/>
        <w:spacing w:after="0" w:line="240" w:lineRule="auto"/>
        <w:jc w:val="both"/>
        <w:rPr>
          <w:rFonts w:ascii="Times New Roman" w:hAnsi="Times New Roman" w:cs="Times New Roman"/>
          <w:color w:val="000000"/>
          <w:lang w:val="sr-Cyrl-CS"/>
        </w:rPr>
      </w:pPr>
      <w:r w:rsidRPr="0011582D">
        <w:rPr>
          <w:rFonts w:ascii="Times New Roman" w:hAnsi="Times New Roman" w:cs="Times New Roman"/>
          <w:color w:val="000000"/>
          <w:lang w:val="sr-Cyrl-CS"/>
        </w:rPr>
        <w:t>(9) назив уплатиоца, односно назив подносиоца захтева за заштиту права за</w:t>
      </w:r>
      <w:r w:rsidRPr="0011582D">
        <w:rPr>
          <w:rFonts w:ascii="Times New Roman" w:hAnsi="Times New Roman" w:cs="Times New Roman"/>
          <w:color w:val="000000"/>
          <w:lang w:val="sr-Cyrl-RS"/>
        </w:rPr>
        <w:t xml:space="preserve"> </w:t>
      </w:r>
      <w:r w:rsidRPr="0011582D">
        <w:rPr>
          <w:rFonts w:ascii="Times New Roman" w:hAnsi="Times New Roman" w:cs="Times New Roman"/>
          <w:color w:val="000000"/>
          <w:lang w:val="sr-Cyrl-CS"/>
        </w:rPr>
        <w:t>којег је извршена уплата таксе;</w:t>
      </w:r>
    </w:p>
    <w:p w:rsidR="0011582D" w:rsidRPr="0011582D" w:rsidRDefault="0011582D" w:rsidP="009367CB">
      <w:pPr>
        <w:autoSpaceDE w:val="0"/>
        <w:autoSpaceDN w:val="0"/>
        <w:adjustRightInd w:val="0"/>
        <w:spacing w:line="240" w:lineRule="auto"/>
        <w:jc w:val="both"/>
        <w:rPr>
          <w:rFonts w:ascii="Times New Roman" w:hAnsi="Times New Roman" w:cs="Times New Roman"/>
          <w:color w:val="000000"/>
          <w:lang w:val="sr-Cyrl-CS"/>
        </w:rPr>
      </w:pPr>
      <w:r w:rsidRPr="0011582D">
        <w:rPr>
          <w:rFonts w:ascii="Times New Roman" w:hAnsi="Times New Roman" w:cs="Times New Roman"/>
          <w:color w:val="000000"/>
          <w:lang w:val="sr-Cyrl-CS"/>
        </w:rPr>
        <w:t>(10) потпис овлашћеног лица банке.</w:t>
      </w:r>
    </w:p>
    <w:p w:rsidR="0011582D" w:rsidRPr="0011582D" w:rsidRDefault="0011582D" w:rsidP="009367CB">
      <w:pPr>
        <w:autoSpaceDE w:val="0"/>
        <w:autoSpaceDN w:val="0"/>
        <w:adjustRightInd w:val="0"/>
        <w:spacing w:line="240" w:lineRule="auto"/>
        <w:ind w:firstLine="708"/>
        <w:jc w:val="both"/>
        <w:rPr>
          <w:rFonts w:ascii="Times New Roman" w:hAnsi="Times New Roman" w:cs="Times New Roman"/>
          <w:color w:val="000000"/>
          <w:lang w:val="sr-Cyrl-CS"/>
        </w:rPr>
      </w:pPr>
      <w:r w:rsidRPr="0011582D">
        <w:rPr>
          <w:rFonts w:ascii="Times New Roman" w:hAnsi="Times New Roman" w:cs="Times New Roman"/>
          <w:b/>
          <w:bCs/>
          <w:color w:val="000000"/>
          <w:lang w:val="sr-Cyrl-CS"/>
        </w:rPr>
        <w:t>2.</w:t>
      </w:r>
      <w:r w:rsidRPr="0011582D">
        <w:rPr>
          <w:rFonts w:ascii="Times New Roman" w:hAnsi="Times New Roman" w:cs="Times New Roman"/>
          <w:b/>
          <w:bCs/>
          <w:color w:val="000000"/>
          <w:lang w:val="sr-Cyrl-RS"/>
        </w:rPr>
        <w:t>)</w:t>
      </w:r>
      <w:r w:rsidRPr="0011582D">
        <w:rPr>
          <w:rFonts w:ascii="Times New Roman" w:hAnsi="Times New Roman" w:cs="Times New Roman"/>
          <w:b/>
          <w:bCs/>
          <w:color w:val="000000"/>
          <w:lang w:val="sr-Cyrl-CS"/>
        </w:rPr>
        <w:t xml:space="preserve"> Налог за уплату</w:t>
      </w:r>
      <w:r w:rsidRPr="0011582D">
        <w:rPr>
          <w:rFonts w:ascii="Times New Roman" w:hAnsi="Times New Roman" w:cs="Times New Roman"/>
          <w:color w:val="000000"/>
          <w:lang w:val="sr-Cyrl-CS"/>
        </w:rPr>
        <w:t xml:space="preserve">, </w:t>
      </w:r>
      <w:r w:rsidRPr="0011582D">
        <w:rPr>
          <w:rFonts w:ascii="Times New Roman" w:hAnsi="Times New Roman" w:cs="Times New Roman"/>
          <w:b/>
          <w:bCs/>
          <w:color w:val="000000"/>
          <w:lang w:val="sr-Cyrl-CS"/>
        </w:rPr>
        <w:t xml:space="preserve">први примерак, </w:t>
      </w:r>
      <w:r w:rsidRPr="0011582D">
        <w:rPr>
          <w:rFonts w:ascii="Times New Roman" w:hAnsi="Times New Roman" w:cs="Times New Roman"/>
          <w:color w:val="000000"/>
          <w:lang w:val="sr-Cyrl-CS"/>
        </w:rPr>
        <w:t>оверен потписом овлашћеног лица и печатом</w:t>
      </w:r>
      <w:r w:rsidRPr="0011582D">
        <w:rPr>
          <w:rFonts w:ascii="Times New Roman" w:hAnsi="Times New Roman" w:cs="Times New Roman"/>
          <w:color w:val="000000"/>
          <w:lang w:val="sr-Cyrl-RS"/>
        </w:rPr>
        <w:t xml:space="preserve"> </w:t>
      </w:r>
      <w:r w:rsidRPr="0011582D">
        <w:rPr>
          <w:rFonts w:ascii="Times New Roman" w:hAnsi="Times New Roman" w:cs="Times New Roman"/>
          <w:color w:val="000000"/>
          <w:lang w:val="sr-Cyrl-CS"/>
        </w:rPr>
        <w:t>банке или поште</w:t>
      </w:r>
      <w:r w:rsidRPr="0011582D">
        <w:rPr>
          <w:rFonts w:ascii="Times New Roman" w:hAnsi="Times New Roman" w:cs="Times New Roman"/>
          <w:b/>
          <w:bCs/>
          <w:color w:val="000000"/>
          <w:lang w:val="sr-Cyrl-CS"/>
        </w:rPr>
        <w:t xml:space="preserve">, </w:t>
      </w:r>
      <w:r w:rsidRPr="0011582D">
        <w:rPr>
          <w:rFonts w:ascii="Times New Roman" w:hAnsi="Times New Roman" w:cs="Times New Roman"/>
          <w:color w:val="000000"/>
          <w:lang w:val="sr-Cyrl-CS"/>
        </w:rPr>
        <w:t>који садржи и све друге елементе из потврде о извршеној уплати</w:t>
      </w:r>
      <w:r w:rsidRPr="0011582D">
        <w:rPr>
          <w:rFonts w:ascii="Times New Roman" w:hAnsi="Times New Roman" w:cs="Times New Roman"/>
          <w:color w:val="000000"/>
          <w:lang w:val="sr-Cyrl-RS"/>
        </w:rPr>
        <w:t xml:space="preserve"> </w:t>
      </w:r>
      <w:r w:rsidRPr="0011582D">
        <w:rPr>
          <w:rFonts w:ascii="Times New Roman" w:hAnsi="Times New Roman" w:cs="Times New Roman"/>
          <w:color w:val="000000"/>
          <w:lang w:val="sr-Cyrl-CS"/>
        </w:rPr>
        <w:t>таксе наведене под тачком 1.</w:t>
      </w:r>
    </w:p>
    <w:p w:rsidR="0011582D" w:rsidRPr="0011582D" w:rsidRDefault="0011582D" w:rsidP="009367CB">
      <w:pPr>
        <w:autoSpaceDE w:val="0"/>
        <w:autoSpaceDN w:val="0"/>
        <w:adjustRightInd w:val="0"/>
        <w:spacing w:line="240" w:lineRule="auto"/>
        <w:ind w:firstLine="708"/>
        <w:jc w:val="both"/>
        <w:rPr>
          <w:rFonts w:ascii="Times New Roman" w:hAnsi="Times New Roman" w:cs="Times New Roman"/>
          <w:color w:val="000000"/>
          <w:lang w:val="sr-Cyrl-CS"/>
        </w:rPr>
      </w:pPr>
      <w:r w:rsidRPr="0011582D">
        <w:rPr>
          <w:rFonts w:ascii="Times New Roman" w:hAnsi="Times New Roman" w:cs="Times New Roman"/>
          <w:b/>
          <w:bCs/>
          <w:color w:val="000000"/>
          <w:lang w:val="sr-Cyrl-CS"/>
        </w:rPr>
        <w:lastRenderedPageBreak/>
        <w:t>3.</w:t>
      </w:r>
      <w:r w:rsidRPr="0011582D">
        <w:rPr>
          <w:rFonts w:ascii="Times New Roman" w:hAnsi="Times New Roman" w:cs="Times New Roman"/>
          <w:b/>
          <w:bCs/>
          <w:color w:val="000000"/>
          <w:lang w:val="sr-Cyrl-RS"/>
        </w:rPr>
        <w:t>)</w:t>
      </w:r>
      <w:r w:rsidRPr="0011582D">
        <w:rPr>
          <w:rFonts w:ascii="Times New Roman" w:hAnsi="Times New Roman" w:cs="Times New Roman"/>
          <w:b/>
          <w:bCs/>
          <w:color w:val="000000"/>
          <w:lang w:val="sr-Cyrl-CS"/>
        </w:rPr>
        <w:t xml:space="preserve"> Потврда издата од стране Републике Србије, Министарства финансија, Управе</w:t>
      </w:r>
      <w:r w:rsidRPr="0011582D">
        <w:rPr>
          <w:rFonts w:ascii="Times New Roman" w:hAnsi="Times New Roman" w:cs="Times New Roman"/>
          <w:b/>
          <w:bCs/>
          <w:color w:val="000000"/>
          <w:lang w:val="sr-Cyrl-RS"/>
        </w:rPr>
        <w:t xml:space="preserve"> </w:t>
      </w:r>
      <w:r w:rsidRPr="0011582D">
        <w:rPr>
          <w:rFonts w:ascii="Times New Roman" w:hAnsi="Times New Roman" w:cs="Times New Roman"/>
          <w:b/>
          <w:bCs/>
          <w:color w:val="000000"/>
          <w:lang w:val="sr-Cyrl-CS"/>
        </w:rPr>
        <w:t xml:space="preserve">за трезор, </w:t>
      </w:r>
      <w:r w:rsidRPr="0011582D">
        <w:rPr>
          <w:rFonts w:ascii="Times New Roman" w:hAnsi="Times New Roman" w:cs="Times New Roman"/>
          <w:color w:val="000000"/>
          <w:lang w:val="sr-Cyrl-CS"/>
        </w:rPr>
        <w:t>потписана и оверена печатом, која садржи све елементе из потврде о</w:t>
      </w:r>
      <w:r w:rsidRPr="0011582D">
        <w:rPr>
          <w:rFonts w:ascii="Times New Roman" w:hAnsi="Times New Roman" w:cs="Times New Roman"/>
          <w:color w:val="000000"/>
          <w:lang w:val="sr-Cyrl-RS"/>
        </w:rPr>
        <w:t xml:space="preserve"> </w:t>
      </w:r>
      <w:r w:rsidRPr="0011582D">
        <w:rPr>
          <w:rFonts w:ascii="Times New Roman" w:hAnsi="Times New Roman" w:cs="Times New Roman"/>
          <w:color w:val="000000"/>
          <w:lang w:val="sr-Cyrl-CS"/>
        </w:rPr>
        <w:t>извршеној уплати таксе из тачке 1, осим оних наведених под (1) и (10), за подносиоце</w:t>
      </w:r>
      <w:r w:rsidRPr="0011582D">
        <w:rPr>
          <w:rFonts w:ascii="Times New Roman" w:hAnsi="Times New Roman" w:cs="Times New Roman"/>
          <w:color w:val="000000"/>
          <w:lang w:val="sr-Cyrl-RS"/>
        </w:rPr>
        <w:t xml:space="preserve"> </w:t>
      </w:r>
      <w:r w:rsidRPr="0011582D">
        <w:rPr>
          <w:rFonts w:ascii="Times New Roman" w:hAnsi="Times New Roman" w:cs="Times New Roman"/>
          <w:color w:val="000000"/>
          <w:lang w:val="sr-Cyrl-CS"/>
        </w:rPr>
        <w:t>захтева за заштиту права који имају отворен рачун у оквиру припадајућег</w:t>
      </w:r>
      <w:r w:rsidRPr="0011582D">
        <w:rPr>
          <w:rFonts w:ascii="Times New Roman" w:hAnsi="Times New Roman" w:cs="Times New Roman"/>
          <w:color w:val="000000"/>
          <w:lang w:val="sr-Cyrl-RS"/>
        </w:rPr>
        <w:t xml:space="preserve"> </w:t>
      </w:r>
      <w:r w:rsidRPr="0011582D">
        <w:rPr>
          <w:rFonts w:ascii="Times New Roman" w:hAnsi="Times New Roman" w:cs="Times New Roman"/>
          <w:color w:val="000000"/>
          <w:lang w:val="sr-Cyrl-CS"/>
        </w:rPr>
        <w:t>консолидованог рачуна трезора, а који се води у Управи за трезор (корисници</w:t>
      </w:r>
      <w:r w:rsidRPr="0011582D">
        <w:rPr>
          <w:rFonts w:ascii="Times New Roman" w:hAnsi="Times New Roman" w:cs="Times New Roman"/>
          <w:color w:val="000000"/>
          <w:lang w:val="sr-Cyrl-RS"/>
        </w:rPr>
        <w:t xml:space="preserve"> </w:t>
      </w:r>
      <w:r w:rsidRPr="0011582D">
        <w:rPr>
          <w:rFonts w:ascii="Times New Roman" w:hAnsi="Times New Roman" w:cs="Times New Roman"/>
          <w:color w:val="000000"/>
          <w:lang w:val="sr-Cyrl-CS"/>
        </w:rPr>
        <w:t>буџетских средстава, корисници средстава организација за обавезно социјално</w:t>
      </w:r>
      <w:r w:rsidR="009367CB">
        <w:rPr>
          <w:rFonts w:ascii="Times New Roman" w:hAnsi="Times New Roman" w:cs="Times New Roman"/>
          <w:color w:val="000000"/>
          <w:lang w:val="sr-Cyrl-CS"/>
        </w:rPr>
        <w:t xml:space="preserve"> </w:t>
      </w:r>
      <w:r w:rsidRPr="0011582D">
        <w:rPr>
          <w:rFonts w:ascii="Times New Roman" w:hAnsi="Times New Roman" w:cs="Times New Roman"/>
          <w:color w:val="000000"/>
          <w:lang w:val="sr-Cyrl-CS"/>
        </w:rPr>
        <w:t>осигурање и други корисници јавних средстава);</w:t>
      </w:r>
    </w:p>
    <w:p w:rsidR="0011582D" w:rsidRPr="0011582D" w:rsidRDefault="0011582D" w:rsidP="009367CB">
      <w:pPr>
        <w:widowControl w:val="0"/>
        <w:tabs>
          <w:tab w:val="left" w:pos="567"/>
          <w:tab w:val="left" w:pos="1100"/>
          <w:tab w:val="left" w:pos="1580"/>
          <w:tab w:val="left" w:pos="2720"/>
          <w:tab w:val="left" w:pos="3620"/>
          <w:tab w:val="left" w:pos="4460"/>
          <w:tab w:val="left" w:pos="4960"/>
          <w:tab w:val="left" w:pos="6120"/>
          <w:tab w:val="left" w:pos="7340"/>
          <w:tab w:val="left" w:pos="8500"/>
        </w:tabs>
        <w:autoSpaceDE w:val="0"/>
        <w:autoSpaceDN w:val="0"/>
        <w:adjustRightInd w:val="0"/>
        <w:spacing w:line="240" w:lineRule="auto"/>
        <w:ind w:right="78"/>
        <w:jc w:val="both"/>
        <w:rPr>
          <w:rFonts w:ascii="Times New Roman" w:hAnsi="Times New Roman" w:cs="Times New Roman"/>
          <w:color w:val="000000"/>
          <w:spacing w:val="-1"/>
          <w:lang w:val="sr-Cyrl-RS"/>
        </w:rPr>
      </w:pPr>
      <w:r w:rsidRPr="0011582D">
        <w:rPr>
          <w:rFonts w:ascii="Times New Roman" w:hAnsi="Times New Roman" w:cs="Times New Roman"/>
          <w:b/>
          <w:bCs/>
          <w:color w:val="000000"/>
          <w:lang w:val="sr-Cyrl-CS"/>
        </w:rPr>
        <w:tab/>
        <w:t>4.</w:t>
      </w:r>
      <w:r w:rsidRPr="0011582D">
        <w:rPr>
          <w:rFonts w:ascii="Times New Roman" w:hAnsi="Times New Roman" w:cs="Times New Roman"/>
          <w:b/>
          <w:bCs/>
          <w:color w:val="000000"/>
          <w:lang w:val="sr-Cyrl-RS"/>
        </w:rPr>
        <w:t>)</w:t>
      </w:r>
      <w:r w:rsidRPr="0011582D">
        <w:rPr>
          <w:rFonts w:ascii="Times New Roman" w:hAnsi="Times New Roman" w:cs="Times New Roman"/>
          <w:b/>
          <w:bCs/>
          <w:color w:val="000000"/>
          <w:lang w:val="sr-Cyrl-CS"/>
        </w:rPr>
        <w:t xml:space="preserve"> Потврда издата од стране Народне банке Србије, која садржи све елементе из</w:t>
      </w:r>
      <w:r w:rsidRPr="0011582D">
        <w:rPr>
          <w:rFonts w:ascii="Times New Roman" w:hAnsi="Times New Roman" w:cs="Times New Roman"/>
          <w:b/>
          <w:bCs/>
          <w:color w:val="000000"/>
          <w:lang w:val="sr-Cyrl-RS"/>
        </w:rPr>
        <w:t xml:space="preserve"> </w:t>
      </w:r>
      <w:r w:rsidRPr="0011582D">
        <w:rPr>
          <w:rFonts w:ascii="Times New Roman" w:hAnsi="Times New Roman" w:cs="Times New Roman"/>
          <w:b/>
          <w:bCs/>
          <w:color w:val="000000"/>
          <w:lang w:val="sr-Cyrl-CS"/>
        </w:rPr>
        <w:t xml:space="preserve">потврде о извршеној уплати таксе из тачке 1, </w:t>
      </w:r>
      <w:r w:rsidRPr="0011582D">
        <w:rPr>
          <w:rFonts w:ascii="Times New Roman" w:hAnsi="Times New Roman" w:cs="Times New Roman"/>
          <w:color w:val="000000"/>
          <w:lang w:val="sr-Cyrl-CS"/>
        </w:rPr>
        <w:t>за подносиоце захтева за заштиту</w:t>
      </w:r>
      <w:r w:rsidRPr="0011582D">
        <w:rPr>
          <w:rFonts w:ascii="Times New Roman" w:hAnsi="Times New Roman" w:cs="Times New Roman"/>
          <w:color w:val="000000"/>
          <w:lang w:val="sr-Cyrl-RS"/>
        </w:rPr>
        <w:t xml:space="preserve"> </w:t>
      </w:r>
      <w:r w:rsidRPr="0011582D">
        <w:rPr>
          <w:rFonts w:ascii="Times New Roman" w:hAnsi="Times New Roman" w:cs="Times New Roman"/>
          <w:color w:val="000000"/>
          <w:lang w:val="sr-Cyrl-CS"/>
        </w:rPr>
        <w:t>права (банке и други субјекти) који имају отворен рачун код Народне банке Србије у</w:t>
      </w:r>
      <w:r w:rsidRPr="0011582D">
        <w:rPr>
          <w:rFonts w:ascii="Times New Roman" w:hAnsi="Times New Roman" w:cs="Times New Roman"/>
          <w:color w:val="000000"/>
          <w:lang w:val="sr-Cyrl-RS"/>
        </w:rPr>
        <w:t xml:space="preserve"> </w:t>
      </w:r>
      <w:r w:rsidRPr="0011582D">
        <w:rPr>
          <w:rFonts w:ascii="Times New Roman" w:hAnsi="Times New Roman" w:cs="Times New Roman"/>
          <w:color w:val="000000"/>
          <w:lang w:val="sr-Cyrl-CS"/>
        </w:rPr>
        <w:t>складу са законом и другим прописом.</w:t>
      </w:r>
    </w:p>
    <w:p w:rsidR="0011582D" w:rsidRPr="006647F8" w:rsidRDefault="0011582D" w:rsidP="009367CB">
      <w:pPr>
        <w:suppressAutoHyphens/>
        <w:spacing w:after="0" w:line="240" w:lineRule="auto"/>
        <w:jc w:val="both"/>
        <w:rPr>
          <w:rFonts w:ascii="Times New Roman" w:eastAsia="Times New Roman" w:hAnsi="Times New Roman"/>
          <w:b/>
          <w:bCs/>
          <w:lang w:val="sr-Cyrl-CS" w:eastAsia="ar-SA"/>
        </w:rPr>
      </w:pPr>
    </w:p>
    <w:p w:rsidR="007D6DAE" w:rsidRPr="006647F8" w:rsidRDefault="007D6DAE" w:rsidP="009367CB">
      <w:pPr>
        <w:suppressAutoHyphens/>
        <w:spacing w:after="0" w:line="240" w:lineRule="auto"/>
        <w:jc w:val="both"/>
        <w:rPr>
          <w:rFonts w:ascii="Times New Roman" w:eastAsia="Times New Roman" w:hAnsi="Times New Roman"/>
          <w:b/>
          <w:bCs/>
          <w:lang w:val="sr-Cyrl-CS" w:eastAsia="ar-SA"/>
        </w:rPr>
      </w:pPr>
      <w:r w:rsidRPr="006647F8">
        <w:rPr>
          <w:rFonts w:ascii="Times New Roman" w:eastAsia="Times New Roman" w:hAnsi="Times New Roman"/>
          <w:b/>
          <w:bCs/>
          <w:lang w:val="sr-Cyrl-CS" w:eastAsia="ar-SA"/>
        </w:rPr>
        <w:t>9.22. Обавештење о року за закључење уговора:</w:t>
      </w:r>
    </w:p>
    <w:p w:rsidR="007D6DAE" w:rsidRPr="006647F8" w:rsidRDefault="007D6DAE" w:rsidP="009367CB">
      <w:pPr>
        <w:suppressAutoHyphens/>
        <w:spacing w:after="0" w:line="240" w:lineRule="auto"/>
        <w:ind w:firstLine="720"/>
        <w:jc w:val="both"/>
        <w:rPr>
          <w:rFonts w:ascii="Times New Roman" w:eastAsia="Times New Roman" w:hAnsi="Times New Roman"/>
          <w:lang w:val="sr-Cyrl-CS" w:eastAsia="ar-SA"/>
        </w:rPr>
      </w:pPr>
      <w:r w:rsidRPr="006647F8">
        <w:rPr>
          <w:rFonts w:ascii="Times New Roman" w:eastAsia="Times New Roman" w:hAnsi="Times New Roman"/>
          <w:lang w:val="sr-Cyrl-CS" w:eastAsia="ar-SA"/>
        </w:rPr>
        <w:t>Уговор о јавној набавци ће бити закључен са понуђачем којем је додељен уговор у року од 5 (пет) дана, од дана протека рока за подношење захтева за заштиту права из члана 149. Закона.</w:t>
      </w:r>
    </w:p>
    <w:p w:rsidR="007D6DAE" w:rsidRPr="006647F8" w:rsidRDefault="007D6DAE" w:rsidP="009367CB">
      <w:pPr>
        <w:suppressAutoHyphens/>
        <w:spacing w:after="0" w:line="240" w:lineRule="auto"/>
        <w:ind w:firstLine="720"/>
        <w:jc w:val="both"/>
        <w:rPr>
          <w:rFonts w:ascii="Times New Roman" w:eastAsia="Times New Roman" w:hAnsi="Times New Roman"/>
          <w:lang w:val="sr-Cyrl-CS" w:eastAsia="ar-SA"/>
        </w:rPr>
      </w:pPr>
      <w:r w:rsidRPr="006647F8">
        <w:rPr>
          <w:rFonts w:ascii="Times New Roman" w:eastAsia="Times New Roman" w:hAnsi="Times New Roman"/>
          <w:lang w:val="sr-Cyrl-CS" w:eastAsia="ar-SA"/>
        </w:rPr>
        <w:t>Наручилац ће, у складу са чланом 112. став 2. тачка 5. Закона, пре истека рока за подношење захтева за заштиту права, закључити уговор о јавној набавци ако је поднета само једна понуда.</w:t>
      </w:r>
    </w:p>
    <w:p w:rsidR="007D6DAE" w:rsidRPr="006647F8" w:rsidRDefault="007D6DAE" w:rsidP="009367CB">
      <w:pPr>
        <w:pStyle w:val="NormalWeb"/>
        <w:spacing w:after="0" w:line="240" w:lineRule="auto"/>
        <w:ind w:firstLine="720"/>
        <w:jc w:val="both"/>
        <w:rPr>
          <w:sz w:val="22"/>
          <w:szCs w:val="22"/>
          <w:lang w:val="sr-Cyrl-CS"/>
        </w:rPr>
      </w:pPr>
      <w:r w:rsidRPr="006647F8">
        <w:rPr>
          <w:sz w:val="22"/>
          <w:szCs w:val="22"/>
          <w:lang w:val="ru-RU"/>
        </w:rPr>
        <w:t>Ако понуђач чија је понуда изабрана као најповољнија одбије да закључи уговор о јавној набавци, наручилац може да закључи уговор са првим следећим најповољнијим понуђачем.</w:t>
      </w:r>
    </w:p>
    <w:p w:rsidR="007D6DAE" w:rsidRDefault="007D6DAE" w:rsidP="009367CB">
      <w:pPr>
        <w:pStyle w:val="NormalWeb"/>
        <w:spacing w:after="0" w:line="240" w:lineRule="auto"/>
        <w:ind w:left="7200"/>
        <w:jc w:val="both"/>
        <w:rPr>
          <w:b/>
          <w:sz w:val="22"/>
          <w:szCs w:val="22"/>
          <w:u w:val="single"/>
          <w:lang w:val="sr-Cyrl-CS"/>
        </w:rPr>
      </w:pPr>
    </w:p>
    <w:p w:rsidR="007D6DAE" w:rsidRDefault="007D6DAE" w:rsidP="009367CB">
      <w:pPr>
        <w:pStyle w:val="NormalWeb"/>
        <w:spacing w:after="0" w:line="240" w:lineRule="auto"/>
        <w:ind w:left="7200"/>
        <w:jc w:val="both"/>
        <w:rPr>
          <w:b/>
          <w:sz w:val="22"/>
          <w:szCs w:val="22"/>
          <w:u w:val="single"/>
          <w:lang w:val="sr-Cyrl-CS"/>
        </w:rPr>
      </w:pPr>
    </w:p>
    <w:p w:rsidR="007D6DAE" w:rsidRDefault="007D6DAE" w:rsidP="009367CB">
      <w:pPr>
        <w:pStyle w:val="NormalWeb"/>
        <w:spacing w:after="0" w:line="240" w:lineRule="auto"/>
        <w:ind w:left="7200"/>
        <w:jc w:val="both"/>
        <w:rPr>
          <w:b/>
          <w:sz w:val="22"/>
          <w:szCs w:val="22"/>
          <w:u w:val="single"/>
          <w:lang w:val="sr-Cyrl-CS"/>
        </w:rPr>
      </w:pPr>
    </w:p>
    <w:p w:rsidR="007D6DAE" w:rsidRDefault="007D6DAE" w:rsidP="009367CB">
      <w:pPr>
        <w:pStyle w:val="NormalWeb"/>
        <w:spacing w:after="0" w:line="240" w:lineRule="auto"/>
        <w:jc w:val="both"/>
        <w:rPr>
          <w:b/>
          <w:sz w:val="22"/>
          <w:szCs w:val="22"/>
          <w:u w:val="single"/>
          <w:lang w:val="sr-Cyrl-CS"/>
        </w:rPr>
      </w:pPr>
    </w:p>
    <w:p w:rsidR="00706BFC" w:rsidRDefault="00706BFC" w:rsidP="009367CB">
      <w:pPr>
        <w:pStyle w:val="NormalWeb"/>
        <w:spacing w:after="0" w:line="240" w:lineRule="auto"/>
        <w:jc w:val="both"/>
        <w:rPr>
          <w:b/>
          <w:sz w:val="22"/>
          <w:szCs w:val="22"/>
          <w:u w:val="single"/>
          <w:lang w:val="sr-Cyrl-CS"/>
        </w:rPr>
      </w:pPr>
    </w:p>
    <w:p w:rsidR="00706BFC" w:rsidRDefault="00706BFC" w:rsidP="009367CB">
      <w:pPr>
        <w:pStyle w:val="NormalWeb"/>
        <w:spacing w:after="0" w:line="240" w:lineRule="auto"/>
        <w:jc w:val="both"/>
        <w:rPr>
          <w:b/>
          <w:sz w:val="22"/>
          <w:szCs w:val="22"/>
          <w:u w:val="single"/>
          <w:lang w:val="sr-Cyrl-CS"/>
        </w:rPr>
      </w:pPr>
    </w:p>
    <w:p w:rsidR="00EE0942" w:rsidRPr="006647F8" w:rsidRDefault="00EE0942" w:rsidP="00EE0942">
      <w:pPr>
        <w:pageBreakBefore/>
        <w:autoSpaceDE w:val="0"/>
        <w:autoSpaceDN w:val="0"/>
        <w:adjustRightInd w:val="0"/>
        <w:spacing w:after="0" w:line="240" w:lineRule="auto"/>
        <w:ind w:left="7201"/>
        <w:rPr>
          <w:rFonts w:ascii="Times New Roman" w:hAnsi="Times New Roman"/>
          <w:b/>
          <w:bCs/>
          <w:lang w:val="sr-Cyrl-CS"/>
        </w:rPr>
      </w:pPr>
      <w:r>
        <w:rPr>
          <w:rFonts w:ascii="Times New Roman" w:hAnsi="Times New Roman"/>
          <w:b/>
          <w:bCs/>
          <w:lang w:val="sr-Cyrl-CS"/>
        </w:rPr>
        <w:lastRenderedPageBreak/>
        <w:t xml:space="preserve">  </w:t>
      </w:r>
      <w:r w:rsidRPr="006647F8">
        <w:rPr>
          <w:rFonts w:ascii="Times New Roman" w:hAnsi="Times New Roman"/>
          <w:b/>
          <w:bCs/>
          <w:lang w:val="sr-Cyrl-CS"/>
        </w:rPr>
        <w:t>ОБРАЗАЦ</w:t>
      </w:r>
      <w:r w:rsidRPr="006647F8">
        <w:rPr>
          <w:rFonts w:ascii="Times New Roman" w:hAnsi="Times New Roman"/>
          <w:b/>
          <w:bCs/>
          <w:lang w:val="sr-Latn-CS"/>
        </w:rPr>
        <w:t xml:space="preserve"> </w:t>
      </w:r>
      <w:r w:rsidR="00B70900">
        <w:rPr>
          <w:rFonts w:ascii="Times New Roman" w:hAnsi="Times New Roman"/>
          <w:b/>
          <w:bCs/>
          <w:lang w:val="sr-Cyrl-CS"/>
        </w:rPr>
        <w:t>7</w:t>
      </w:r>
    </w:p>
    <w:p w:rsidR="00EE0942" w:rsidRPr="00DE7FF1" w:rsidRDefault="00EE0942" w:rsidP="00EE0942">
      <w:pPr>
        <w:autoSpaceDE w:val="0"/>
        <w:autoSpaceDN w:val="0"/>
        <w:adjustRightInd w:val="0"/>
        <w:spacing w:after="0" w:line="240" w:lineRule="auto"/>
        <w:ind w:left="7200"/>
        <w:rPr>
          <w:rFonts w:ascii="Times New Roman" w:hAnsi="Times New Roman"/>
          <w:b/>
          <w:bCs/>
          <w:lang w:val="sr-Cyrl-CS"/>
        </w:rPr>
      </w:pPr>
      <w:r>
        <w:rPr>
          <w:rFonts w:ascii="Times New Roman" w:hAnsi="Times New Roman"/>
          <w:b/>
          <w:bCs/>
          <w:color w:val="C0504D"/>
          <w:lang w:val="sr-Cyrl-CS"/>
        </w:rPr>
        <w:t xml:space="preserve">  </w:t>
      </w:r>
      <w:r>
        <w:rPr>
          <w:rFonts w:ascii="Times New Roman" w:hAnsi="Times New Roman"/>
          <w:b/>
          <w:bCs/>
          <w:lang w:val="sr-Cyrl-CS"/>
        </w:rPr>
        <w:t>ПАРТИЈА БР._____</w:t>
      </w:r>
    </w:p>
    <w:p w:rsidR="00EE0942" w:rsidRPr="006647F8" w:rsidRDefault="00EE0942" w:rsidP="00EE0942">
      <w:pPr>
        <w:autoSpaceDE w:val="0"/>
        <w:autoSpaceDN w:val="0"/>
        <w:adjustRightInd w:val="0"/>
        <w:spacing w:after="0" w:line="240" w:lineRule="auto"/>
        <w:ind w:left="7200"/>
        <w:rPr>
          <w:rFonts w:ascii="Times New Roman" w:hAnsi="Times New Roman"/>
          <w:b/>
          <w:bCs/>
          <w:color w:val="C0504D"/>
          <w:lang w:val="sr-Latn-CS"/>
        </w:rPr>
      </w:pPr>
    </w:p>
    <w:p w:rsidR="00EE0942" w:rsidRPr="0040497B" w:rsidRDefault="00EE0942" w:rsidP="00EE0942">
      <w:pPr>
        <w:spacing w:after="0" w:line="240" w:lineRule="auto"/>
        <w:jc w:val="center"/>
        <w:rPr>
          <w:rFonts w:ascii="Times New Roman" w:hAnsi="Times New Roman"/>
          <w:sz w:val="24"/>
          <w:szCs w:val="24"/>
          <w:lang w:val="sr-Cyrl-CS"/>
        </w:rPr>
      </w:pPr>
      <w:r w:rsidRPr="0040497B">
        <w:rPr>
          <w:rFonts w:ascii="Times New Roman" w:hAnsi="Times New Roman"/>
          <w:sz w:val="24"/>
          <w:szCs w:val="24"/>
          <w:lang w:val="sr-Cyrl-CS"/>
        </w:rPr>
        <w:t>ИЗЈАВА</w:t>
      </w:r>
      <w:r>
        <w:rPr>
          <w:rFonts w:ascii="Times New Roman" w:hAnsi="Times New Roman"/>
          <w:sz w:val="24"/>
          <w:szCs w:val="24"/>
          <w:lang w:val="sr-Cyrl-CS"/>
        </w:rPr>
        <w:t xml:space="preserve"> ПОНУЂАЧА</w:t>
      </w:r>
      <w:r w:rsidRPr="0040497B">
        <w:rPr>
          <w:rFonts w:ascii="Times New Roman" w:hAnsi="Times New Roman"/>
          <w:sz w:val="24"/>
          <w:szCs w:val="24"/>
          <w:lang w:val="sr-Cyrl-CS"/>
        </w:rPr>
        <w:t xml:space="preserve"> О ИСПУЊЕНОСТИ УСЛОВА</w:t>
      </w:r>
    </w:p>
    <w:p w:rsidR="00EE0942" w:rsidRDefault="00EE0942" w:rsidP="00EE0942">
      <w:pPr>
        <w:spacing w:after="0" w:line="240" w:lineRule="auto"/>
        <w:jc w:val="center"/>
        <w:rPr>
          <w:rFonts w:ascii="Times New Roman" w:hAnsi="Times New Roman"/>
          <w:sz w:val="24"/>
          <w:szCs w:val="24"/>
          <w:lang w:val="sr-Cyrl-CS"/>
        </w:rPr>
      </w:pPr>
      <w:r w:rsidRPr="0040497B">
        <w:rPr>
          <w:rFonts w:ascii="Times New Roman" w:hAnsi="Times New Roman"/>
          <w:sz w:val="24"/>
          <w:szCs w:val="24"/>
          <w:lang w:val="sr-Cyrl-CS"/>
        </w:rPr>
        <w:t>ИЗ ЧЛАНА 75</w:t>
      </w:r>
      <w:r>
        <w:rPr>
          <w:rFonts w:ascii="Times New Roman" w:hAnsi="Times New Roman"/>
          <w:sz w:val="24"/>
          <w:szCs w:val="24"/>
          <w:lang w:val="sr-Cyrl-CS"/>
        </w:rPr>
        <w:t>.</w:t>
      </w:r>
      <w:r w:rsidRPr="0040497B">
        <w:rPr>
          <w:rFonts w:ascii="Times New Roman" w:hAnsi="Times New Roman"/>
          <w:sz w:val="24"/>
          <w:szCs w:val="24"/>
          <w:lang w:val="sr-Cyrl-CS"/>
        </w:rPr>
        <w:t xml:space="preserve"> </w:t>
      </w:r>
      <w:r>
        <w:rPr>
          <w:rFonts w:ascii="Times New Roman" w:hAnsi="Times New Roman"/>
          <w:sz w:val="24"/>
          <w:szCs w:val="24"/>
          <w:lang w:val="sr-Cyrl-CS"/>
        </w:rPr>
        <w:t>И</w:t>
      </w:r>
      <w:r w:rsidRPr="0040497B">
        <w:rPr>
          <w:rFonts w:ascii="Times New Roman" w:hAnsi="Times New Roman"/>
          <w:sz w:val="24"/>
          <w:szCs w:val="24"/>
          <w:lang w:val="sr-Cyrl-CS"/>
        </w:rPr>
        <w:t xml:space="preserve"> 76</w:t>
      </w:r>
      <w:r>
        <w:rPr>
          <w:rFonts w:ascii="Times New Roman" w:hAnsi="Times New Roman"/>
          <w:sz w:val="24"/>
          <w:szCs w:val="24"/>
          <w:lang w:val="sr-Cyrl-CS"/>
        </w:rPr>
        <w:t>.</w:t>
      </w:r>
      <w:r w:rsidRPr="0040497B">
        <w:rPr>
          <w:rFonts w:ascii="Times New Roman" w:hAnsi="Times New Roman"/>
          <w:sz w:val="24"/>
          <w:szCs w:val="24"/>
          <w:lang w:val="sr-Cyrl-CS"/>
        </w:rPr>
        <w:t xml:space="preserve"> ЗАКОНА О ЈАВНИМ НАБАВКАМА</w:t>
      </w:r>
    </w:p>
    <w:p w:rsidR="00EE0942" w:rsidRPr="00DE7FF1" w:rsidRDefault="00EE0942" w:rsidP="00EE0942">
      <w:pPr>
        <w:spacing w:after="0" w:line="240" w:lineRule="auto"/>
        <w:jc w:val="center"/>
        <w:rPr>
          <w:rFonts w:ascii="Times New Roman" w:hAnsi="Times New Roman"/>
          <w:sz w:val="24"/>
          <w:szCs w:val="24"/>
          <w:lang w:val="sr-Cyrl-CS"/>
        </w:rPr>
      </w:pPr>
      <w:r w:rsidRPr="00574B6B">
        <w:rPr>
          <w:rFonts w:ascii="Times New Roman" w:hAnsi="Times New Roman"/>
          <w:sz w:val="24"/>
          <w:szCs w:val="24"/>
          <w:lang w:val="sr-Cyrl-CS"/>
        </w:rPr>
        <w:t xml:space="preserve">За </w:t>
      </w:r>
      <w:r>
        <w:rPr>
          <w:rFonts w:ascii="Times New Roman" w:hAnsi="Times New Roman"/>
          <w:sz w:val="24"/>
          <w:szCs w:val="24"/>
          <w:lang w:val="sr-Cyrl-CS"/>
        </w:rPr>
        <w:t xml:space="preserve">ЈНМВ број </w:t>
      </w:r>
      <w:r>
        <w:rPr>
          <w:rFonts w:ascii="Times New Roman" w:hAnsi="Times New Roman"/>
          <w:sz w:val="24"/>
          <w:szCs w:val="24"/>
          <w:lang w:val="sr-Latn-CS"/>
        </w:rPr>
        <w:t>18</w:t>
      </w:r>
      <w:r>
        <w:rPr>
          <w:rFonts w:ascii="Times New Roman" w:hAnsi="Times New Roman"/>
          <w:sz w:val="24"/>
          <w:szCs w:val="24"/>
          <w:lang w:val="sr-Cyrl-CS"/>
        </w:rPr>
        <w:t>-</w:t>
      </w:r>
      <w:r>
        <w:rPr>
          <w:rFonts w:ascii="Times New Roman" w:hAnsi="Times New Roman"/>
          <w:sz w:val="24"/>
          <w:szCs w:val="24"/>
          <w:lang w:val="sr-Cyrl-RS"/>
        </w:rPr>
        <w:t>1</w:t>
      </w:r>
      <w:r w:rsidRPr="00574B6B">
        <w:rPr>
          <w:rFonts w:ascii="Times New Roman" w:hAnsi="Times New Roman"/>
          <w:sz w:val="24"/>
          <w:szCs w:val="24"/>
          <w:lang w:val="sr-Cyrl-CS"/>
        </w:rPr>
        <w:t>/1</w:t>
      </w:r>
      <w:r>
        <w:rPr>
          <w:rFonts w:ascii="Times New Roman" w:hAnsi="Times New Roman"/>
          <w:sz w:val="24"/>
          <w:szCs w:val="24"/>
          <w:lang w:val="sr-Cyrl-RS"/>
        </w:rPr>
        <w:t>6</w:t>
      </w:r>
      <w:r>
        <w:rPr>
          <w:rFonts w:ascii="Times New Roman" w:hAnsi="Times New Roman"/>
          <w:sz w:val="24"/>
          <w:szCs w:val="24"/>
          <w:lang w:val="sr-Cyrl-CS"/>
        </w:rPr>
        <w:t xml:space="preserve"> –  Припрема за штампу</w:t>
      </w:r>
    </w:p>
    <w:p w:rsidR="00EE0942" w:rsidRPr="006647F8" w:rsidRDefault="00EE0942" w:rsidP="00EE0942">
      <w:pPr>
        <w:autoSpaceDE w:val="0"/>
        <w:autoSpaceDN w:val="0"/>
        <w:adjustRightInd w:val="0"/>
        <w:spacing w:after="0" w:line="240" w:lineRule="auto"/>
        <w:ind w:left="7200"/>
        <w:rPr>
          <w:rFonts w:ascii="Times New Roman" w:hAnsi="Times New Roman"/>
          <w:b/>
          <w:bCs/>
          <w:lang w:val="sr-Latn-CS"/>
        </w:rPr>
      </w:pPr>
    </w:p>
    <w:p w:rsidR="00EE0942" w:rsidRPr="006647F8" w:rsidRDefault="00EE0942" w:rsidP="00EE0942">
      <w:pPr>
        <w:autoSpaceDE w:val="0"/>
        <w:autoSpaceDN w:val="0"/>
        <w:adjustRightInd w:val="0"/>
        <w:spacing w:after="0" w:line="240" w:lineRule="auto"/>
        <w:jc w:val="both"/>
        <w:rPr>
          <w:rFonts w:ascii="Times New Roman" w:hAnsi="Times New Roman"/>
          <w:bCs/>
          <w:lang w:val="sr-Cyrl-CS"/>
        </w:rPr>
      </w:pPr>
      <w:r w:rsidRPr="006647F8">
        <w:rPr>
          <w:rFonts w:ascii="Times New Roman" w:hAnsi="Times New Roman"/>
          <w:bCs/>
          <w:lang w:val="sr-Cyrl-CS"/>
        </w:rPr>
        <w:t xml:space="preserve"> У складу са чланом 77. став 4. Закона, под пуном материјалном и кривичном одговорношћу, као заступник понуђача, дајем следећу</w:t>
      </w:r>
    </w:p>
    <w:p w:rsidR="00EE0942" w:rsidRPr="006647F8" w:rsidRDefault="00EE0942" w:rsidP="00EE0942">
      <w:pPr>
        <w:autoSpaceDE w:val="0"/>
        <w:autoSpaceDN w:val="0"/>
        <w:adjustRightInd w:val="0"/>
        <w:spacing w:after="0" w:line="240" w:lineRule="auto"/>
        <w:rPr>
          <w:rFonts w:ascii="Times New Roman" w:hAnsi="Times New Roman"/>
          <w:b/>
          <w:bCs/>
          <w:lang w:val="sr-Cyrl-CS"/>
        </w:rPr>
      </w:pPr>
    </w:p>
    <w:p w:rsidR="00EE0942" w:rsidRPr="006647F8" w:rsidRDefault="00EE0942" w:rsidP="00EE0942">
      <w:pPr>
        <w:autoSpaceDE w:val="0"/>
        <w:autoSpaceDN w:val="0"/>
        <w:adjustRightInd w:val="0"/>
        <w:spacing w:after="0" w:line="240" w:lineRule="auto"/>
        <w:jc w:val="center"/>
        <w:rPr>
          <w:rFonts w:ascii="Times New Roman" w:hAnsi="Times New Roman"/>
          <w:b/>
          <w:bCs/>
          <w:lang w:val="sr-Cyrl-CS"/>
        </w:rPr>
      </w:pPr>
      <w:r w:rsidRPr="006647F8">
        <w:rPr>
          <w:rFonts w:ascii="Times New Roman" w:hAnsi="Times New Roman"/>
          <w:b/>
          <w:bCs/>
          <w:lang w:val="sr-Cyrl-CS"/>
        </w:rPr>
        <w:t>ИЗЈАВУ</w:t>
      </w:r>
    </w:p>
    <w:p w:rsidR="00EE0942" w:rsidRPr="006647F8" w:rsidRDefault="00EE0942" w:rsidP="00EE0942">
      <w:pPr>
        <w:autoSpaceDE w:val="0"/>
        <w:autoSpaceDN w:val="0"/>
        <w:adjustRightInd w:val="0"/>
        <w:spacing w:after="0" w:line="240" w:lineRule="auto"/>
        <w:rPr>
          <w:rFonts w:ascii="Times New Roman" w:hAnsi="Times New Roman"/>
          <w:b/>
          <w:bCs/>
          <w:lang w:val="sr-Cyrl-CS"/>
        </w:rPr>
      </w:pPr>
    </w:p>
    <w:p w:rsidR="00EE0942" w:rsidRPr="006647F8" w:rsidRDefault="00EE0942" w:rsidP="00EE0942">
      <w:pPr>
        <w:pStyle w:val="Normal11"/>
        <w:jc w:val="both"/>
        <w:rPr>
          <w:sz w:val="22"/>
          <w:szCs w:val="22"/>
        </w:rPr>
      </w:pPr>
      <w:r w:rsidRPr="006647F8">
        <w:rPr>
          <w:sz w:val="22"/>
          <w:szCs w:val="22"/>
          <w:lang w:val="sr-Cyrl-CS"/>
        </w:rPr>
        <w:t>Понуђач______________________________________________________ (навести назив понуђача) у поступку ЈНМВ бр. 18-</w:t>
      </w:r>
      <w:r>
        <w:rPr>
          <w:sz w:val="22"/>
          <w:szCs w:val="22"/>
          <w:lang w:val="sr-Cyrl-CS"/>
        </w:rPr>
        <w:t>1/16</w:t>
      </w:r>
      <w:r w:rsidRPr="006647F8">
        <w:rPr>
          <w:sz w:val="22"/>
          <w:szCs w:val="22"/>
          <w:lang w:val="sr-Cyrl-CS"/>
        </w:rPr>
        <w:t xml:space="preserve"> – </w:t>
      </w:r>
      <w:r w:rsidRPr="006647F8">
        <w:rPr>
          <w:color w:val="000000"/>
          <w:sz w:val="22"/>
          <w:szCs w:val="22"/>
        </w:rPr>
        <w:t xml:space="preserve">Набавка  </w:t>
      </w:r>
      <w:r>
        <w:rPr>
          <w:sz w:val="22"/>
          <w:szCs w:val="22"/>
          <w:lang w:val="sr-Cyrl-CS" w:eastAsia="sr-Latn-CS"/>
        </w:rPr>
        <w:t>услуге – припрема</w:t>
      </w:r>
      <w:r w:rsidRPr="006647F8">
        <w:rPr>
          <w:sz w:val="22"/>
          <w:szCs w:val="22"/>
          <w:lang w:val="sr-Cyrl-CS" w:eastAsia="sr-Latn-CS"/>
        </w:rPr>
        <w:t xml:space="preserve"> за штампу</w:t>
      </w:r>
      <w:r w:rsidRPr="006647F8">
        <w:rPr>
          <w:sz w:val="22"/>
          <w:szCs w:val="22"/>
          <w:lang w:val="sr-Cyrl-CS"/>
        </w:rPr>
        <w:t>, испуњава све услове из чл. 75. Закона, односно услове дефинисане конкурсном документацијом за предметну јавну набавку, и то:</w:t>
      </w:r>
    </w:p>
    <w:p w:rsidR="00EE0942" w:rsidRPr="006647F8" w:rsidRDefault="00EE0942" w:rsidP="00EE0942">
      <w:pPr>
        <w:autoSpaceDE w:val="0"/>
        <w:autoSpaceDN w:val="0"/>
        <w:adjustRightInd w:val="0"/>
        <w:spacing w:after="0" w:line="240" w:lineRule="auto"/>
        <w:jc w:val="both"/>
        <w:rPr>
          <w:rFonts w:ascii="Times New Roman" w:hAnsi="Times New Roman"/>
          <w:color w:val="C0504D"/>
          <w:lang w:val="sr-Cyrl-CS"/>
        </w:rPr>
      </w:pPr>
      <w:r w:rsidRPr="006647F8">
        <w:rPr>
          <w:rFonts w:ascii="Times New Roman" w:hAnsi="Times New Roman"/>
          <w:color w:val="C0504D"/>
          <w:lang w:val="sr-Cyrl-CS"/>
        </w:rPr>
        <w:tab/>
        <w:t xml:space="preserve"> </w:t>
      </w:r>
    </w:p>
    <w:p w:rsidR="00EE0942" w:rsidRPr="006647F8" w:rsidRDefault="00EE0942" w:rsidP="00EE0942">
      <w:pPr>
        <w:numPr>
          <w:ilvl w:val="0"/>
          <w:numId w:val="18"/>
        </w:numPr>
        <w:autoSpaceDE w:val="0"/>
        <w:autoSpaceDN w:val="0"/>
        <w:adjustRightInd w:val="0"/>
        <w:spacing w:after="0" w:line="240" w:lineRule="auto"/>
        <w:jc w:val="both"/>
        <w:rPr>
          <w:rFonts w:ascii="Times New Roman" w:hAnsi="Times New Roman"/>
          <w:lang w:val="sr-Cyrl-CS"/>
        </w:rPr>
      </w:pPr>
      <w:r w:rsidRPr="006647F8">
        <w:rPr>
          <w:rFonts w:ascii="Times New Roman" w:hAnsi="Times New Roman"/>
          <w:lang w:val="sr-Cyrl-CS"/>
        </w:rPr>
        <w:t>Понуђач је  регистрован код надлежног органа, односно уписан у одговарајући регистар;</w:t>
      </w:r>
    </w:p>
    <w:p w:rsidR="00EE0942" w:rsidRPr="006647F8" w:rsidRDefault="00EE0942" w:rsidP="00EE0942">
      <w:pPr>
        <w:numPr>
          <w:ilvl w:val="0"/>
          <w:numId w:val="18"/>
        </w:numPr>
        <w:autoSpaceDE w:val="0"/>
        <w:autoSpaceDN w:val="0"/>
        <w:adjustRightInd w:val="0"/>
        <w:spacing w:after="0" w:line="240" w:lineRule="auto"/>
        <w:jc w:val="both"/>
        <w:rPr>
          <w:rFonts w:ascii="Times New Roman" w:hAnsi="Times New Roman"/>
          <w:lang w:val="sr-Cyrl-CS"/>
        </w:rPr>
      </w:pPr>
      <w:r w:rsidRPr="006647F8">
        <w:rPr>
          <w:rFonts w:ascii="Times New Roman" w:hAnsi="Times New Roman"/>
          <w:bCs/>
          <w:lang w:val="sr-Cyrl-CS"/>
        </w:rPr>
        <w:t>Понуђач и његов</w:t>
      </w:r>
      <w:r w:rsidRPr="006647F8">
        <w:rPr>
          <w:rFonts w:ascii="Times New Roman" w:hAnsi="Times New Roman"/>
          <w:lang w:val="sr-Cyrl-CS"/>
        </w:rPr>
        <w:t xml:space="preserve">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EE0942" w:rsidRPr="006647F8" w:rsidRDefault="00EE0942" w:rsidP="00EE0942">
      <w:pPr>
        <w:numPr>
          <w:ilvl w:val="0"/>
          <w:numId w:val="18"/>
        </w:numPr>
        <w:autoSpaceDE w:val="0"/>
        <w:autoSpaceDN w:val="0"/>
        <w:adjustRightInd w:val="0"/>
        <w:spacing w:after="0" w:line="240" w:lineRule="auto"/>
        <w:jc w:val="both"/>
        <w:rPr>
          <w:rFonts w:ascii="Times New Roman" w:hAnsi="Times New Roman"/>
          <w:lang w:val="sr-Cyrl-CS"/>
        </w:rPr>
      </w:pPr>
      <w:r w:rsidRPr="006647F8">
        <w:rPr>
          <w:rFonts w:ascii="Times New Roman" w:hAnsi="Times New Roman"/>
          <w:lang w:val="sr-Cyrl-CS"/>
        </w:rPr>
        <w:t xml:space="preserve">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EE0942" w:rsidRPr="006647F8" w:rsidRDefault="00EE0942" w:rsidP="00EE0942">
      <w:pPr>
        <w:numPr>
          <w:ilvl w:val="0"/>
          <w:numId w:val="18"/>
        </w:numPr>
        <w:autoSpaceDE w:val="0"/>
        <w:autoSpaceDN w:val="0"/>
        <w:adjustRightInd w:val="0"/>
        <w:spacing w:after="0" w:line="240" w:lineRule="auto"/>
        <w:jc w:val="both"/>
        <w:rPr>
          <w:rFonts w:ascii="Times New Roman" w:hAnsi="Times New Roman"/>
        </w:rPr>
      </w:pPr>
      <w:r w:rsidRPr="006647F8">
        <w:rPr>
          <w:rFonts w:ascii="Times New Roman" w:hAnsi="Times New Roman"/>
          <w:lang w:val="sr-Cyrl-CS"/>
        </w:rPr>
        <w:t>Понуђач је поштовао обавезе које произилазе из важећих прописа о заштити на раду запошљавању и условима рада, заштити животне средине и гарантује да је ималац права интелектуалне својине</w:t>
      </w:r>
      <w:r w:rsidRPr="006647F8">
        <w:rPr>
          <w:rFonts w:ascii="Times New Roman" w:hAnsi="Times New Roman"/>
        </w:rPr>
        <w:t>;</w:t>
      </w:r>
    </w:p>
    <w:p w:rsidR="00EE0942" w:rsidRDefault="00EE0942" w:rsidP="00EE0942">
      <w:pPr>
        <w:numPr>
          <w:ilvl w:val="0"/>
          <w:numId w:val="20"/>
        </w:numPr>
        <w:spacing w:after="0" w:line="240" w:lineRule="auto"/>
        <w:jc w:val="both"/>
        <w:rPr>
          <w:rFonts w:ascii="Times New Roman" w:hAnsi="Times New Roman"/>
          <w:sz w:val="24"/>
          <w:szCs w:val="24"/>
          <w:lang w:val="sr-Cyrl-CS"/>
        </w:rPr>
      </w:pPr>
      <w:r>
        <w:rPr>
          <w:rFonts w:ascii="Times New Roman" w:hAnsi="Times New Roman"/>
          <w:sz w:val="24"/>
          <w:szCs w:val="24"/>
          <w:lang w:val="sr-Cyrl-CS"/>
        </w:rPr>
        <w:t>Понуђач испуњава и следеће додатне услове:</w:t>
      </w:r>
    </w:p>
    <w:p w:rsidR="00EE0942" w:rsidRDefault="00EE0942" w:rsidP="00EE0942">
      <w:pPr>
        <w:spacing w:after="0" w:line="240" w:lineRule="auto"/>
        <w:ind w:left="720"/>
        <w:jc w:val="both"/>
        <w:rPr>
          <w:rFonts w:ascii="Times New Roman" w:hAnsi="Times New Roman"/>
          <w:sz w:val="24"/>
          <w:szCs w:val="24"/>
          <w:lang w:val="sr-Cyrl-CS"/>
        </w:rPr>
      </w:pPr>
      <w:r>
        <w:rPr>
          <w:rFonts w:ascii="Times New Roman" w:hAnsi="Times New Roman"/>
          <w:sz w:val="24"/>
          <w:szCs w:val="24"/>
          <w:lang w:val="sr-Cyrl-CS"/>
        </w:rPr>
        <w:t>_______________________________________</w:t>
      </w:r>
    </w:p>
    <w:p w:rsidR="00EE0942" w:rsidRDefault="00EE0942" w:rsidP="00EE0942">
      <w:pPr>
        <w:spacing w:after="0" w:line="240" w:lineRule="auto"/>
        <w:ind w:left="720"/>
        <w:jc w:val="both"/>
        <w:rPr>
          <w:rFonts w:ascii="Times New Roman" w:hAnsi="Times New Roman"/>
          <w:sz w:val="24"/>
          <w:szCs w:val="24"/>
          <w:lang w:val="sr-Cyrl-CS"/>
        </w:rPr>
      </w:pPr>
      <w:r>
        <w:rPr>
          <w:rFonts w:ascii="Times New Roman" w:hAnsi="Times New Roman"/>
          <w:sz w:val="24"/>
          <w:szCs w:val="24"/>
          <w:lang w:val="sr-Cyrl-CS"/>
        </w:rPr>
        <w:t>_______________________________________</w:t>
      </w:r>
    </w:p>
    <w:p w:rsidR="00EE0942" w:rsidRDefault="00EE0942" w:rsidP="00EE0942">
      <w:pPr>
        <w:spacing w:after="0" w:line="240" w:lineRule="auto"/>
        <w:ind w:left="720"/>
        <w:jc w:val="both"/>
        <w:rPr>
          <w:rFonts w:ascii="Times New Roman" w:hAnsi="Times New Roman"/>
          <w:sz w:val="24"/>
          <w:szCs w:val="24"/>
          <w:lang w:val="sr-Cyrl-CS"/>
        </w:rPr>
      </w:pPr>
      <w:r>
        <w:rPr>
          <w:rFonts w:ascii="Times New Roman" w:hAnsi="Times New Roman"/>
          <w:sz w:val="24"/>
          <w:szCs w:val="24"/>
          <w:lang w:val="sr-Cyrl-CS"/>
        </w:rPr>
        <w:t>_______________________________________</w:t>
      </w:r>
    </w:p>
    <w:p w:rsidR="00EE0942" w:rsidRDefault="00EE0942" w:rsidP="00EE0942">
      <w:pPr>
        <w:spacing w:after="0" w:line="240" w:lineRule="auto"/>
        <w:ind w:left="720"/>
        <w:jc w:val="both"/>
        <w:rPr>
          <w:rFonts w:ascii="Times New Roman" w:hAnsi="Times New Roman"/>
          <w:sz w:val="24"/>
          <w:szCs w:val="24"/>
          <w:lang w:val="sr-Cyrl-CS"/>
        </w:rPr>
      </w:pPr>
      <w:r>
        <w:rPr>
          <w:rFonts w:ascii="Times New Roman" w:hAnsi="Times New Roman"/>
          <w:sz w:val="24"/>
          <w:szCs w:val="24"/>
          <w:lang w:val="sr-Cyrl-CS"/>
        </w:rPr>
        <w:t>_______________________________________</w:t>
      </w:r>
    </w:p>
    <w:p w:rsidR="00EE0942" w:rsidRDefault="00EE0942" w:rsidP="00EE0942">
      <w:pPr>
        <w:spacing w:after="0" w:line="240" w:lineRule="auto"/>
        <w:jc w:val="both"/>
        <w:rPr>
          <w:rFonts w:ascii="Times New Roman" w:hAnsi="Times New Roman"/>
          <w:sz w:val="24"/>
          <w:szCs w:val="24"/>
          <w:lang w:val="sr-Cyrl-CS"/>
        </w:rPr>
      </w:pPr>
    </w:p>
    <w:p w:rsidR="00EE0942" w:rsidRDefault="00EE0942" w:rsidP="00EE0942">
      <w:pPr>
        <w:spacing w:after="0" w:line="240" w:lineRule="auto"/>
        <w:ind w:left="720"/>
        <w:jc w:val="both"/>
        <w:rPr>
          <w:rFonts w:ascii="Times New Roman" w:hAnsi="Times New Roman"/>
          <w:sz w:val="24"/>
          <w:szCs w:val="24"/>
          <w:lang w:val="sr-Cyrl-CS"/>
        </w:rPr>
      </w:pPr>
    </w:p>
    <w:p w:rsidR="00EE0942" w:rsidRPr="006647F8" w:rsidRDefault="00EE0942" w:rsidP="00EE0942">
      <w:pPr>
        <w:autoSpaceDE w:val="0"/>
        <w:autoSpaceDN w:val="0"/>
        <w:adjustRightInd w:val="0"/>
        <w:spacing w:after="0" w:line="240" w:lineRule="auto"/>
        <w:jc w:val="both"/>
        <w:rPr>
          <w:rFonts w:ascii="Times New Roman" w:hAnsi="Times New Roman"/>
          <w:color w:val="C0504D"/>
          <w:lang w:val="sr-Cyrl-CS"/>
        </w:rPr>
      </w:pPr>
      <w:r w:rsidRPr="006647F8">
        <w:rPr>
          <w:rFonts w:ascii="Times New Roman" w:hAnsi="Times New Roman"/>
          <w:color w:val="C0504D"/>
          <w:lang w:val="sr-Cyrl-CS"/>
        </w:rPr>
        <w:t xml:space="preserve">                       </w:t>
      </w:r>
    </w:p>
    <w:p w:rsidR="00EE0942" w:rsidRPr="006647F8" w:rsidRDefault="00EE0942" w:rsidP="00EE0942">
      <w:pPr>
        <w:autoSpaceDE w:val="0"/>
        <w:autoSpaceDN w:val="0"/>
        <w:adjustRightInd w:val="0"/>
        <w:spacing w:after="0" w:line="240" w:lineRule="auto"/>
        <w:rPr>
          <w:rFonts w:ascii="Times New Roman" w:hAnsi="Times New Roman"/>
          <w:color w:val="C0504D"/>
          <w:lang w:val="sr-Cyrl-CS"/>
        </w:rPr>
      </w:pPr>
    </w:p>
    <w:tbl>
      <w:tblPr>
        <w:tblW w:w="0" w:type="auto"/>
        <w:jc w:val="center"/>
        <w:tblLook w:val="01E0" w:firstRow="1" w:lastRow="1" w:firstColumn="1" w:lastColumn="1" w:noHBand="0" w:noVBand="0"/>
      </w:tblPr>
      <w:tblGrid>
        <w:gridCol w:w="3544"/>
        <w:gridCol w:w="1582"/>
        <w:gridCol w:w="4450"/>
      </w:tblGrid>
      <w:tr w:rsidR="00EE0942" w:rsidRPr="006647F8" w:rsidTr="00DA1085">
        <w:trPr>
          <w:jc w:val="center"/>
        </w:trPr>
        <w:tc>
          <w:tcPr>
            <w:tcW w:w="3641" w:type="dxa"/>
            <w:hideMark/>
          </w:tcPr>
          <w:p w:rsidR="00EE0942" w:rsidRPr="006647F8" w:rsidRDefault="00EE0942" w:rsidP="00DA1085">
            <w:pPr>
              <w:spacing w:after="0" w:line="240" w:lineRule="auto"/>
              <w:rPr>
                <w:rFonts w:ascii="Times New Roman" w:eastAsia="Times New Roman" w:hAnsi="Times New Roman"/>
                <w:lang w:val="sr-Cyrl-CS"/>
              </w:rPr>
            </w:pPr>
            <w:r w:rsidRPr="006647F8">
              <w:rPr>
                <w:rFonts w:ascii="Times New Roman" w:eastAsia="Times New Roman" w:hAnsi="Times New Roman"/>
                <w:lang w:val="sr-Cyrl-CS"/>
              </w:rPr>
              <w:t>Датум:    _______________</w:t>
            </w:r>
          </w:p>
        </w:tc>
        <w:tc>
          <w:tcPr>
            <w:tcW w:w="1679" w:type="dxa"/>
          </w:tcPr>
          <w:p w:rsidR="00EE0942" w:rsidRPr="006647F8" w:rsidRDefault="00EE0942" w:rsidP="00DA1085">
            <w:pPr>
              <w:spacing w:after="0" w:line="240" w:lineRule="auto"/>
              <w:rPr>
                <w:rFonts w:ascii="Times New Roman" w:eastAsia="Times New Roman" w:hAnsi="Times New Roman"/>
                <w:lang w:val="sr-Cyrl-CS"/>
              </w:rPr>
            </w:pPr>
          </w:p>
        </w:tc>
        <w:tc>
          <w:tcPr>
            <w:tcW w:w="4680" w:type="dxa"/>
            <w:vAlign w:val="center"/>
            <w:hideMark/>
          </w:tcPr>
          <w:p w:rsidR="00EE0942" w:rsidRPr="006647F8" w:rsidRDefault="00EE0942" w:rsidP="00DA1085">
            <w:pPr>
              <w:spacing w:after="0" w:line="240" w:lineRule="auto"/>
              <w:jc w:val="center"/>
              <w:rPr>
                <w:rFonts w:ascii="Times New Roman" w:eastAsia="Times New Roman" w:hAnsi="Times New Roman"/>
                <w:lang w:val="sr-Cyrl-CS"/>
              </w:rPr>
            </w:pPr>
            <w:r w:rsidRPr="006647F8">
              <w:rPr>
                <w:rFonts w:ascii="Times New Roman" w:eastAsia="Times New Roman" w:hAnsi="Times New Roman"/>
                <w:lang w:val="sr-Cyrl-CS"/>
              </w:rPr>
              <w:t>ИМЕ И ПРЕЗИМЕ ОВЛАШЋЕНОГ ЛИЦА ПОНУЂАЧА</w:t>
            </w:r>
          </w:p>
        </w:tc>
      </w:tr>
      <w:tr w:rsidR="00EE0942" w:rsidRPr="006647F8" w:rsidTr="00DA1085">
        <w:trPr>
          <w:jc w:val="center"/>
        </w:trPr>
        <w:tc>
          <w:tcPr>
            <w:tcW w:w="3641" w:type="dxa"/>
          </w:tcPr>
          <w:p w:rsidR="00EE0942" w:rsidRPr="006647F8" w:rsidRDefault="00EE0942" w:rsidP="00DA1085">
            <w:pPr>
              <w:spacing w:after="0" w:line="240" w:lineRule="auto"/>
              <w:rPr>
                <w:rFonts w:ascii="Times New Roman" w:eastAsia="Times New Roman" w:hAnsi="Times New Roman"/>
              </w:rPr>
            </w:pPr>
            <w:r w:rsidRPr="006647F8">
              <w:rPr>
                <w:rFonts w:ascii="Times New Roman" w:eastAsia="Times New Roman" w:hAnsi="Times New Roman"/>
                <w:lang w:val="sr-Cyrl-CS"/>
              </w:rPr>
              <w:t>Место</w:t>
            </w:r>
            <w:r w:rsidRPr="006647F8">
              <w:rPr>
                <w:rFonts w:ascii="Times New Roman" w:eastAsia="Times New Roman" w:hAnsi="Times New Roman"/>
              </w:rPr>
              <w:t>:  ____________________</w:t>
            </w:r>
          </w:p>
        </w:tc>
        <w:tc>
          <w:tcPr>
            <w:tcW w:w="1679" w:type="dxa"/>
          </w:tcPr>
          <w:p w:rsidR="00EE0942" w:rsidRPr="006647F8" w:rsidRDefault="00EE0942" w:rsidP="00DA1085">
            <w:pPr>
              <w:spacing w:after="0" w:line="240" w:lineRule="auto"/>
              <w:rPr>
                <w:rFonts w:ascii="Times New Roman" w:eastAsia="Times New Roman" w:hAnsi="Times New Roman"/>
                <w:lang w:val="sr-Cyrl-CS"/>
              </w:rPr>
            </w:pPr>
          </w:p>
        </w:tc>
        <w:tc>
          <w:tcPr>
            <w:tcW w:w="4680" w:type="dxa"/>
            <w:tcBorders>
              <w:top w:val="nil"/>
              <w:left w:val="nil"/>
              <w:bottom w:val="single" w:sz="4" w:space="0" w:color="auto"/>
              <w:right w:val="nil"/>
            </w:tcBorders>
          </w:tcPr>
          <w:p w:rsidR="00EE0942" w:rsidRPr="006647F8" w:rsidRDefault="00EE0942" w:rsidP="00DA1085">
            <w:pPr>
              <w:spacing w:after="0" w:line="240" w:lineRule="auto"/>
              <w:jc w:val="center"/>
              <w:rPr>
                <w:rFonts w:ascii="Times New Roman" w:eastAsia="Times New Roman" w:hAnsi="Times New Roman"/>
                <w:lang w:val="sr-Cyrl-CS"/>
              </w:rPr>
            </w:pPr>
          </w:p>
        </w:tc>
      </w:tr>
      <w:tr w:rsidR="00EE0942" w:rsidRPr="006647F8" w:rsidTr="00DA1085">
        <w:trPr>
          <w:jc w:val="center"/>
        </w:trPr>
        <w:tc>
          <w:tcPr>
            <w:tcW w:w="3641" w:type="dxa"/>
          </w:tcPr>
          <w:p w:rsidR="00EE0942" w:rsidRPr="006647F8" w:rsidRDefault="00EE0942" w:rsidP="00DA1085">
            <w:pPr>
              <w:spacing w:after="0" w:line="240" w:lineRule="auto"/>
              <w:rPr>
                <w:rFonts w:ascii="Times New Roman" w:eastAsia="Times New Roman" w:hAnsi="Times New Roman"/>
                <w:lang w:val="sr-Cyrl-CS"/>
              </w:rPr>
            </w:pPr>
          </w:p>
        </w:tc>
        <w:tc>
          <w:tcPr>
            <w:tcW w:w="1679" w:type="dxa"/>
          </w:tcPr>
          <w:p w:rsidR="00EE0942" w:rsidRPr="006647F8" w:rsidRDefault="00EE0942" w:rsidP="00DA1085">
            <w:pPr>
              <w:spacing w:after="0" w:line="240" w:lineRule="auto"/>
              <w:rPr>
                <w:rFonts w:ascii="Times New Roman" w:eastAsia="Times New Roman" w:hAnsi="Times New Roman"/>
                <w:lang w:val="sr-Cyrl-CS"/>
              </w:rPr>
            </w:pPr>
          </w:p>
        </w:tc>
        <w:tc>
          <w:tcPr>
            <w:tcW w:w="4680" w:type="dxa"/>
            <w:tcBorders>
              <w:top w:val="single" w:sz="4" w:space="0" w:color="auto"/>
              <w:left w:val="nil"/>
              <w:bottom w:val="nil"/>
              <w:right w:val="nil"/>
            </w:tcBorders>
          </w:tcPr>
          <w:p w:rsidR="00EE0942" w:rsidRPr="006647F8" w:rsidRDefault="00EE0942" w:rsidP="00DA1085">
            <w:pPr>
              <w:spacing w:after="0" w:line="240" w:lineRule="auto"/>
              <w:jc w:val="center"/>
              <w:rPr>
                <w:rFonts w:ascii="Times New Roman" w:eastAsia="Times New Roman" w:hAnsi="Times New Roman"/>
                <w:lang w:val="sr-Cyrl-CS"/>
              </w:rPr>
            </w:pPr>
          </w:p>
          <w:p w:rsidR="00EE0942" w:rsidRPr="006647F8" w:rsidRDefault="00EE0942" w:rsidP="00DA1085">
            <w:pPr>
              <w:spacing w:after="0" w:line="240" w:lineRule="auto"/>
              <w:jc w:val="center"/>
              <w:rPr>
                <w:rFonts w:ascii="Times New Roman" w:eastAsia="Times New Roman" w:hAnsi="Times New Roman"/>
                <w:lang w:val="sr-Cyrl-CS"/>
              </w:rPr>
            </w:pPr>
            <w:r w:rsidRPr="006647F8">
              <w:rPr>
                <w:rFonts w:ascii="Times New Roman" w:eastAsia="Times New Roman" w:hAnsi="Times New Roman"/>
                <w:lang w:val="sr-Cyrl-CS"/>
              </w:rPr>
              <w:t>ПОТПИС  ОВЛАШЋЕНОГ ЛИЦА</w:t>
            </w:r>
          </w:p>
        </w:tc>
      </w:tr>
      <w:tr w:rsidR="00EE0942" w:rsidRPr="006647F8" w:rsidTr="00DA1085">
        <w:trPr>
          <w:jc w:val="center"/>
        </w:trPr>
        <w:tc>
          <w:tcPr>
            <w:tcW w:w="3641" w:type="dxa"/>
          </w:tcPr>
          <w:p w:rsidR="00EE0942" w:rsidRPr="006647F8" w:rsidRDefault="00EE0942" w:rsidP="00DA1085">
            <w:pPr>
              <w:spacing w:after="0" w:line="240" w:lineRule="auto"/>
              <w:rPr>
                <w:rFonts w:ascii="Times New Roman" w:eastAsia="Times New Roman" w:hAnsi="Times New Roman"/>
                <w:lang w:val="sr-Cyrl-CS"/>
              </w:rPr>
            </w:pPr>
          </w:p>
        </w:tc>
        <w:tc>
          <w:tcPr>
            <w:tcW w:w="1679" w:type="dxa"/>
            <w:hideMark/>
          </w:tcPr>
          <w:p w:rsidR="00EE0942" w:rsidRPr="006647F8" w:rsidRDefault="00EE0942" w:rsidP="00DA1085">
            <w:pPr>
              <w:spacing w:after="0" w:line="240" w:lineRule="auto"/>
              <w:rPr>
                <w:rFonts w:ascii="Times New Roman" w:eastAsia="Times New Roman" w:hAnsi="Times New Roman"/>
                <w:lang w:val="sr-Cyrl-CS"/>
              </w:rPr>
            </w:pPr>
            <w:r w:rsidRPr="006647F8">
              <w:rPr>
                <w:rFonts w:ascii="Times New Roman" w:eastAsia="Times New Roman" w:hAnsi="Times New Roman"/>
                <w:lang w:val="sr-Cyrl-CS"/>
              </w:rPr>
              <w:t>М. П</w:t>
            </w:r>
          </w:p>
        </w:tc>
        <w:tc>
          <w:tcPr>
            <w:tcW w:w="4680" w:type="dxa"/>
            <w:tcBorders>
              <w:top w:val="nil"/>
              <w:left w:val="nil"/>
              <w:bottom w:val="single" w:sz="4" w:space="0" w:color="auto"/>
              <w:right w:val="nil"/>
            </w:tcBorders>
          </w:tcPr>
          <w:p w:rsidR="00EE0942" w:rsidRPr="006647F8" w:rsidRDefault="00EE0942" w:rsidP="00DA1085">
            <w:pPr>
              <w:spacing w:after="0" w:line="240" w:lineRule="auto"/>
              <w:jc w:val="center"/>
              <w:rPr>
                <w:rFonts w:ascii="Times New Roman" w:eastAsia="Times New Roman" w:hAnsi="Times New Roman"/>
                <w:lang w:val="sr-Cyrl-CS"/>
              </w:rPr>
            </w:pPr>
          </w:p>
        </w:tc>
      </w:tr>
    </w:tbl>
    <w:p w:rsidR="00EE0942" w:rsidRPr="006647F8" w:rsidRDefault="00EE0942" w:rsidP="00EE0942">
      <w:pPr>
        <w:autoSpaceDE w:val="0"/>
        <w:autoSpaceDN w:val="0"/>
        <w:adjustRightInd w:val="0"/>
        <w:spacing w:after="0" w:line="240" w:lineRule="auto"/>
        <w:rPr>
          <w:rFonts w:ascii="Times New Roman" w:eastAsia="Times New Roman" w:hAnsi="Times New Roman"/>
          <w:lang w:eastAsia="sr-Latn-CS"/>
        </w:rPr>
      </w:pPr>
    </w:p>
    <w:p w:rsidR="00EE0942" w:rsidRPr="006647F8" w:rsidRDefault="00EE0942" w:rsidP="00EE0942">
      <w:pPr>
        <w:autoSpaceDE w:val="0"/>
        <w:autoSpaceDN w:val="0"/>
        <w:adjustRightInd w:val="0"/>
        <w:spacing w:after="0" w:line="240" w:lineRule="auto"/>
        <w:ind w:left="7200" w:firstLine="720"/>
        <w:jc w:val="right"/>
        <w:rPr>
          <w:rFonts w:ascii="Times New Roman" w:hAnsi="Times New Roman"/>
          <w:b/>
          <w:bCs/>
          <w:lang w:val="sr-Cyrl-CS"/>
        </w:rPr>
      </w:pPr>
    </w:p>
    <w:p w:rsidR="00EE0942" w:rsidRPr="006647F8" w:rsidRDefault="00EE0942" w:rsidP="00EE0942">
      <w:pPr>
        <w:autoSpaceDE w:val="0"/>
        <w:autoSpaceDN w:val="0"/>
        <w:adjustRightInd w:val="0"/>
        <w:spacing w:after="0" w:line="240" w:lineRule="auto"/>
        <w:ind w:left="7200" w:firstLine="720"/>
        <w:jc w:val="right"/>
        <w:rPr>
          <w:rFonts w:ascii="Times New Roman" w:hAnsi="Times New Roman"/>
          <w:b/>
          <w:bCs/>
          <w:lang w:val="sr-Cyrl-CS"/>
        </w:rPr>
      </w:pPr>
    </w:p>
    <w:p w:rsidR="00EE0942" w:rsidRPr="006647F8" w:rsidRDefault="00EE0942" w:rsidP="00EE0942">
      <w:pPr>
        <w:autoSpaceDE w:val="0"/>
        <w:autoSpaceDN w:val="0"/>
        <w:adjustRightInd w:val="0"/>
        <w:spacing w:after="0" w:line="240" w:lineRule="auto"/>
        <w:ind w:left="7200" w:firstLine="720"/>
        <w:jc w:val="right"/>
        <w:rPr>
          <w:rFonts w:ascii="Times New Roman" w:hAnsi="Times New Roman"/>
          <w:b/>
          <w:bCs/>
          <w:lang w:val="sr-Cyrl-CS"/>
        </w:rPr>
      </w:pPr>
    </w:p>
    <w:p w:rsidR="00EE0942" w:rsidRDefault="00EE0942" w:rsidP="00EE0942">
      <w:pPr>
        <w:autoSpaceDE w:val="0"/>
        <w:autoSpaceDN w:val="0"/>
        <w:adjustRightInd w:val="0"/>
        <w:spacing w:after="0" w:line="240" w:lineRule="auto"/>
        <w:rPr>
          <w:rFonts w:ascii="Times New Roman" w:hAnsi="Times New Roman"/>
          <w:b/>
          <w:bCs/>
          <w:lang w:val="sr-Cyrl-CS"/>
        </w:rPr>
      </w:pPr>
    </w:p>
    <w:p w:rsidR="00EE0942" w:rsidRDefault="00EE0942" w:rsidP="00EE0942">
      <w:pPr>
        <w:autoSpaceDE w:val="0"/>
        <w:autoSpaceDN w:val="0"/>
        <w:adjustRightInd w:val="0"/>
        <w:spacing w:after="0" w:line="240" w:lineRule="auto"/>
        <w:rPr>
          <w:rFonts w:ascii="Times New Roman" w:hAnsi="Times New Roman"/>
          <w:b/>
          <w:bCs/>
          <w:lang w:val="sr-Cyrl-CS"/>
        </w:rPr>
      </w:pPr>
    </w:p>
    <w:p w:rsidR="00EE0942" w:rsidRDefault="00EE0942" w:rsidP="00EE0942">
      <w:pPr>
        <w:autoSpaceDE w:val="0"/>
        <w:autoSpaceDN w:val="0"/>
        <w:adjustRightInd w:val="0"/>
        <w:spacing w:after="0" w:line="240" w:lineRule="auto"/>
        <w:rPr>
          <w:rFonts w:ascii="Times New Roman" w:hAnsi="Times New Roman"/>
          <w:b/>
          <w:bCs/>
          <w:lang w:val="sr-Cyrl-CS"/>
        </w:rPr>
      </w:pPr>
    </w:p>
    <w:p w:rsidR="00EE0942" w:rsidRPr="00EB06E7" w:rsidRDefault="00EE0942" w:rsidP="00EE0942">
      <w:pPr>
        <w:autoSpaceDE w:val="0"/>
        <w:autoSpaceDN w:val="0"/>
        <w:adjustRightInd w:val="0"/>
        <w:spacing w:after="0" w:line="240" w:lineRule="auto"/>
        <w:rPr>
          <w:rFonts w:ascii="Times New Roman" w:hAnsi="Times New Roman"/>
          <w:b/>
          <w:bCs/>
          <w:lang w:val="sr-Cyrl-CS"/>
        </w:rPr>
      </w:pPr>
    </w:p>
    <w:p w:rsidR="00EE0942" w:rsidRDefault="00EE0942" w:rsidP="00EE0942">
      <w:pPr>
        <w:autoSpaceDE w:val="0"/>
        <w:autoSpaceDN w:val="0"/>
        <w:adjustRightInd w:val="0"/>
        <w:spacing w:after="0" w:line="240" w:lineRule="auto"/>
        <w:rPr>
          <w:rFonts w:ascii="Times New Roman" w:hAnsi="Times New Roman"/>
          <w:b/>
          <w:bCs/>
          <w:lang w:val="sr-Cyrl-CS"/>
        </w:rPr>
      </w:pPr>
      <w:r>
        <w:rPr>
          <w:rFonts w:ascii="Times New Roman" w:hAnsi="Times New Roman"/>
          <w:b/>
          <w:bCs/>
          <w:lang w:val="sr-Cyrl-CS"/>
        </w:rPr>
        <w:lastRenderedPageBreak/>
        <w:t xml:space="preserve">                                                                                                                                   </w:t>
      </w:r>
      <w:r w:rsidRPr="006647F8">
        <w:rPr>
          <w:rFonts w:ascii="Times New Roman" w:hAnsi="Times New Roman"/>
          <w:b/>
          <w:bCs/>
        </w:rPr>
        <w:t xml:space="preserve">ОБРАЗАЦ </w:t>
      </w:r>
      <w:r w:rsidR="00B70900">
        <w:rPr>
          <w:rFonts w:ascii="Times New Roman" w:hAnsi="Times New Roman"/>
          <w:b/>
          <w:bCs/>
          <w:lang w:val="sr-Cyrl-CS"/>
        </w:rPr>
        <w:t>8</w:t>
      </w:r>
    </w:p>
    <w:p w:rsidR="00EE0942" w:rsidRDefault="00EE0942" w:rsidP="00EE0942">
      <w:pPr>
        <w:autoSpaceDE w:val="0"/>
        <w:autoSpaceDN w:val="0"/>
        <w:adjustRightInd w:val="0"/>
        <w:spacing w:after="0" w:line="240" w:lineRule="auto"/>
        <w:ind w:left="7200"/>
        <w:rPr>
          <w:rFonts w:ascii="Times New Roman" w:hAnsi="Times New Roman"/>
          <w:b/>
          <w:bCs/>
          <w:lang w:val="sr-Cyrl-CS"/>
        </w:rPr>
      </w:pPr>
      <w:r>
        <w:rPr>
          <w:rFonts w:ascii="Times New Roman" w:hAnsi="Times New Roman"/>
          <w:b/>
          <w:bCs/>
          <w:lang w:val="sr-Cyrl-CS"/>
        </w:rPr>
        <w:t>ПАРТИЈА БР._____</w:t>
      </w:r>
    </w:p>
    <w:p w:rsidR="00EE0942" w:rsidRPr="006647F8" w:rsidRDefault="00EE0942" w:rsidP="00EE0942">
      <w:pPr>
        <w:autoSpaceDE w:val="0"/>
        <w:autoSpaceDN w:val="0"/>
        <w:adjustRightInd w:val="0"/>
        <w:spacing w:after="0" w:line="240" w:lineRule="auto"/>
        <w:ind w:left="7200"/>
        <w:rPr>
          <w:rFonts w:ascii="Times New Roman" w:hAnsi="Times New Roman"/>
          <w:b/>
          <w:bCs/>
          <w:color w:val="C0504D"/>
        </w:rPr>
      </w:pPr>
    </w:p>
    <w:p w:rsidR="00EE0942" w:rsidRPr="0040497B" w:rsidRDefault="00EE0942" w:rsidP="00EE0942">
      <w:pPr>
        <w:spacing w:after="0" w:line="240" w:lineRule="auto"/>
        <w:jc w:val="center"/>
        <w:rPr>
          <w:rFonts w:ascii="Times New Roman" w:hAnsi="Times New Roman"/>
          <w:sz w:val="24"/>
          <w:szCs w:val="24"/>
          <w:lang w:val="sr-Cyrl-CS"/>
        </w:rPr>
      </w:pPr>
      <w:r w:rsidRPr="0040497B">
        <w:rPr>
          <w:rFonts w:ascii="Times New Roman" w:hAnsi="Times New Roman"/>
          <w:sz w:val="24"/>
          <w:szCs w:val="24"/>
          <w:lang w:val="sr-Cyrl-CS"/>
        </w:rPr>
        <w:t>ИЗЈАВА</w:t>
      </w:r>
      <w:r>
        <w:rPr>
          <w:rFonts w:ascii="Times New Roman" w:hAnsi="Times New Roman"/>
          <w:sz w:val="24"/>
          <w:szCs w:val="24"/>
          <w:lang w:val="sr-Cyrl-CS"/>
        </w:rPr>
        <w:t xml:space="preserve"> ПОДИЗВОЂАЧА</w:t>
      </w:r>
      <w:r w:rsidRPr="0040497B">
        <w:rPr>
          <w:rFonts w:ascii="Times New Roman" w:hAnsi="Times New Roman"/>
          <w:sz w:val="24"/>
          <w:szCs w:val="24"/>
          <w:lang w:val="sr-Cyrl-CS"/>
        </w:rPr>
        <w:t xml:space="preserve"> О ИСПУЊЕНОСТИ УСЛОВА</w:t>
      </w:r>
    </w:p>
    <w:p w:rsidR="00EE0942" w:rsidRDefault="00EE0942" w:rsidP="00EE0942">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ИЗ ЧЛАНА 75.</w:t>
      </w:r>
      <w:r w:rsidRPr="0040497B">
        <w:rPr>
          <w:rFonts w:ascii="Times New Roman" w:hAnsi="Times New Roman"/>
          <w:sz w:val="24"/>
          <w:szCs w:val="24"/>
          <w:lang w:val="sr-Cyrl-CS"/>
        </w:rPr>
        <w:t xml:space="preserve"> ЗАКОНА О ЈАВНИМ НАБАВКАМА</w:t>
      </w:r>
    </w:p>
    <w:p w:rsidR="00EE0942" w:rsidRPr="00574B6B" w:rsidRDefault="00EE0942" w:rsidP="00EE0942">
      <w:pPr>
        <w:spacing w:after="0" w:line="240" w:lineRule="auto"/>
        <w:jc w:val="center"/>
        <w:rPr>
          <w:rFonts w:ascii="Times New Roman" w:hAnsi="Times New Roman"/>
          <w:sz w:val="24"/>
          <w:szCs w:val="24"/>
          <w:lang w:val="sr-Cyrl-CS"/>
        </w:rPr>
      </w:pPr>
      <w:r w:rsidRPr="00574B6B">
        <w:rPr>
          <w:rFonts w:ascii="Times New Roman" w:hAnsi="Times New Roman"/>
          <w:sz w:val="24"/>
          <w:szCs w:val="24"/>
          <w:lang w:val="sr-Cyrl-CS"/>
        </w:rPr>
        <w:t xml:space="preserve">За </w:t>
      </w:r>
      <w:r>
        <w:rPr>
          <w:rFonts w:ascii="Times New Roman" w:hAnsi="Times New Roman"/>
          <w:sz w:val="24"/>
          <w:szCs w:val="24"/>
          <w:lang w:val="sr-Cyrl-CS"/>
        </w:rPr>
        <w:t>ЈНМВ број 18-1/16</w:t>
      </w:r>
      <w:r w:rsidRPr="00574B6B">
        <w:rPr>
          <w:rFonts w:ascii="Times New Roman" w:hAnsi="Times New Roman"/>
          <w:sz w:val="24"/>
          <w:szCs w:val="24"/>
          <w:lang w:val="sr-Cyrl-CS"/>
        </w:rPr>
        <w:t xml:space="preserve"> –</w:t>
      </w:r>
      <w:r>
        <w:rPr>
          <w:rFonts w:ascii="Times New Roman" w:hAnsi="Times New Roman"/>
          <w:sz w:val="24"/>
          <w:szCs w:val="24"/>
          <w:lang w:val="sr-Cyrl-CS"/>
        </w:rPr>
        <w:t xml:space="preserve"> Припрема за штампу</w:t>
      </w:r>
    </w:p>
    <w:p w:rsidR="00EE0942" w:rsidRPr="00DE7FF1" w:rsidRDefault="00EE0942" w:rsidP="00EE0942">
      <w:pPr>
        <w:autoSpaceDE w:val="0"/>
        <w:autoSpaceDN w:val="0"/>
        <w:adjustRightInd w:val="0"/>
        <w:spacing w:after="0" w:line="240" w:lineRule="auto"/>
        <w:jc w:val="center"/>
        <w:rPr>
          <w:rFonts w:ascii="Times New Roman" w:hAnsi="Times New Roman"/>
          <w:b/>
          <w:bCs/>
          <w:lang w:val="sr-Cyrl-CS"/>
        </w:rPr>
      </w:pPr>
    </w:p>
    <w:p w:rsidR="00EE0942" w:rsidRPr="006647F8" w:rsidRDefault="00EE0942" w:rsidP="00EE0942">
      <w:pPr>
        <w:autoSpaceDE w:val="0"/>
        <w:autoSpaceDN w:val="0"/>
        <w:adjustRightInd w:val="0"/>
        <w:spacing w:after="0" w:line="240" w:lineRule="auto"/>
        <w:rPr>
          <w:rFonts w:ascii="Times New Roman" w:hAnsi="Times New Roman"/>
          <w:b/>
          <w:bCs/>
          <w:lang w:val="sr-Cyrl-CS"/>
        </w:rPr>
      </w:pPr>
    </w:p>
    <w:p w:rsidR="00EE0942" w:rsidRPr="006647F8" w:rsidRDefault="00EE0942" w:rsidP="00EE0942">
      <w:pPr>
        <w:autoSpaceDE w:val="0"/>
        <w:autoSpaceDN w:val="0"/>
        <w:adjustRightInd w:val="0"/>
        <w:spacing w:after="0" w:line="240" w:lineRule="auto"/>
        <w:jc w:val="both"/>
        <w:rPr>
          <w:rFonts w:ascii="Times New Roman" w:hAnsi="Times New Roman"/>
          <w:bCs/>
          <w:lang w:val="sr-Cyrl-CS"/>
        </w:rPr>
      </w:pPr>
      <w:r w:rsidRPr="006647F8">
        <w:rPr>
          <w:rFonts w:ascii="Times New Roman" w:hAnsi="Times New Roman"/>
          <w:b/>
          <w:bCs/>
          <w:lang w:val="sr-Cyrl-CS"/>
        </w:rPr>
        <w:t xml:space="preserve"> </w:t>
      </w:r>
      <w:r w:rsidRPr="006647F8">
        <w:rPr>
          <w:rFonts w:ascii="Times New Roman" w:hAnsi="Times New Roman"/>
          <w:bCs/>
          <w:lang w:val="sr-Cyrl-CS"/>
        </w:rPr>
        <w:t>У складу са чланом 77. став 4 Закона, под пуном материјалном и кривичном одговорношћу, као заступник подизвођача, дајем следећу</w:t>
      </w:r>
    </w:p>
    <w:p w:rsidR="00EE0942" w:rsidRPr="006647F8" w:rsidRDefault="00EE0942" w:rsidP="00EE0942">
      <w:pPr>
        <w:autoSpaceDE w:val="0"/>
        <w:autoSpaceDN w:val="0"/>
        <w:adjustRightInd w:val="0"/>
        <w:spacing w:after="0" w:line="240" w:lineRule="auto"/>
        <w:rPr>
          <w:rFonts w:ascii="Times New Roman" w:hAnsi="Times New Roman"/>
          <w:b/>
          <w:bCs/>
          <w:lang w:val="sr-Cyrl-CS"/>
        </w:rPr>
      </w:pPr>
    </w:p>
    <w:p w:rsidR="00EE0942" w:rsidRPr="006647F8" w:rsidRDefault="00EE0942" w:rsidP="00EE0942">
      <w:pPr>
        <w:autoSpaceDE w:val="0"/>
        <w:autoSpaceDN w:val="0"/>
        <w:adjustRightInd w:val="0"/>
        <w:spacing w:after="0" w:line="240" w:lineRule="auto"/>
        <w:jc w:val="center"/>
        <w:rPr>
          <w:rFonts w:ascii="Times New Roman" w:hAnsi="Times New Roman"/>
          <w:b/>
          <w:bCs/>
          <w:lang w:val="sr-Cyrl-CS"/>
        </w:rPr>
      </w:pPr>
      <w:r w:rsidRPr="006647F8">
        <w:rPr>
          <w:rFonts w:ascii="Times New Roman" w:hAnsi="Times New Roman"/>
          <w:b/>
          <w:bCs/>
          <w:lang w:val="sr-Cyrl-CS"/>
        </w:rPr>
        <w:t>ИЗЈАВУ</w:t>
      </w:r>
    </w:p>
    <w:p w:rsidR="00EE0942" w:rsidRPr="006647F8" w:rsidRDefault="00EE0942" w:rsidP="00EE0942">
      <w:pPr>
        <w:autoSpaceDE w:val="0"/>
        <w:autoSpaceDN w:val="0"/>
        <w:adjustRightInd w:val="0"/>
        <w:spacing w:after="0" w:line="240" w:lineRule="auto"/>
        <w:jc w:val="both"/>
        <w:rPr>
          <w:rFonts w:ascii="Times New Roman" w:hAnsi="Times New Roman" w:cs="Times New Roman"/>
          <w:b/>
          <w:bCs/>
          <w:lang w:val="sr-Cyrl-CS"/>
        </w:rPr>
      </w:pPr>
    </w:p>
    <w:p w:rsidR="00EE0942" w:rsidRPr="006647F8" w:rsidRDefault="00EE0942" w:rsidP="00EE0942">
      <w:pPr>
        <w:pStyle w:val="Normal11"/>
        <w:jc w:val="both"/>
        <w:rPr>
          <w:sz w:val="22"/>
          <w:szCs w:val="22"/>
          <w:lang w:val="sr-Cyrl-CS"/>
        </w:rPr>
      </w:pPr>
      <w:r w:rsidRPr="006647F8">
        <w:rPr>
          <w:sz w:val="22"/>
          <w:szCs w:val="22"/>
          <w:lang w:val="sr-Cyrl-CS"/>
        </w:rPr>
        <w:t>Подизвођач______________________________________________________ (навести назив подизвођача) у поступку ЈНМВ бр. 18-</w:t>
      </w:r>
      <w:r>
        <w:rPr>
          <w:sz w:val="22"/>
          <w:szCs w:val="22"/>
          <w:lang w:val="sr-Cyrl-CS"/>
        </w:rPr>
        <w:t>1/16</w:t>
      </w:r>
      <w:r w:rsidRPr="006647F8">
        <w:rPr>
          <w:sz w:val="22"/>
          <w:szCs w:val="22"/>
          <w:lang w:val="sr-Cyrl-CS"/>
        </w:rPr>
        <w:t xml:space="preserve"> –</w:t>
      </w:r>
      <w:r w:rsidRPr="006647F8">
        <w:rPr>
          <w:color w:val="000000"/>
          <w:sz w:val="22"/>
          <w:szCs w:val="22"/>
        </w:rPr>
        <w:t xml:space="preserve"> Набавка  </w:t>
      </w:r>
      <w:r>
        <w:rPr>
          <w:sz w:val="22"/>
          <w:szCs w:val="22"/>
          <w:lang w:val="sr-Cyrl-CS" w:eastAsia="sr-Latn-CS"/>
        </w:rPr>
        <w:t>услуге – припрема</w:t>
      </w:r>
      <w:r w:rsidRPr="006647F8">
        <w:rPr>
          <w:sz w:val="22"/>
          <w:szCs w:val="22"/>
          <w:lang w:val="sr-Cyrl-CS" w:eastAsia="sr-Latn-CS"/>
        </w:rPr>
        <w:t xml:space="preserve"> за штампу</w:t>
      </w:r>
      <w:r w:rsidRPr="006647F8">
        <w:rPr>
          <w:sz w:val="22"/>
          <w:szCs w:val="22"/>
          <w:lang w:val="sr-Cyrl-CS"/>
        </w:rPr>
        <w:t>, испуњава све услове из чл. 75. Закона, односно услове дефинисане конкурсном документацијом за предметну јавну набавку, и то:</w:t>
      </w:r>
    </w:p>
    <w:p w:rsidR="00EE0942" w:rsidRPr="006647F8" w:rsidRDefault="00EE0942" w:rsidP="00EE0942">
      <w:pPr>
        <w:pStyle w:val="Normal11"/>
        <w:jc w:val="both"/>
        <w:rPr>
          <w:sz w:val="22"/>
          <w:szCs w:val="22"/>
        </w:rPr>
      </w:pPr>
    </w:p>
    <w:p w:rsidR="00EE0942" w:rsidRPr="006647F8" w:rsidRDefault="00EE0942" w:rsidP="00EE0942">
      <w:pPr>
        <w:pStyle w:val="NoSpacing"/>
        <w:numPr>
          <w:ilvl w:val="0"/>
          <w:numId w:val="19"/>
        </w:numPr>
        <w:jc w:val="both"/>
        <w:rPr>
          <w:rFonts w:ascii="Times New Roman" w:hAnsi="Times New Roman"/>
          <w:lang w:val="sr-Cyrl-CS"/>
        </w:rPr>
      </w:pPr>
      <w:r>
        <w:rPr>
          <w:rFonts w:ascii="Times New Roman" w:hAnsi="Times New Roman"/>
          <w:lang w:val="sr-Cyrl-CS"/>
        </w:rPr>
        <w:t>Подизвођач је</w:t>
      </w:r>
      <w:r w:rsidRPr="006647F8">
        <w:rPr>
          <w:rFonts w:ascii="Times New Roman" w:hAnsi="Times New Roman"/>
          <w:lang w:val="sr-Cyrl-CS"/>
        </w:rPr>
        <w:t xml:space="preserve"> регистрован код надлежног органа, односно уписан у одговарајући регистар;</w:t>
      </w:r>
    </w:p>
    <w:p w:rsidR="00EE0942" w:rsidRPr="006647F8" w:rsidRDefault="00EE0942" w:rsidP="00EE0942">
      <w:pPr>
        <w:numPr>
          <w:ilvl w:val="0"/>
          <w:numId w:val="19"/>
        </w:numPr>
        <w:autoSpaceDE w:val="0"/>
        <w:autoSpaceDN w:val="0"/>
        <w:adjustRightInd w:val="0"/>
        <w:spacing w:after="0" w:line="240" w:lineRule="auto"/>
        <w:jc w:val="both"/>
        <w:rPr>
          <w:rFonts w:ascii="Times New Roman" w:hAnsi="Times New Roman"/>
          <w:lang w:val="sr-Cyrl-CS"/>
        </w:rPr>
      </w:pPr>
      <w:r w:rsidRPr="006647F8">
        <w:rPr>
          <w:rFonts w:ascii="Times New Roman" w:hAnsi="Times New Roman"/>
          <w:bCs/>
          <w:lang w:val="sr-Cyrl-CS"/>
        </w:rPr>
        <w:t>Подизвођач и његов</w:t>
      </w:r>
      <w:r w:rsidRPr="006647F8">
        <w:rPr>
          <w:rFonts w:ascii="Times New Roman" w:hAnsi="Times New Roman"/>
          <w:lang w:val="sr-Cyrl-CS"/>
        </w:rPr>
        <w:t xml:space="preserve">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EE0942" w:rsidRPr="006647F8" w:rsidRDefault="00EE0942" w:rsidP="00EE0942">
      <w:pPr>
        <w:numPr>
          <w:ilvl w:val="0"/>
          <w:numId w:val="19"/>
        </w:numPr>
        <w:autoSpaceDE w:val="0"/>
        <w:autoSpaceDN w:val="0"/>
        <w:adjustRightInd w:val="0"/>
        <w:spacing w:after="0" w:line="240" w:lineRule="auto"/>
        <w:jc w:val="both"/>
        <w:rPr>
          <w:rFonts w:ascii="Times New Roman" w:hAnsi="Times New Roman"/>
          <w:lang w:val="sr-Cyrl-CS"/>
        </w:rPr>
      </w:pPr>
      <w:r w:rsidRPr="006647F8">
        <w:rPr>
          <w:rFonts w:ascii="Times New Roman" w:hAnsi="Times New Roman"/>
          <w:lang w:val="sr-Cyrl-CS"/>
        </w:rPr>
        <w:t xml:space="preserve">Подизвођач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EE0942" w:rsidRPr="006647F8" w:rsidRDefault="00EE0942" w:rsidP="00EE0942">
      <w:pPr>
        <w:autoSpaceDE w:val="0"/>
        <w:autoSpaceDN w:val="0"/>
        <w:adjustRightInd w:val="0"/>
        <w:spacing w:after="0" w:line="240" w:lineRule="auto"/>
        <w:jc w:val="both"/>
        <w:rPr>
          <w:rFonts w:ascii="Times New Roman" w:hAnsi="Times New Roman"/>
          <w:lang w:val="sr-Cyrl-CS"/>
        </w:rPr>
      </w:pPr>
    </w:p>
    <w:p w:rsidR="00EE0942" w:rsidRPr="006647F8" w:rsidRDefault="00EE0942" w:rsidP="00EE0942">
      <w:pPr>
        <w:autoSpaceDE w:val="0"/>
        <w:autoSpaceDN w:val="0"/>
        <w:adjustRightInd w:val="0"/>
        <w:spacing w:after="0" w:line="240" w:lineRule="auto"/>
        <w:rPr>
          <w:rFonts w:ascii="Times New Roman" w:hAnsi="Times New Roman"/>
          <w:lang w:val="sr-Cyrl-CS"/>
        </w:rPr>
      </w:pPr>
    </w:p>
    <w:tbl>
      <w:tblPr>
        <w:tblW w:w="0" w:type="auto"/>
        <w:jc w:val="center"/>
        <w:tblLook w:val="01E0" w:firstRow="1" w:lastRow="1" w:firstColumn="1" w:lastColumn="1" w:noHBand="0" w:noVBand="0"/>
      </w:tblPr>
      <w:tblGrid>
        <w:gridCol w:w="3598"/>
        <w:gridCol w:w="1564"/>
        <w:gridCol w:w="4414"/>
      </w:tblGrid>
      <w:tr w:rsidR="00EE0942" w:rsidRPr="006647F8" w:rsidTr="00DA1085">
        <w:trPr>
          <w:jc w:val="center"/>
        </w:trPr>
        <w:tc>
          <w:tcPr>
            <w:tcW w:w="3641" w:type="dxa"/>
            <w:hideMark/>
          </w:tcPr>
          <w:p w:rsidR="00EE0942" w:rsidRPr="006647F8" w:rsidRDefault="00EE0942" w:rsidP="00DA1085">
            <w:pPr>
              <w:spacing w:after="0" w:line="240" w:lineRule="auto"/>
              <w:rPr>
                <w:rFonts w:ascii="Times New Roman" w:eastAsia="Times New Roman" w:hAnsi="Times New Roman"/>
                <w:lang w:val="sr-Cyrl-CS"/>
              </w:rPr>
            </w:pPr>
            <w:r w:rsidRPr="006647F8">
              <w:rPr>
                <w:rFonts w:ascii="Times New Roman" w:eastAsia="Times New Roman" w:hAnsi="Times New Roman"/>
                <w:lang w:val="sr-Cyrl-CS"/>
              </w:rPr>
              <w:t>Датум:    _______________</w:t>
            </w:r>
          </w:p>
        </w:tc>
        <w:tc>
          <w:tcPr>
            <w:tcW w:w="1679" w:type="dxa"/>
          </w:tcPr>
          <w:p w:rsidR="00EE0942" w:rsidRPr="006647F8" w:rsidRDefault="00EE0942" w:rsidP="00DA1085">
            <w:pPr>
              <w:spacing w:after="0" w:line="240" w:lineRule="auto"/>
              <w:rPr>
                <w:rFonts w:ascii="Times New Roman" w:eastAsia="Times New Roman" w:hAnsi="Times New Roman"/>
                <w:lang w:val="sr-Cyrl-CS"/>
              </w:rPr>
            </w:pPr>
          </w:p>
        </w:tc>
        <w:tc>
          <w:tcPr>
            <w:tcW w:w="4680" w:type="dxa"/>
            <w:vAlign w:val="center"/>
            <w:hideMark/>
          </w:tcPr>
          <w:p w:rsidR="00EE0942" w:rsidRPr="006647F8" w:rsidRDefault="00EE0942" w:rsidP="00DA1085">
            <w:pPr>
              <w:spacing w:after="0" w:line="240" w:lineRule="auto"/>
              <w:jc w:val="center"/>
              <w:rPr>
                <w:rFonts w:ascii="Times New Roman" w:eastAsia="Times New Roman" w:hAnsi="Times New Roman"/>
                <w:lang w:val="sr-Cyrl-CS"/>
              </w:rPr>
            </w:pPr>
            <w:r w:rsidRPr="006647F8">
              <w:rPr>
                <w:rFonts w:ascii="Times New Roman" w:eastAsia="Times New Roman" w:hAnsi="Times New Roman"/>
                <w:lang w:val="sr-Cyrl-CS"/>
              </w:rPr>
              <w:t>ИМЕ И ПРЕЗИМЕ ОВЛАШЋЕНОГ ЛИЦА ПОДИЗВОЂАЧА</w:t>
            </w:r>
          </w:p>
        </w:tc>
      </w:tr>
      <w:tr w:rsidR="00EE0942" w:rsidRPr="006647F8" w:rsidTr="00DA1085">
        <w:trPr>
          <w:jc w:val="center"/>
        </w:trPr>
        <w:tc>
          <w:tcPr>
            <w:tcW w:w="3641" w:type="dxa"/>
          </w:tcPr>
          <w:p w:rsidR="00EE0942" w:rsidRPr="006647F8" w:rsidRDefault="00EE0942" w:rsidP="00DA1085">
            <w:pPr>
              <w:spacing w:after="0" w:line="240" w:lineRule="auto"/>
              <w:rPr>
                <w:rFonts w:ascii="Times New Roman" w:eastAsia="Times New Roman" w:hAnsi="Times New Roman"/>
              </w:rPr>
            </w:pPr>
            <w:r w:rsidRPr="006647F8">
              <w:rPr>
                <w:rFonts w:ascii="Times New Roman" w:eastAsia="Times New Roman" w:hAnsi="Times New Roman"/>
              </w:rPr>
              <w:t>Место:_____________________</w:t>
            </w:r>
          </w:p>
        </w:tc>
        <w:tc>
          <w:tcPr>
            <w:tcW w:w="1679" w:type="dxa"/>
          </w:tcPr>
          <w:p w:rsidR="00EE0942" w:rsidRPr="006647F8" w:rsidRDefault="00EE0942" w:rsidP="00DA1085">
            <w:pPr>
              <w:spacing w:after="0" w:line="240" w:lineRule="auto"/>
              <w:rPr>
                <w:rFonts w:ascii="Times New Roman" w:eastAsia="Times New Roman" w:hAnsi="Times New Roman"/>
                <w:lang w:val="sr-Cyrl-CS"/>
              </w:rPr>
            </w:pPr>
          </w:p>
        </w:tc>
        <w:tc>
          <w:tcPr>
            <w:tcW w:w="4680" w:type="dxa"/>
            <w:tcBorders>
              <w:top w:val="nil"/>
              <w:left w:val="nil"/>
              <w:bottom w:val="single" w:sz="4" w:space="0" w:color="auto"/>
              <w:right w:val="nil"/>
            </w:tcBorders>
          </w:tcPr>
          <w:p w:rsidR="00EE0942" w:rsidRPr="006647F8" w:rsidRDefault="00EE0942" w:rsidP="00DA1085">
            <w:pPr>
              <w:spacing w:after="0" w:line="240" w:lineRule="auto"/>
              <w:jc w:val="center"/>
              <w:rPr>
                <w:rFonts w:ascii="Times New Roman" w:eastAsia="Times New Roman" w:hAnsi="Times New Roman"/>
                <w:lang w:val="sr-Cyrl-CS"/>
              </w:rPr>
            </w:pPr>
          </w:p>
        </w:tc>
      </w:tr>
      <w:tr w:rsidR="00EE0942" w:rsidRPr="006647F8" w:rsidTr="00DA1085">
        <w:trPr>
          <w:jc w:val="center"/>
        </w:trPr>
        <w:tc>
          <w:tcPr>
            <w:tcW w:w="3641" w:type="dxa"/>
          </w:tcPr>
          <w:p w:rsidR="00EE0942" w:rsidRPr="006647F8" w:rsidRDefault="00EE0942" w:rsidP="00DA1085">
            <w:pPr>
              <w:spacing w:after="0" w:line="240" w:lineRule="auto"/>
              <w:rPr>
                <w:rFonts w:ascii="Times New Roman" w:eastAsia="Times New Roman" w:hAnsi="Times New Roman"/>
                <w:lang w:val="sr-Cyrl-CS"/>
              </w:rPr>
            </w:pPr>
          </w:p>
        </w:tc>
        <w:tc>
          <w:tcPr>
            <w:tcW w:w="1679" w:type="dxa"/>
          </w:tcPr>
          <w:p w:rsidR="00EE0942" w:rsidRPr="006647F8" w:rsidRDefault="00EE0942" w:rsidP="00DA1085">
            <w:pPr>
              <w:spacing w:after="0" w:line="240" w:lineRule="auto"/>
              <w:rPr>
                <w:rFonts w:ascii="Times New Roman" w:eastAsia="Times New Roman" w:hAnsi="Times New Roman"/>
                <w:lang w:val="sr-Cyrl-CS"/>
              </w:rPr>
            </w:pPr>
          </w:p>
        </w:tc>
        <w:tc>
          <w:tcPr>
            <w:tcW w:w="4680" w:type="dxa"/>
            <w:tcBorders>
              <w:top w:val="single" w:sz="4" w:space="0" w:color="auto"/>
              <w:left w:val="nil"/>
              <w:bottom w:val="nil"/>
              <w:right w:val="nil"/>
            </w:tcBorders>
          </w:tcPr>
          <w:p w:rsidR="00EE0942" w:rsidRPr="006647F8" w:rsidRDefault="00EE0942" w:rsidP="00DA1085">
            <w:pPr>
              <w:spacing w:after="0" w:line="240" w:lineRule="auto"/>
              <w:jc w:val="center"/>
              <w:rPr>
                <w:rFonts w:ascii="Times New Roman" w:eastAsia="Times New Roman" w:hAnsi="Times New Roman"/>
                <w:lang w:val="sr-Cyrl-CS"/>
              </w:rPr>
            </w:pPr>
          </w:p>
          <w:p w:rsidR="00EE0942" w:rsidRPr="006647F8" w:rsidRDefault="00EE0942" w:rsidP="00DA1085">
            <w:pPr>
              <w:spacing w:after="0" w:line="240" w:lineRule="auto"/>
              <w:jc w:val="center"/>
              <w:rPr>
                <w:rFonts w:ascii="Times New Roman" w:eastAsia="Times New Roman" w:hAnsi="Times New Roman"/>
                <w:lang w:val="sr-Cyrl-CS"/>
              </w:rPr>
            </w:pPr>
            <w:r w:rsidRPr="006647F8">
              <w:rPr>
                <w:rFonts w:ascii="Times New Roman" w:eastAsia="Times New Roman" w:hAnsi="Times New Roman"/>
                <w:lang w:val="sr-Cyrl-CS"/>
              </w:rPr>
              <w:t>ПОТПИС  ОВЛАШЋЕНОГ ЛИЦА</w:t>
            </w:r>
          </w:p>
        </w:tc>
      </w:tr>
      <w:tr w:rsidR="00EE0942" w:rsidRPr="006647F8" w:rsidTr="00DA1085">
        <w:trPr>
          <w:jc w:val="center"/>
        </w:trPr>
        <w:tc>
          <w:tcPr>
            <w:tcW w:w="3641" w:type="dxa"/>
          </w:tcPr>
          <w:p w:rsidR="00EE0942" w:rsidRPr="006647F8" w:rsidRDefault="00EE0942" w:rsidP="00DA1085">
            <w:pPr>
              <w:spacing w:after="0" w:line="240" w:lineRule="auto"/>
              <w:rPr>
                <w:rFonts w:ascii="Times New Roman" w:eastAsia="Times New Roman" w:hAnsi="Times New Roman"/>
                <w:lang w:val="sr-Cyrl-CS"/>
              </w:rPr>
            </w:pPr>
          </w:p>
        </w:tc>
        <w:tc>
          <w:tcPr>
            <w:tcW w:w="1679" w:type="dxa"/>
            <w:hideMark/>
          </w:tcPr>
          <w:p w:rsidR="00EE0942" w:rsidRPr="006647F8" w:rsidRDefault="00EE0942" w:rsidP="00DA1085">
            <w:pPr>
              <w:spacing w:after="0" w:line="240" w:lineRule="auto"/>
              <w:rPr>
                <w:rFonts w:ascii="Times New Roman" w:eastAsia="Times New Roman" w:hAnsi="Times New Roman"/>
                <w:lang w:val="sr-Cyrl-CS"/>
              </w:rPr>
            </w:pPr>
            <w:r w:rsidRPr="006647F8">
              <w:rPr>
                <w:rFonts w:ascii="Times New Roman" w:eastAsia="Times New Roman" w:hAnsi="Times New Roman"/>
                <w:lang w:val="sr-Cyrl-CS"/>
              </w:rPr>
              <w:t>М. П</w:t>
            </w:r>
          </w:p>
        </w:tc>
        <w:tc>
          <w:tcPr>
            <w:tcW w:w="4680" w:type="dxa"/>
            <w:tcBorders>
              <w:top w:val="nil"/>
              <w:left w:val="nil"/>
              <w:bottom w:val="single" w:sz="4" w:space="0" w:color="auto"/>
              <w:right w:val="nil"/>
            </w:tcBorders>
          </w:tcPr>
          <w:p w:rsidR="00EE0942" w:rsidRPr="006647F8" w:rsidRDefault="00EE0942" w:rsidP="00DA1085">
            <w:pPr>
              <w:spacing w:after="0" w:line="240" w:lineRule="auto"/>
              <w:jc w:val="center"/>
              <w:rPr>
                <w:rFonts w:ascii="Times New Roman" w:eastAsia="Times New Roman" w:hAnsi="Times New Roman"/>
                <w:lang w:val="sr-Cyrl-CS"/>
              </w:rPr>
            </w:pPr>
          </w:p>
        </w:tc>
      </w:tr>
    </w:tbl>
    <w:p w:rsidR="00EE0942" w:rsidRPr="006647F8" w:rsidRDefault="00EE0942" w:rsidP="00EE0942">
      <w:pPr>
        <w:spacing w:after="0" w:line="240" w:lineRule="auto"/>
        <w:rPr>
          <w:rFonts w:ascii="Times New Roman" w:hAnsi="Times New Roman"/>
          <w:lang w:val="sr-Cyrl-CS"/>
        </w:rPr>
      </w:pPr>
    </w:p>
    <w:p w:rsidR="00EE0942" w:rsidRPr="006647F8" w:rsidRDefault="00EE0942" w:rsidP="00EE0942">
      <w:pPr>
        <w:suppressAutoHyphens/>
        <w:spacing w:after="0" w:line="240" w:lineRule="auto"/>
        <w:jc w:val="both"/>
        <w:rPr>
          <w:rFonts w:ascii="Times New Roman" w:hAnsi="Times New Roman"/>
          <w:i/>
          <w:lang w:val="sr-Cyrl-CS"/>
        </w:rPr>
      </w:pPr>
      <w:r w:rsidRPr="006647F8">
        <w:rPr>
          <w:rFonts w:ascii="Times New Roman" w:hAnsi="Times New Roman"/>
          <w:i/>
        </w:rPr>
        <w:t>Напомена</w:t>
      </w:r>
      <w:r w:rsidRPr="006647F8">
        <w:rPr>
          <w:rFonts w:ascii="Times New Roman" w:hAnsi="Times New Roman"/>
          <w:i/>
          <w:lang w:val="sr-Cyrl-CS"/>
        </w:rPr>
        <w:t>:</w:t>
      </w:r>
    </w:p>
    <w:p w:rsidR="00EE0942" w:rsidRPr="006647F8" w:rsidRDefault="00EE0942" w:rsidP="00EE0942">
      <w:pPr>
        <w:suppressAutoHyphens/>
        <w:spacing w:after="0" w:line="240" w:lineRule="auto"/>
        <w:jc w:val="both"/>
        <w:rPr>
          <w:rFonts w:ascii="Times New Roman" w:hAnsi="Times New Roman"/>
          <w:i/>
          <w:lang w:val="sr-Cyrl-CS"/>
        </w:rPr>
      </w:pPr>
    </w:p>
    <w:p w:rsidR="00EE0942" w:rsidRPr="006647F8" w:rsidRDefault="00EE0942" w:rsidP="00EE0942">
      <w:pPr>
        <w:suppressAutoHyphens/>
        <w:spacing w:after="0" w:line="240" w:lineRule="auto"/>
        <w:jc w:val="both"/>
        <w:rPr>
          <w:rFonts w:ascii="Times New Roman" w:hAnsi="Times New Roman"/>
          <w:b/>
          <w:i/>
          <w:lang w:val="sr-Cyrl-CS"/>
        </w:rPr>
      </w:pPr>
      <w:proofErr w:type="gramStart"/>
      <w:r w:rsidRPr="006647F8">
        <w:rPr>
          <w:rFonts w:ascii="Times New Roman" w:hAnsi="Times New Roman"/>
          <w:b/>
          <w:i/>
        </w:rPr>
        <w:t>Достављају</w:t>
      </w:r>
      <w:r w:rsidRPr="006647F8">
        <w:rPr>
          <w:rFonts w:ascii="Times New Roman" w:hAnsi="Times New Roman"/>
          <w:b/>
          <w:i/>
          <w:lang w:val="sr-Cyrl-CS"/>
        </w:rPr>
        <w:t xml:space="preserve"> само они понуђачи који подносе понуду са подизвођачем.</w:t>
      </w:r>
      <w:proofErr w:type="gramEnd"/>
    </w:p>
    <w:p w:rsidR="00EE0942" w:rsidRPr="006647F8" w:rsidRDefault="00EE0942" w:rsidP="00EE0942">
      <w:pPr>
        <w:suppressAutoHyphens/>
        <w:spacing w:after="0" w:line="240" w:lineRule="auto"/>
        <w:jc w:val="both"/>
        <w:rPr>
          <w:rFonts w:ascii="Times New Roman" w:hAnsi="Times New Roman"/>
          <w:i/>
          <w:lang w:val="sr-Cyrl-CS"/>
        </w:rPr>
      </w:pPr>
      <w:r w:rsidRPr="006647F8">
        <w:rPr>
          <w:rFonts w:ascii="Times New Roman" w:hAnsi="Times New Roman"/>
          <w:i/>
          <w:lang w:val="sr-Cyrl-CS"/>
        </w:rPr>
        <w:t>Изјаву попуњава, потписује и печатом оверава подизвођач, односно његово овлашћено лице.</w:t>
      </w:r>
    </w:p>
    <w:p w:rsidR="00EE0942" w:rsidRPr="006647F8" w:rsidRDefault="00EE0942" w:rsidP="00EE0942">
      <w:pPr>
        <w:suppressAutoHyphens/>
        <w:spacing w:after="0" w:line="240" w:lineRule="auto"/>
        <w:jc w:val="both"/>
        <w:rPr>
          <w:rFonts w:ascii="Times New Roman" w:eastAsia="Times New Roman" w:hAnsi="Times New Roman"/>
          <w:lang w:val="sr-Cyrl-CS" w:eastAsia="ar-SA"/>
        </w:rPr>
      </w:pPr>
      <w:r w:rsidRPr="006647F8">
        <w:rPr>
          <w:rFonts w:ascii="Times New Roman" w:eastAsia="Times New Roman" w:hAnsi="Times New Roman"/>
          <w:i/>
          <w:lang w:val="sr-Cyrl-CS" w:eastAsia="ar-SA"/>
        </w:rPr>
        <w:t>Уколико понуду подноси понуђач са подизвођачем, у обавези је да за сваког подизвођача, односно подизвођаче достави  Образац 7.  Образац  фотокопирати  у довољном броју примерака</w:t>
      </w:r>
      <w:r w:rsidRPr="006647F8">
        <w:rPr>
          <w:rFonts w:ascii="Times New Roman" w:eastAsia="Times New Roman" w:hAnsi="Times New Roman"/>
          <w:lang w:val="sr-Cyrl-CS" w:eastAsia="ar-SA"/>
        </w:rPr>
        <w:t>.</w:t>
      </w:r>
    </w:p>
    <w:p w:rsidR="00EE0942" w:rsidRPr="006647F8" w:rsidRDefault="00B70900" w:rsidP="00B70900">
      <w:pPr>
        <w:pageBreakBefore/>
        <w:autoSpaceDE w:val="0"/>
        <w:autoSpaceDN w:val="0"/>
        <w:adjustRightInd w:val="0"/>
        <w:spacing w:after="0" w:line="240" w:lineRule="auto"/>
        <w:jc w:val="center"/>
        <w:rPr>
          <w:rFonts w:ascii="Times New Roman" w:hAnsi="Times New Roman"/>
          <w:b/>
          <w:bCs/>
          <w:lang w:val="sr-Cyrl-CS"/>
        </w:rPr>
      </w:pPr>
      <w:r>
        <w:rPr>
          <w:rFonts w:ascii="Times New Roman" w:hAnsi="Times New Roman"/>
          <w:b/>
          <w:bCs/>
          <w:lang w:val="sr-Cyrl-CS"/>
        </w:rPr>
        <w:lastRenderedPageBreak/>
        <w:t xml:space="preserve">                                                                                                        </w:t>
      </w:r>
      <w:r w:rsidR="00EE0942">
        <w:rPr>
          <w:rFonts w:ascii="Times New Roman" w:hAnsi="Times New Roman"/>
          <w:b/>
          <w:bCs/>
          <w:lang w:val="sr-Cyrl-CS"/>
        </w:rPr>
        <w:t xml:space="preserve"> </w:t>
      </w:r>
      <w:r>
        <w:rPr>
          <w:rFonts w:ascii="Times New Roman" w:hAnsi="Times New Roman"/>
          <w:b/>
          <w:bCs/>
          <w:lang w:val="sr-Cyrl-CS"/>
        </w:rPr>
        <w:t>ОБРАЗАЦ 9</w:t>
      </w:r>
    </w:p>
    <w:p w:rsidR="00EE0942" w:rsidRDefault="00EE0942" w:rsidP="00EE0942">
      <w:pPr>
        <w:autoSpaceDE w:val="0"/>
        <w:autoSpaceDN w:val="0"/>
        <w:adjustRightInd w:val="0"/>
        <w:spacing w:after="0" w:line="240" w:lineRule="auto"/>
        <w:ind w:left="7200"/>
        <w:rPr>
          <w:rFonts w:ascii="Times New Roman" w:hAnsi="Times New Roman"/>
          <w:b/>
          <w:bCs/>
          <w:lang w:val="sr-Cyrl-CS"/>
        </w:rPr>
      </w:pPr>
      <w:r>
        <w:rPr>
          <w:rFonts w:ascii="Times New Roman" w:hAnsi="Times New Roman"/>
          <w:b/>
          <w:bCs/>
          <w:lang w:val="sr-Cyrl-CS"/>
        </w:rPr>
        <w:t>ПАРТИЈА БР._____</w:t>
      </w:r>
    </w:p>
    <w:p w:rsidR="00EE0942" w:rsidRPr="006647F8" w:rsidRDefault="00EE0942" w:rsidP="00EE0942">
      <w:pPr>
        <w:tabs>
          <w:tab w:val="left" w:pos="9360"/>
        </w:tabs>
        <w:spacing w:after="0" w:line="240" w:lineRule="auto"/>
        <w:ind w:left="7200"/>
        <w:rPr>
          <w:rFonts w:ascii="Times New Roman" w:eastAsia="Times New Roman" w:hAnsi="Times New Roman"/>
          <w:lang w:val="sr-Cyrl-CS" w:eastAsia="sr-Latn-CS"/>
        </w:rPr>
      </w:pPr>
    </w:p>
    <w:p w:rsidR="00EE0942" w:rsidRDefault="00EE0942" w:rsidP="00EE0942">
      <w:pPr>
        <w:spacing w:after="0" w:line="240" w:lineRule="auto"/>
        <w:jc w:val="center"/>
        <w:rPr>
          <w:rFonts w:ascii="Times New Roman" w:hAnsi="Times New Roman"/>
          <w:sz w:val="24"/>
          <w:szCs w:val="24"/>
          <w:lang w:val="sr-Cyrl-CS"/>
        </w:rPr>
      </w:pPr>
      <w:r w:rsidRPr="0040497B">
        <w:rPr>
          <w:rFonts w:ascii="Times New Roman" w:hAnsi="Times New Roman"/>
          <w:sz w:val="24"/>
          <w:szCs w:val="24"/>
          <w:lang w:val="sr-Cyrl-CS"/>
        </w:rPr>
        <w:t>ИЗЈАВА</w:t>
      </w:r>
      <w:r>
        <w:rPr>
          <w:rFonts w:ascii="Times New Roman" w:hAnsi="Times New Roman"/>
          <w:sz w:val="24"/>
          <w:szCs w:val="24"/>
          <w:lang w:val="sr-Cyrl-CS"/>
        </w:rPr>
        <w:t xml:space="preserve"> УЧЕСНИКА (ПОНУЂАЧА) У ЗАЈЕДНИЧКОЈ ПОНУДИ</w:t>
      </w:r>
    </w:p>
    <w:p w:rsidR="00EE0942" w:rsidRPr="0040497B" w:rsidRDefault="00EE0942" w:rsidP="00EE0942">
      <w:pPr>
        <w:spacing w:after="0" w:line="240" w:lineRule="auto"/>
        <w:jc w:val="center"/>
        <w:rPr>
          <w:rFonts w:ascii="Times New Roman" w:hAnsi="Times New Roman"/>
          <w:sz w:val="24"/>
          <w:szCs w:val="24"/>
          <w:lang w:val="sr-Cyrl-CS"/>
        </w:rPr>
      </w:pPr>
      <w:r w:rsidRPr="0040497B">
        <w:rPr>
          <w:rFonts w:ascii="Times New Roman" w:hAnsi="Times New Roman"/>
          <w:sz w:val="24"/>
          <w:szCs w:val="24"/>
          <w:lang w:val="sr-Cyrl-CS"/>
        </w:rPr>
        <w:t>О ИСПУЊЕНОСТИ УСЛОВА</w:t>
      </w:r>
    </w:p>
    <w:p w:rsidR="00EE0942" w:rsidRDefault="00EE0942" w:rsidP="00EE0942">
      <w:pPr>
        <w:spacing w:after="0" w:line="240" w:lineRule="auto"/>
        <w:jc w:val="center"/>
        <w:rPr>
          <w:rFonts w:ascii="Times New Roman" w:hAnsi="Times New Roman"/>
          <w:sz w:val="24"/>
          <w:szCs w:val="24"/>
          <w:lang w:val="sr-Cyrl-CS"/>
        </w:rPr>
      </w:pPr>
      <w:r w:rsidRPr="0040497B">
        <w:rPr>
          <w:rFonts w:ascii="Times New Roman" w:hAnsi="Times New Roman"/>
          <w:sz w:val="24"/>
          <w:szCs w:val="24"/>
          <w:lang w:val="sr-Cyrl-CS"/>
        </w:rPr>
        <w:t>ИЗ ЧЛАНА 75</w:t>
      </w:r>
      <w:r>
        <w:rPr>
          <w:rFonts w:ascii="Times New Roman" w:hAnsi="Times New Roman"/>
          <w:sz w:val="24"/>
          <w:szCs w:val="24"/>
          <w:lang w:val="sr-Cyrl-CS"/>
        </w:rPr>
        <w:t>.</w:t>
      </w:r>
      <w:r w:rsidRPr="0040497B">
        <w:rPr>
          <w:rFonts w:ascii="Times New Roman" w:hAnsi="Times New Roman"/>
          <w:sz w:val="24"/>
          <w:szCs w:val="24"/>
          <w:lang w:val="sr-Cyrl-CS"/>
        </w:rPr>
        <w:t xml:space="preserve"> </w:t>
      </w:r>
      <w:r w:rsidRPr="00601C91">
        <w:rPr>
          <w:rFonts w:ascii="Times New Roman" w:hAnsi="Times New Roman"/>
          <w:sz w:val="24"/>
          <w:szCs w:val="24"/>
          <w:lang w:val="sr-Cyrl-CS"/>
        </w:rPr>
        <w:t>И 76.</w:t>
      </w:r>
      <w:r w:rsidRPr="0040497B">
        <w:rPr>
          <w:rFonts w:ascii="Times New Roman" w:hAnsi="Times New Roman"/>
          <w:sz w:val="24"/>
          <w:szCs w:val="24"/>
          <w:lang w:val="sr-Cyrl-CS"/>
        </w:rPr>
        <w:t xml:space="preserve"> ЗАКОНА О ЈАВНИМ НАБАВКАМА</w:t>
      </w:r>
    </w:p>
    <w:p w:rsidR="00EE0942" w:rsidRDefault="00EE0942" w:rsidP="00EE0942">
      <w:pPr>
        <w:spacing w:after="0" w:line="240" w:lineRule="auto"/>
        <w:jc w:val="center"/>
        <w:rPr>
          <w:rFonts w:ascii="Times New Roman" w:hAnsi="Times New Roman"/>
          <w:sz w:val="24"/>
          <w:szCs w:val="24"/>
          <w:lang w:val="sr-Cyrl-CS"/>
        </w:rPr>
      </w:pPr>
      <w:r w:rsidRPr="00574B6B">
        <w:rPr>
          <w:rFonts w:ascii="Times New Roman" w:hAnsi="Times New Roman"/>
          <w:sz w:val="24"/>
          <w:szCs w:val="24"/>
          <w:lang w:val="sr-Cyrl-CS"/>
        </w:rPr>
        <w:t xml:space="preserve">За </w:t>
      </w:r>
      <w:r>
        <w:rPr>
          <w:rFonts w:ascii="Times New Roman" w:hAnsi="Times New Roman"/>
          <w:sz w:val="24"/>
          <w:szCs w:val="24"/>
          <w:lang w:val="sr-Cyrl-CS"/>
        </w:rPr>
        <w:t>ЈНМВ број 18-1/16</w:t>
      </w:r>
      <w:r w:rsidRPr="00574B6B">
        <w:rPr>
          <w:rFonts w:ascii="Times New Roman" w:hAnsi="Times New Roman"/>
          <w:sz w:val="24"/>
          <w:szCs w:val="24"/>
          <w:lang w:val="sr-Cyrl-CS"/>
        </w:rPr>
        <w:t xml:space="preserve"> –</w:t>
      </w:r>
      <w:r>
        <w:rPr>
          <w:rFonts w:ascii="Times New Roman" w:hAnsi="Times New Roman"/>
          <w:sz w:val="24"/>
          <w:szCs w:val="24"/>
          <w:lang w:val="sr-Cyrl-CS"/>
        </w:rPr>
        <w:t xml:space="preserve"> Припрема за штампу</w:t>
      </w:r>
    </w:p>
    <w:p w:rsidR="00EE0942" w:rsidRDefault="00EE0942" w:rsidP="00EE0942">
      <w:pPr>
        <w:spacing w:after="0" w:line="240" w:lineRule="auto"/>
        <w:jc w:val="center"/>
        <w:rPr>
          <w:rFonts w:ascii="Times New Roman" w:hAnsi="Times New Roman"/>
          <w:sz w:val="24"/>
          <w:szCs w:val="24"/>
          <w:lang w:val="sr-Cyrl-CS"/>
        </w:rPr>
      </w:pPr>
    </w:p>
    <w:p w:rsidR="00EE0942" w:rsidRPr="006647F8" w:rsidRDefault="00EE0942" w:rsidP="00EE0942">
      <w:pPr>
        <w:autoSpaceDE w:val="0"/>
        <w:autoSpaceDN w:val="0"/>
        <w:adjustRightInd w:val="0"/>
        <w:spacing w:after="0" w:line="240" w:lineRule="auto"/>
        <w:jc w:val="center"/>
        <w:rPr>
          <w:rFonts w:ascii="Times New Roman" w:hAnsi="Times New Roman"/>
          <w:b/>
          <w:bCs/>
          <w:color w:val="C0504D"/>
          <w:lang w:val="sr-Cyrl-CS"/>
        </w:rPr>
      </w:pPr>
    </w:p>
    <w:p w:rsidR="00EE0942" w:rsidRPr="006647F8" w:rsidRDefault="00EE0942" w:rsidP="00EE0942">
      <w:pPr>
        <w:autoSpaceDE w:val="0"/>
        <w:autoSpaceDN w:val="0"/>
        <w:adjustRightInd w:val="0"/>
        <w:spacing w:after="0" w:line="240" w:lineRule="auto"/>
        <w:jc w:val="both"/>
        <w:rPr>
          <w:rFonts w:ascii="Times New Roman" w:hAnsi="Times New Roman"/>
          <w:bCs/>
          <w:lang w:val="sr-Cyrl-CS"/>
        </w:rPr>
      </w:pPr>
      <w:r w:rsidRPr="006647F8">
        <w:rPr>
          <w:rFonts w:ascii="Times New Roman" w:hAnsi="Times New Roman"/>
          <w:bCs/>
          <w:color w:val="C0504D"/>
          <w:lang w:val="sr-Cyrl-CS"/>
        </w:rPr>
        <w:t xml:space="preserve"> </w:t>
      </w:r>
      <w:r w:rsidRPr="006647F8">
        <w:rPr>
          <w:rFonts w:ascii="Times New Roman" w:hAnsi="Times New Roman"/>
          <w:bCs/>
          <w:lang w:val="sr-Cyrl-CS"/>
        </w:rPr>
        <w:t>У складу са чланом 77. став 4 Закона, под пуном материјалном и кривичном одговорношћу, као заступник понуђача, дајем следећу</w:t>
      </w:r>
    </w:p>
    <w:p w:rsidR="00EE0942" w:rsidRPr="006647F8" w:rsidRDefault="00EE0942" w:rsidP="00EE0942">
      <w:pPr>
        <w:autoSpaceDE w:val="0"/>
        <w:autoSpaceDN w:val="0"/>
        <w:adjustRightInd w:val="0"/>
        <w:spacing w:after="0" w:line="240" w:lineRule="auto"/>
        <w:jc w:val="both"/>
        <w:rPr>
          <w:rFonts w:ascii="Times New Roman" w:hAnsi="Times New Roman"/>
          <w:bCs/>
          <w:lang w:val="sr-Cyrl-CS"/>
        </w:rPr>
      </w:pPr>
    </w:p>
    <w:p w:rsidR="00EE0942" w:rsidRPr="006647F8" w:rsidRDefault="00EE0942" w:rsidP="00EE0942">
      <w:pPr>
        <w:autoSpaceDE w:val="0"/>
        <w:autoSpaceDN w:val="0"/>
        <w:adjustRightInd w:val="0"/>
        <w:spacing w:after="0" w:line="240" w:lineRule="auto"/>
        <w:jc w:val="center"/>
        <w:rPr>
          <w:rFonts w:ascii="Times New Roman" w:hAnsi="Times New Roman" w:cs="Times New Roman"/>
          <w:b/>
          <w:bCs/>
          <w:lang w:val="sr-Cyrl-CS"/>
        </w:rPr>
      </w:pPr>
      <w:r w:rsidRPr="006647F8">
        <w:rPr>
          <w:rFonts w:ascii="Times New Roman" w:hAnsi="Times New Roman" w:cs="Times New Roman"/>
          <w:b/>
          <w:bCs/>
          <w:lang w:val="sr-Cyrl-CS"/>
        </w:rPr>
        <w:t>ИЗЈАВУ</w:t>
      </w:r>
    </w:p>
    <w:p w:rsidR="00EE0942" w:rsidRPr="006647F8" w:rsidRDefault="00EE0942" w:rsidP="00EE0942">
      <w:pPr>
        <w:autoSpaceDE w:val="0"/>
        <w:autoSpaceDN w:val="0"/>
        <w:adjustRightInd w:val="0"/>
        <w:spacing w:after="0" w:line="240" w:lineRule="auto"/>
        <w:jc w:val="center"/>
        <w:rPr>
          <w:rFonts w:ascii="Times New Roman" w:hAnsi="Times New Roman" w:cs="Times New Roman"/>
          <w:b/>
          <w:bCs/>
          <w:lang w:val="sr-Cyrl-CS"/>
        </w:rPr>
      </w:pPr>
    </w:p>
    <w:p w:rsidR="00EE0942" w:rsidRPr="006647F8" w:rsidRDefault="00EE0942" w:rsidP="00EE0942">
      <w:pPr>
        <w:pStyle w:val="Normal11"/>
        <w:jc w:val="both"/>
        <w:rPr>
          <w:sz w:val="22"/>
          <w:szCs w:val="22"/>
          <w:lang w:val="sr-Cyrl-CS"/>
        </w:rPr>
      </w:pPr>
      <w:r w:rsidRPr="006647F8">
        <w:rPr>
          <w:sz w:val="22"/>
          <w:szCs w:val="22"/>
          <w:lang w:val="sr-Cyrl-CS"/>
        </w:rPr>
        <w:t>Понуђач______________________________________________________ (навести нзив понуђача) у поступку ЈНМВ бр. 18-</w:t>
      </w:r>
      <w:r>
        <w:rPr>
          <w:sz w:val="22"/>
          <w:szCs w:val="22"/>
          <w:lang w:val="sr-Cyrl-CS"/>
        </w:rPr>
        <w:t>1/16</w:t>
      </w:r>
      <w:r w:rsidRPr="006647F8">
        <w:rPr>
          <w:sz w:val="22"/>
          <w:szCs w:val="22"/>
          <w:lang w:val="sr-Cyrl-CS"/>
        </w:rPr>
        <w:t xml:space="preserve"> – </w:t>
      </w:r>
      <w:r w:rsidRPr="006647F8">
        <w:rPr>
          <w:color w:val="000000"/>
          <w:sz w:val="22"/>
          <w:szCs w:val="22"/>
        </w:rPr>
        <w:t xml:space="preserve">Набавка  </w:t>
      </w:r>
      <w:r>
        <w:rPr>
          <w:sz w:val="22"/>
          <w:szCs w:val="22"/>
          <w:lang w:val="sr-Cyrl-CS" w:eastAsia="sr-Latn-CS"/>
        </w:rPr>
        <w:t>услуге – припрема</w:t>
      </w:r>
      <w:r w:rsidRPr="006647F8">
        <w:rPr>
          <w:sz w:val="22"/>
          <w:szCs w:val="22"/>
          <w:lang w:val="sr-Cyrl-CS" w:eastAsia="sr-Latn-CS"/>
        </w:rPr>
        <w:t xml:space="preserve"> за штампу</w:t>
      </w:r>
      <w:r w:rsidRPr="006647F8">
        <w:rPr>
          <w:sz w:val="22"/>
          <w:szCs w:val="22"/>
          <w:lang w:val="sr-Cyrl-CS"/>
        </w:rPr>
        <w:t>, испуњава услове из чл. 75. Закона, односно услове дефинисане конкурсном документацијом за предметну јавну набавку, и то:</w:t>
      </w:r>
    </w:p>
    <w:p w:rsidR="00EE0942" w:rsidRPr="006647F8" w:rsidRDefault="00EE0942" w:rsidP="00EE0942">
      <w:pPr>
        <w:pStyle w:val="Normal11"/>
        <w:jc w:val="both"/>
        <w:rPr>
          <w:sz w:val="22"/>
          <w:szCs w:val="22"/>
        </w:rPr>
      </w:pPr>
    </w:p>
    <w:p w:rsidR="00EE0942" w:rsidRPr="006647F8" w:rsidRDefault="00EE0942" w:rsidP="00EE0942">
      <w:pPr>
        <w:numPr>
          <w:ilvl w:val="0"/>
          <w:numId w:val="20"/>
        </w:numPr>
        <w:autoSpaceDE w:val="0"/>
        <w:autoSpaceDN w:val="0"/>
        <w:adjustRightInd w:val="0"/>
        <w:spacing w:after="0" w:line="240" w:lineRule="auto"/>
        <w:jc w:val="both"/>
        <w:rPr>
          <w:rFonts w:ascii="Times New Roman" w:hAnsi="Times New Roman"/>
          <w:lang w:val="sr-Cyrl-CS"/>
        </w:rPr>
      </w:pPr>
      <w:r w:rsidRPr="006647F8">
        <w:rPr>
          <w:rFonts w:ascii="Times New Roman" w:hAnsi="Times New Roman"/>
          <w:lang w:val="sr-Cyrl-CS"/>
        </w:rPr>
        <w:t>Понуђач је  регистрован код надлежног органа, односно уписан у одговарајући регистар;</w:t>
      </w:r>
    </w:p>
    <w:p w:rsidR="00EE0942" w:rsidRPr="006647F8" w:rsidRDefault="00EE0942" w:rsidP="00EE0942">
      <w:pPr>
        <w:numPr>
          <w:ilvl w:val="0"/>
          <w:numId w:val="20"/>
        </w:numPr>
        <w:autoSpaceDE w:val="0"/>
        <w:autoSpaceDN w:val="0"/>
        <w:adjustRightInd w:val="0"/>
        <w:spacing w:after="0" w:line="240" w:lineRule="auto"/>
        <w:jc w:val="both"/>
        <w:rPr>
          <w:rFonts w:ascii="Times New Roman" w:hAnsi="Times New Roman"/>
          <w:lang w:val="sr-Cyrl-CS"/>
        </w:rPr>
      </w:pPr>
      <w:r w:rsidRPr="006647F8">
        <w:rPr>
          <w:rFonts w:ascii="Times New Roman" w:hAnsi="Times New Roman"/>
          <w:bCs/>
          <w:lang w:val="sr-Cyrl-CS"/>
        </w:rPr>
        <w:t>Понуђач и његов</w:t>
      </w:r>
      <w:r w:rsidRPr="006647F8">
        <w:rPr>
          <w:rFonts w:ascii="Times New Roman" w:hAnsi="Times New Roman"/>
          <w:lang w:val="sr-Cyrl-CS"/>
        </w:rPr>
        <w:t xml:space="preserve">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EE0942" w:rsidRPr="006647F8" w:rsidRDefault="00EE0942" w:rsidP="00EE0942">
      <w:pPr>
        <w:numPr>
          <w:ilvl w:val="0"/>
          <w:numId w:val="20"/>
        </w:numPr>
        <w:autoSpaceDE w:val="0"/>
        <w:autoSpaceDN w:val="0"/>
        <w:adjustRightInd w:val="0"/>
        <w:spacing w:after="0" w:line="240" w:lineRule="auto"/>
        <w:jc w:val="both"/>
        <w:rPr>
          <w:rFonts w:ascii="Times New Roman" w:hAnsi="Times New Roman"/>
          <w:lang w:val="sr-Cyrl-CS"/>
        </w:rPr>
      </w:pPr>
      <w:r w:rsidRPr="006647F8">
        <w:rPr>
          <w:rFonts w:ascii="Times New Roman" w:hAnsi="Times New Roman"/>
          <w:lang w:val="sr-Cyrl-CS"/>
        </w:rPr>
        <w:t>Понуђач је измирио доспеле порезе,</w:t>
      </w:r>
      <w:r w:rsidRPr="006647F8">
        <w:rPr>
          <w:rFonts w:ascii="Times New Roman" w:hAnsi="Times New Roman"/>
          <w:lang w:val="sr-Latn-CS"/>
        </w:rPr>
        <w:t xml:space="preserve"> </w:t>
      </w:r>
      <w:r w:rsidRPr="006647F8">
        <w:rPr>
          <w:rFonts w:ascii="Times New Roman" w:hAnsi="Times New Roman"/>
          <w:lang w:val="sr-Cyrl-CS"/>
        </w:rPr>
        <w:t xml:space="preserve"> доприносе и друге јавне дажбине у складу са прописима Републике Србије (или стране државе када има седиште на њеној територији);  </w:t>
      </w:r>
    </w:p>
    <w:p w:rsidR="00EE0942" w:rsidRDefault="00EE0942" w:rsidP="00EE0942">
      <w:pPr>
        <w:numPr>
          <w:ilvl w:val="0"/>
          <w:numId w:val="20"/>
        </w:numPr>
        <w:autoSpaceDE w:val="0"/>
        <w:autoSpaceDN w:val="0"/>
        <w:adjustRightInd w:val="0"/>
        <w:spacing w:after="0" w:line="240" w:lineRule="auto"/>
        <w:jc w:val="both"/>
        <w:rPr>
          <w:rFonts w:ascii="Times New Roman" w:hAnsi="Times New Roman"/>
          <w:lang w:val="sr-Cyrl-CS"/>
        </w:rPr>
      </w:pPr>
      <w:r w:rsidRPr="006647F8">
        <w:rPr>
          <w:rFonts w:ascii="Times New Roman" w:hAnsi="Times New Roman"/>
          <w:lang w:val="sr-Cyrl-CS"/>
        </w:rPr>
        <w:t>Понуђач је поштовао обавезе које произилазе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EE0942" w:rsidRDefault="00EE0942" w:rsidP="00EE0942">
      <w:pPr>
        <w:numPr>
          <w:ilvl w:val="0"/>
          <w:numId w:val="20"/>
        </w:numPr>
        <w:spacing w:after="0" w:line="240" w:lineRule="auto"/>
        <w:jc w:val="both"/>
        <w:rPr>
          <w:rFonts w:ascii="Times New Roman" w:hAnsi="Times New Roman"/>
          <w:sz w:val="24"/>
          <w:szCs w:val="24"/>
          <w:lang w:val="sr-Cyrl-CS"/>
        </w:rPr>
      </w:pPr>
      <w:r>
        <w:rPr>
          <w:rFonts w:ascii="Times New Roman" w:hAnsi="Times New Roman"/>
          <w:sz w:val="24"/>
          <w:szCs w:val="24"/>
          <w:lang w:val="sr-Cyrl-CS"/>
        </w:rPr>
        <w:t>Понуђач испуњава и следеће додатне услове:</w:t>
      </w:r>
    </w:p>
    <w:p w:rsidR="00EE0942" w:rsidRDefault="00EE0942" w:rsidP="00EE0942">
      <w:pPr>
        <w:spacing w:after="0" w:line="240" w:lineRule="auto"/>
        <w:ind w:left="720"/>
        <w:jc w:val="both"/>
        <w:rPr>
          <w:rFonts w:ascii="Times New Roman" w:hAnsi="Times New Roman"/>
          <w:sz w:val="24"/>
          <w:szCs w:val="24"/>
          <w:lang w:val="sr-Cyrl-CS"/>
        </w:rPr>
      </w:pPr>
      <w:r>
        <w:rPr>
          <w:rFonts w:ascii="Times New Roman" w:hAnsi="Times New Roman"/>
          <w:sz w:val="24"/>
          <w:szCs w:val="24"/>
          <w:lang w:val="sr-Cyrl-CS"/>
        </w:rPr>
        <w:t>_______________________________________</w:t>
      </w:r>
    </w:p>
    <w:p w:rsidR="00EE0942" w:rsidRDefault="00EE0942" w:rsidP="00EE0942">
      <w:pPr>
        <w:spacing w:after="0" w:line="240" w:lineRule="auto"/>
        <w:ind w:left="720"/>
        <w:jc w:val="both"/>
        <w:rPr>
          <w:rFonts w:ascii="Times New Roman" w:hAnsi="Times New Roman"/>
          <w:sz w:val="24"/>
          <w:szCs w:val="24"/>
          <w:lang w:val="sr-Cyrl-CS"/>
        </w:rPr>
      </w:pPr>
      <w:r>
        <w:rPr>
          <w:rFonts w:ascii="Times New Roman" w:hAnsi="Times New Roman"/>
          <w:sz w:val="24"/>
          <w:szCs w:val="24"/>
          <w:lang w:val="sr-Cyrl-CS"/>
        </w:rPr>
        <w:t>_______________________________________</w:t>
      </w:r>
    </w:p>
    <w:p w:rsidR="00EE0942" w:rsidRPr="006647F8" w:rsidRDefault="00EE0942" w:rsidP="00EE0942">
      <w:pPr>
        <w:autoSpaceDE w:val="0"/>
        <w:autoSpaceDN w:val="0"/>
        <w:adjustRightInd w:val="0"/>
        <w:spacing w:after="0" w:line="240" w:lineRule="auto"/>
        <w:jc w:val="both"/>
        <w:rPr>
          <w:rFonts w:ascii="Times New Roman" w:hAnsi="Times New Roman"/>
          <w:lang w:val="sr-Cyrl-CS"/>
        </w:rPr>
      </w:pPr>
    </w:p>
    <w:p w:rsidR="00EE0942" w:rsidRPr="006647F8" w:rsidRDefault="00EE0942" w:rsidP="00EE0942">
      <w:pPr>
        <w:autoSpaceDE w:val="0"/>
        <w:autoSpaceDN w:val="0"/>
        <w:adjustRightInd w:val="0"/>
        <w:spacing w:after="0" w:line="240" w:lineRule="auto"/>
        <w:ind w:left="360"/>
        <w:jc w:val="both"/>
        <w:rPr>
          <w:rFonts w:ascii="Times New Roman" w:hAnsi="Times New Roman"/>
          <w:highlight w:val="yellow"/>
        </w:rPr>
      </w:pPr>
      <w:r w:rsidRPr="006647F8">
        <w:rPr>
          <w:rFonts w:ascii="Times New Roman" w:hAnsi="Times New Roman"/>
          <w:highlight w:val="yellow"/>
          <w:lang w:val="sr-Cyrl-CS"/>
        </w:rPr>
        <w:t xml:space="preserve">                                                                                 </w:t>
      </w:r>
      <w:r w:rsidRPr="006647F8">
        <w:rPr>
          <w:rFonts w:ascii="Times New Roman" w:hAnsi="Times New Roman"/>
          <w:color w:val="C0504D"/>
          <w:lang w:val="sr-Cyrl-CS"/>
        </w:rPr>
        <w:t xml:space="preserve">                                                         </w:t>
      </w:r>
    </w:p>
    <w:p w:rsidR="00EE0942" w:rsidRPr="006647F8" w:rsidRDefault="00EE0942" w:rsidP="00EE0942">
      <w:pPr>
        <w:autoSpaceDE w:val="0"/>
        <w:autoSpaceDN w:val="0"/>
        <w:adjustRightInd w:val="0"/>
        <w:spacing w:after="0" w:line="240" w:lineRule="auto"/>
        <w:rPr>
          <w:rFonts w:ascii="Times New Roman" w:hAnsi="Times New Roman"/>
          <w:color w:val="C0504D"/>
          <w:lang w:val="sr-Cyrl-CS"/>
        </w:rPr>
      </w:pPr>
    </w:p>
    <w:tbl>
      <w:tblPr>
        <w:tblW w:w="0" w:type="auto"/>
        <w:jc w:val="center"/>
        <w:tblLook w:val="01E0" w:firstRow="1" w:lastRow="1" w:firstColumn="1" w:lastColumn="1" w:noHBand="0" w:noVBand="0"/>
      </w:tblPr>
      <w:tblGrid>
        <w:gridCol w:w="3544"/>
        <w:gridCol w:w="1582"/>
        <w:gridCol w:w="4450"/>
      </w:tblGrid>
      <w:tr w:rsidR="00EE0942" w:rsidRPr="006647F8" w:rsidTr="00DA1085">
        <w:trPr>
          <w:jc w:val="center"/>
        </w:trPr>
        <w:tc>
          <w:tcPr>
            <w:tcW w:w="3641" w:type="dxa"/>
            <w:hideMark/>
          </w:tcPr>
          <w:p w:rsidR="00EE0942" w:rsidRPr="006647F8" w:rsidRDefault="00EE0942" w:rsidP="00DA1085">
            <w:pPr>
              <w:spacing w:after="0" w:line="240" w:lineRule="auto"/>
              <w:rPr>
                <w:rFonts w:ascii="Times New Roman" w:eastAsia="Times New Roman" w:hAnsi="Times New Roman"/>
                <w:lang w:val="sr-Cyrl-CS"/>
              </w:rPr>
            </w:pPr>
            <w:r w:rsidRPr="006647F8">
              <w:rPr>
                <w:rFonts w:ascii="Times New Roman" w:eastAsia="Times New Roman" w:hAnsi="Times New Roman"/>
                <w:lang w:val="sr-Cyrl-CS"/>
              </w:rPr>
              <w:t>Датум:    _______________</w:t>
            </w:r>
          </w:p>
        </w:tc>
        <w:tc>
          <w:tcPr>
            <w:tcW w:w="1679" w:type="dxa"/>
          </w:tcPr>
          <w:p w:rsidR="00EE0942" w:rsidRPr="006647F8" w:rsidRDefault="00EE0942" w:rsidP="00DA1085">
            <w:pPr>
              <w:spacing w:after="0" w:line="240" w:lineRule="auto"/>
              <w:rPr>
                <w:rFonts w:ascii="Times New Roman" w:eastAsia="Times New Roman" w:hAnsi="Times New Roman"/>
                <w:lang w:val="sr-Cyrl-CS"/>
              </w:rPr>
            </w:pPr>
          </w:p>
        </w:tc>
        <w:tc>
          <w:tcPr>
            <w:tcW w:w="4680" w:type="dxa"/>
            <w:vAlign w:val="center"/>
            <w:hideMark/>
          </w:tcPr>
          <w:p w:rsidR="00EE0942" w:rsidRPr="006647F8" w:rsidRDefault="00EE0942" w:rsidP="00DA1085">
            <w:pPr>
              <w:spacing w:after="0" w:line="240" w:lineRule="auto"/>
              <w:jc w:val="center"/>
              <w:rPr>
                <w:rFonts w:ascii="Times New Roman" w:eastAsia="Times New Roman" w:hAnsi="Times New Roman"/>
                <w:lang w:val="sr-Cyrl-CS"/>
              </w:rPr>
            </w:pPr>
            <w:r w:rsidRPr="006647F8">
              <w:rPr>
                <w:rFonts w:ascii="Times New Roman" w:eastAsia="Times New Roman" w:hAnsi="Times New Roman"/>
                <w:lang w:val="sr-Cyrl-CS"/>
              </w:rPr>
              <w:t>ИМЕ И ПРЕЗИМЕ ОВЛАШЋЕНОГ ЛИЦА ПОНУЂАЧА</w:t>
            </w:r>
          </w:p>
        </w:tc>
      </w:tr>
      <w:tr w:rsidR="00EE0942" w:rsidRPr="006647F8" w:rsidTr="00DA1085">
        <w:trPr>
          <w:jc w:val="center"/>
        </w:trPr>
        <w:tc>
          <w:tcPr>
            <w:tcW w:w="3641" w:type="dxa"/>
          </w:tcPr>
          <w:p w:rsidR="00EE0942" w:rsidRPr="006647F8" w:rsidRDefault="00EE0942" w:rsidP="00DA1085">
            <w:pPr>
              <w:spacing w:after="0" w:line="240" w:lineRule="auto"/>
              <w:rPr>
                <w:rFonts w:ascii="Times New Roman" w:eastAsia="Times New Roman" w:hAnsi="Times New Roman"/>
              </w:rPr>
            </w:pPr>
            <w:r w:rsidRPr="006647F8">
              <w:rPr>
                <w:rFonts w:ascii="Times New Roman" w:eastAsia="Times New Roman" w:hAnsi="Times New Roman"/>
                <w:lang w:val="sr-Cyrl-CS"/>
              </w:rPr>
              <w:t>Место</w:t>
            </w:r>
            <w:r w:rsidRPr="006647F8">
              <w:rPr>
                <w:rFonts w:ascii="Times New Roman" w:eastAsia="Times New Roman" w:hAnsi="Times New Roman"/>
              </w:rPr>
              <w:t>:  ____________________</w:t>
            </w:r>
          </w:p>
        </w:tc>
        <w:tc>
          <w:tcPr>
            <w:tcW w:w="1679" w:type="dxa"/>
          </w:tcPr>
          <w:p w:rsidR="00EE0942" w:rsidRPr="006647F8" w:rsidRDefault="00EE0942" w:rsidP="00DA1085">
            <w:pPr>
              <w:spacing w:after="0" w:line="240" w:lineRule="auto"/>
              <w:rPr>
                <w:rFonts w:ascii="Times New Roman" w:eastAsia="Times New Roman" w:hAnsi="Times New Roman"/>
                <w:lang w:val="sr-Cyrl-CS"/>
              </w:rPr>
            </w:pPr>
          </w:p>
        </w:tc>
        <w:tc>
          <w:tcPr>
            <w:tcW w:w="4680" w:type="dxa"/>
            <w:tcBorders>
              <w:top w:val="nil"/>
              <w:left w:val="nil"/>
              <w:bottom w:val="single" w:sz="4" w:space="0" w:color="auto"/>
              <w:right w:val="nil"/>
            </w:tcBorders>
          </w:tcPr>
          <w:p w:rsidR="00EE0942" w:rsidRPr="006647F8" w:rsidRDefault="00EE0942" w:rsidP="00DA1085">
            <w:pPr>
              <w:spacing w:after="0" w:line="240" w:lineRule="auto"/>
              <w:jc w:val="center"/>
              <w:rPr>
                <w:rFonts w:ascii="Times New Roman" w:eastAsia="Times New Roman" w:hAnsi="Times New Roman"/>
                <w:lang w:val="sr-Cyrl-CS"/>
              </w:rPr>
            </w:pPr>
          </w:p>
        </w:tc>
      </w:tr>
      <w:tr w:rsidR="00EE0942" w:rsidRPr="006647F8" w:rsidTr="00DA1085">
        <w:trPr>
          <w:jc w:val="center"/>
        </w:trPr>
        <w:tc>
          <w:tcPr>
            <w:tcW w:w="3641" w:type="dxa"/>
          </w:tcPr>
          <w:p w:rsidR="00EE0942" w:rsidRPr="006647F8" w:rsidRDefault="00EE0942" w:rsidP="00DA1085">
            <w:pPr>
              <w:spacing w:after="0" w:line="240" w:lineRule="auto"/>
              <w:rPr>
                <w:rFonts w:ascii="Times New Roman" w:eastAsia="Times New Roman" w:hAnsi="Times New Roman"/>
                <w:lang w:val="sr-Cyrl-CS"/>
              </w:rPr>
            </w:pPr>
          </w:p>
        </w:tc>
        <w:tc>
          <w:tcPr>
            <w:tcW w:w="1679" w:type="dxa"/>
          </w:tcPr>
          <w:p w:rsidR="00EE0942" w:rsidRPr="006647F8" w:rsidRDefault="00EE0942" w:rsidP="00DA1085">
            <w:pPr>
              <w:spacing w:after="0" w:line="240" w:lineRule="auto"/>
              <w:rPr>
                <w:rFonts w:ascii="Times New Roman" w:eastAsia="Times New Roman" w:hAnsi="Times New Roman"/>
                <w:lang w:val="sr-Cyrl-CS"/>
              </w:rPr>
            </w:pPr>
          </w:p>
        </w:tc>
        <w:tc>
          <w:tcPr>
            <w:tcW w:w="4680" w:type="dxa"/>
            <w:tcBorders>
              <w:top w:val="single" w:sz="4" w:space="0" w:color="auto"/>
              <w:left w:val="nil"/>
              <w:bottom w:val="nil"/>
              <w:right w:val="nil"/>
            </w:tcBorders>
          </w:tcPr>
          <w:p w:rsidR="00EE0942" w:rsidRPr="006647F8" w:rsidRDefault="00EE0942" w:rsidP="00DA1085">
            <w:pPr>
              <w:spacing w:after="0" w:line="240" w:lineRule="auto"/>
              <w:jc w:val="center"/>
              <w:rPr>
                <w:rFonts w:ascii="Times New Roman" w:eastAsia="Times New Roman" w:hAnsi="Times New Roman"/>
                <w:lang w:val="sr-Cyrl-CS"/>
              </w:rPr>
            </w:pPr>
          </w:p>
          <w:p w:rsidR="00EE0942" w:rsidRPr="006647F8" w:rsidRDefault="00EE0942" w:rsidP="00DA1085">
            <w:pPr>
              <w:spacing w:after="0" w:line="240" w:lineRule="auto"/>
              <w:jc w:val="center"/>
              <w:rPr>
                <w:rFonts w:ascii="Times New Roman" w:eastAsia="Times New Roman" w:hAnsi="Times New Roman"/>
                <w:lang w:val="sr-Cyrl-CS"/>
              </w:rPr>
            </w:pPr>
            <w:r w:rsidRPr="006647F8">
              <w:rPr>
                <w:rFonts w:ascii="Times New Roman" w:eastAsia="Times New Roman" w:hAnsi="Times New Roman"/>
                <w:lang w:val="sr-Cyrl-CS"/>
              </w:rPr>
              <w:t>ПОТПИС  ОВЛАШЋЕНОГ ЛИЦА</w:t>
            </w:r>
          </w:p>
        </w:tc>
      </w:tr>
      <w:tr w:rsidR="00EE0942" w:rsidRPr="006647F8" w:rsidTr="00DA1085">
        <w:trPr>
          <w:jc w:val="center"/>
        </w:trPr>
        <w:tc>
          <w:tcPr>
            <w:tcW w:w="3641" w:type="dxa"/>
          </w:tcPr>
          <w:p w:rsidR="00EE0942" w:rsidRPr="006647F8" w:rsidRDefault="00EE0942" w:rsidP="00DA1085">
            <w:pPr>
              <w:spacing w:after="0" w:line="240" w:lineRule="auto"/>
              <w:rPr>
                <w:rFonts w:ascii="Times New Roman" w:eastAsia="Times New Roman" w:hAnsi="Times New Roman"/>
                <w:lang w:val="sr-Cyrl-CS"/>
              </w:rPr>
            </w:pPr>
          </w:p>
        </w:tc>
        <w:tc>
          <w:tcPr>
            <w:tcW w:w="1679" w:type="dxa"/>
            <w:hideMark/>
          </w:tcPr>
          <w:p w:rsidR="00EE0942" w:rsidRPr="006647F8" w:rsidRDefault="00EE0942" w:rsidP="00DA1085">
            <w:pPr>
              <w:spacing w:after="0" w:line="240" w:lineRule="auto"/>
              <w:rPr>
                <w:rFonts w:ascii="Times New Roman" w:eastAsia="Times New Roman" w:hAnsi="Times New Roman"/>
                <w:lang w:val="sr-Cyrl-CS"/>
              </w:rPr>
            </w:pPr>
            <w:r w:rsidRPr="006647F8">
              <w:rPr>
                <w:rFonts w:ascii="Times New Roman" w:eastAsia="Times New Roman" w:hAnsi="Times New Roman"/>
                <w:lang w:val="sr-Cyrl-CS"/>
              </w:rPr>
              <w:t>М. П</w:t>
            </w:r>
          </w:p>
        </w:tc>
        <w:tc>
          <w:tcPr>
            <w:tcW w:w="4680" w:type="dxa"/>
            <w:tcBorders>
              <w:top w:val="nil"/>
              <w:left w:val="nil"/>
              <w:bottom w:val="single" w:sz="4" w:space="0" w:color="auto"/>
              <w:right w:val="nil"/>
            </w:tcBorders>
          </w:tcPr>
          <w:p w:rsidR="00EE0942" w:rsidRPr="006647F8" w:rsidRDefault="00EE0942" w:rsidP="00DA1085">
            <w:pPr>
              <w:spacing w:after="0" w:line="240" w:lineRule="auto"/>
              <w:jc w:val="center"/>
              <w:rPr>
                <w:rFonts w:ascii="Times New Roman" w:eastAsia="Times New Roman" w:hAnsi="Times New Roman"/>
                <w:lang w:val="sr-Cyrl-CS"/>
              </w:rPr>
            </w:pPr>
          </w:p>
        </w:tc>
      </w:tr>
    </w:tbl>
    <w:p w:rsidR="00EE0942" w:rsidRDefault="00EE0942" w:rsidP="00EE0942">
      <w:pPr>
        <w:autoSpaceDE w:val="0"/>
        <w:autoSpaceDN w:val="0"/>
        <w:adjustRightInd w:val="0"/>
        <w:spacing w:after="0" w:line="240" w:lineRule="auto"/>
        <w:rPr>
          <w:rFonts w:ascii="Times New Roman" w:eastAsia="Times New Roman" w:hAnsi="Times New Roman"/>
          <w:color w:val="C0504D"/>
          <w:lang w:val="sr-Cyrl-CS" w:eastAsia="sr-Latn-CS"/>
        </w:rPr>
      </w:pPr>
    </w:p>
    <w:p w:rsidR="00EE0942" w:rsidRPr="002A0C12" w:rsidRDefault="00EE0942" w:rsidP="00EE0942">
      <w:pPr>
        <w:spacing w:after="0" w:line="240" w:lineRule="auto"/>
        <w:jc w:val="both"/>
        <w:rPr>
          <w:rFonts w:ascii="Times New Roman" w:hAnsi="Times New Roman"/>
          <w:lang w:val="sr-Cyrl-CS"/>
        </w:rPr>
      </w:pPr>
      <w:r w:rsidRPr="002A0C12">
        <w:rPr>
          <w:rFonts w:ascii="Times New Roman" w:hAnsi="Times New Roman"/>
          <w:b/>
          <w:lang w:val="sr-Cyrl-CS"/>
        </w:rPr>
        <w:t>Напомена:</w:t>
      </w:r>
      <w:r w:rsidRPr="002A0C12">
        <w:rPr>
          <w:rFonts w:ascii="Times New Roman" w:hAnsi="Times New Roman"/>
          <w:lang w:val="sr-Cyrl-CS"/>
        </w:rPr>
        <w:t xml:space="preserve"> Уколико има више учесника у заједничкој понуди, образац копирати.</w:t>
      </w:r>
    </w:p>
    <w:p w:rsidR="00EE0942" w:rsidRPr="002A0C12" w:rsidRDefault="00EE0942" w:rsidP="00EE0942">
      <w:pPr>
        <w:spacing w:after="0" w:line="240" w:lineRule="auto"/>
        <w:jc w:val="both"/>
        <w:rPr>
          <w:rFonts w:ascii="Times New Roman" w:hAnsi="Times New Roman"/>
          <w:lang w:val="sr-Cyrl-CS"/>
        </w:rPr>
      </w:pPr>
      <w:r w:rsidRPr="002A0C12">
        <w:rPr>
          <w:rFonts w:ascii="Times New Roman" w:hAnsi="Times New Roman"/>
          <w:lang w:val="sr-Cyrl-CS"/>
        </w:rPr>
        <w:t>Уколико нема заједничке понуде, образац се не доставља.</w:t>
      </w:r>
    </w:p>
    <w:p w:rsidR="00EE0942" w:rsidRPr="00574B6B" w:rsidRDefault="00EE0942" w:rsidP="00EE0942">
      <w:pPr>
        <w:spacing w:after="0" w:line="240" w:lineRule="auto"/>
        <w:jc w:val="both"/>
        <w:rPr>
          <w:rFonts w:ascii="Times New Roman" w:hAnsi="Times New Roman"/>
          <w:sz w:val="24"/>
          <w:szCs w:val="24"/>
          <w:lang w:val="sr-Cyrl-CS"/>
        </w:rPr>
      </w:pPr>
    </w:p>
    <w:p w:rsidR="00EE0942" w:rsidRPr="00986648" w:rsidRDefault="00EE0942" w:rsidP="00EE0942">
      <w:pPr>
        <w:rPr>
          <w:rFonts w:ascii="Times New Roman" w:eastAsia="Times New Roman" w:hAnsi="Times New Roman"/>
          <w:lang w:val="sr-Cyrl-CS" w:eastAsia="sr-Latn-CS"/>
        </w:rPr>
      </w:pPr>
    </w:p>
    <w:p w:rsidR="00706BFC" w:rsidRDefault="00706BFC" w:rsidP="009367CB">
      <w:pPr>
        <w:pStyle w:val="NormalWeb"/>
        <w:spacing w:after="0" w:line="240" w:lineRule="auto"/>
        <w:jc w:val="both"/>
        <w:rPr>
          <w:b/>
          <w:sz w:val="22"/>
          <w:szCs w:val="22"/>
          <w:u w:val="single"/>
          <w:lang w:val="sr-Cyrl-CS"/>
        </w:rPr>
      </w:pPr>
    </w:p>
    <w:p w:rsidR="00B70900" w:rsidRDefault="00B70900" w:rsidP="009367CB">
      <w:pPr>
        <w:pStyle w:val="NormalWeb"/>
        <w:spacing w:after="0" w:line="240" w:lineRule="auto"/>
        <w:jc w:val="both"/>
        <w:rPr>
          <w:b/>
          <w:sz w:val="22"/>
          <w:szCs w:val="22"/>
          <w:u w:val="single"/>
          <w:lang w:val="sr-Cyrl-CS"/>
        </w:rPr>
      </w:pPr>
    </w:p>
    <w:p w:rsidR="00706BFC" w:rsidRDefault="00706BFC" w:rsidP="009367CB">
      <w:pPr>
        <w:pStyle w:val="NormalWeb"/>
        <w:spacing w:after="0" w:line="240" w:lineRule="auto"/>
        <w:jc w:val="both"/>
        <w:rPr>
          <w:b/>
          <w:sz w:val="22"/>
          <w:szCs w:val="22"/>
          <w:u w:val="single"/>
          <w:lang w:val="sr-Cyrl-CS"/>
        </w:rPr>
      </w:pPr>
    </w:p>
    <w:p w:rsidR="00706BFC" w:rsidRPr="006A50CA" w:rsidRDefault="00706BFC" w:rsidP="007D6DAE">
      <w:pPr>
        <w:pStyle w:val="NormalWeb"/>
        <w:spacing w:after="0" w:line="240" w:lineRule="auto"/>
        <w:jc w:val="both"/>
        <w:rPr>
          <w:b/>
          <w:sz w:val="22"/>
          <w:szCs w:val="22"/>
          <w:u w:val="single"/>
          <w:lang w:val="sr-Cyrl-CS"/>
        </w:rPr>
      </w:pPr>
    </w:p>
    <w:p w:rsidR="007D6DAE" w:rsidRPr="006647F8" w:rsidRDefault="007D6DAE" w:rsidP="007D6DAE">
      <w:pPr>
        <w:pStyle w:val="NormalWeb"/>
        <w:spacing w:after="0" w:line="240" w:lineRule="auto"/>
        <w:ind w:left="7200"/>
        <w:jc w:val="both"/>
        <w:rPr>
          <w:sz w:val="22"/>
          <w:szCs w:val="22"/>
          <w:lang w:val="sr-Cyrl-CS"/>
        </w:rPr>
      </w:pPr>
      <w:r w:rsidRPr="006647F8">
        <w:rPr>
          <w:b/>
          <w:sz w:val="22"/>
          <w:szCs w:val="22"/>
          <w:u w:val="single"/>
          <w:lang w:val="sr-Latn-CS"/>
        </w:rPr>
        <w:lastRenderedPageBreak/>
        <w:t>O</w:t>
      </w:r>
      <w:r w:rsidRPr="006647F8">
        <w:rPr>
          <w:b/>
          <w:sz w:val="22"/>
          <w:szCs w:val="22"/>
          <w:u w:val="single"/>
          <w:lang w:val="sr-Cyrl-CS"/>
        </w:rPr>
        <w:t>БРАЗАЦ 10</w:t>
      </w:r>
    </w:p>
    <w:p w:rsidR="007D6DAE" w:rsidRPr="006647F8" w:rsidRDefault="007D6DAE" w:rsidP="007D6DAE">
      <w:pPr>
        <w:autoSpaceDE w:val="0"/>
        <w:autoSpaceDN w:val="0"/>
        <w:adjustRightInd w:val="0"/>
        <w:spacing w:after="0" w:line="240" w:lineRule="auto"/>
        <w:jc w:val="right"/>
        <w:rPr>
          <w:rFonts w:ascii="Times New Roman" w:hAnsi="Times New Roman"/>
          <w:b/>
          <w:u w:val="single"/>
          <w:lang w:val="sr-Cyrl-CS"/>
        </w:rPr>
      </w:pPr>
    </w:p>
    <w:p w:rsidR="007D6DAE" w:rsidRDefault="007D6DAE" w:rsidP="007D6DAE">
      <w:pPr>
        <w:autoSpaceDE w:val="0"/>
        <w:autoSpaceDN w:val="0"/>
        <w:adjustRightInd w:val="0"/>
        <w:spacing w:after="0" w:line="240" w:lineRule="auto"/>
        <w:jc w:val="center"/>
        <w:rPr>
          <w:rFonts w:ascii="Times New Roman" w:hAnsi="Times New Roman"/>
          <w:b/>
          <w:lang w:val="sr-Cyrl-CS"/>
        </w:rPr>
      </w:pPr>
      <w:r w:rsidRPr="006647F8">
        <w:rPr>
          <w:rFonts w:ascii="Times New Roman" w:hAnsi="Times New Roman"/>
          <w:b/>
          <w:lang w:val="sr-Cyrl-CS"/>
        </w:rPr>
        <w:t xml:space="preserve">ОБРАЗАЦ ПОНУДЕ </w:t>
      </w:r>
    </w:p>
    <w:p w:rsidR="007D6DAE" w:rsidRDefault="007D6DAE" w:rsidP="007D6DAE">
      <w:pPr>
        <w:autoSpaceDE w:val="0"/>
        <w:autoSpaceDN w:val="0"/>
        <w:adjustRightInd w:val="0"/>
        <w:spacing w:after="0" w:line="240" w:lineRule="auto"/>
        <w:jc w:val="center"/>
        <w:rPr>
          <w:rFonts w:ascii="Times New Roman" w:hAnsi="Times New Roman"/>
          <w:b/>
          <w:lang w:val="sr-Cyrl-CS"/>
        </w:rPr>
      </w:pPr>
      <w:r>
        <w:rPr>
          <w:rFonts w:ascii="Times New Roman" w:hAnsi="Times New Roman"/>
          <w:b/>
          <w:lang w:val="sr-Cyrl-CS"/>
        </w:rPr>
        <w:t xml:space="preserve"> ПАРТИЈА БР.______</w:t>
      </w:r>
    </w:p>
    <w:p w:rsidR="007D6DAE" w:rsidRPr="00A8448E" w:rsidRDefault="007D6DAE" w:rsidP="007D6DAE">
      <w:pPr>
        <w:autoSpaceDE w:val="0"/>
        <w:autoSpaceDN w:val="0"/>
        <w:adjustRightInd w:val="0"/>
        <w:spacing w:after="0" w:line="240" w:lineRule="auto"/>
        <w:jc w:val="center"/>
        <w:rPr>
          <w:rFonts w:ascii="Times New Roman" w:hAnsi="Times New Roman"/>
          <w:i/>
          <w:lang w:val="sr-Cyrl-CS"/>
        </w:rPr>
      </w:pPr>
      <w:r w:rsidRPr="00A8448E">
        <w:rPr>
          <w:rFonts w:ascii="Times New Roman" w:hAnsi="Times New Roman"/>
          <w:lang w:val="sr-Cyrl-CS"/>
        </w:rPr>
        <w:t>(</w:t>
      </w:r>
      <w:r w:rsidRPr="00A8448E">
        <w:rPr>
          <w:rFonts w:ascii="Times New Roman" w:hAnsi="Times New Roman"/>
          <w:i/>
          <w:lang w:val="sr-Cyrl-CS"/>
        </w:rPr>
        <w:t>уписати број партије</w:t>
      </w:r>
      <w:r w:rsidR="005A3CAB">
        <w:rPr>
          <w:rFonts w:ascii="Times New Roman" w:hAnsi="Times New Roman"/>
          <w:i/>
          <w:lang w:val="sr-Cyrl-CS"/>
        </w:rPr>
        <w:t xml:space="preserve"> н</w:t>
      </w:r>
      <w:r w:rsidRPr="00A8448E">
        <w:rPr>
          <w:rFonts w:ascii="Times New Roman" w:hAnsi="Times New Roman"/>
          <w:i/>
          <w:lang w:val="sr-Cyrl-CS"/>
        </w:rPr>
        <w:t>а коју се понуда односи)</w:t>
      </w:r>
    </w:p>
    <w:p w:rsidR="007D6DAE" w:rsidRPr="006647F8" w:rsidRDefault="007D6DAE" w:rsidP="007D6DAE">
      <w:pPr>
        <w:autoSpaceDE w:val="0"/>
        <w:autoSpaceDN w:val="0"/>
        <w:adjustRightInd w:val="0"/>
        <w:spacing w:after="0" w:line="240" w:lineRule="auto"/>
        <w:rPr>
          <w:rFonts w:ascii="Times New Roman" w:hAnsi="Times New Roman"/>
          <w:b/>
          <w:lang w:val="sr-Cyrl-CS"/>
        </w:rPr>
      </w:pPr>
    </w:p>
    <w:p w:rsidR="007D6DAE" w:rsidRPr="00A8448E" w:rsidRDefault="007D6DAE" w:rsidP="007D6DAE">
      <w:pPr>
        <w:jc w:val="both"/>
        <w:rPr>
          <w:rFonts w:ascii="Times New Roman" w:hAnsi="Times New Roman" w:cs="Arial"/>
          <w:iCs/>
          <w:sz w:val="24"/>
          <w:szCs w:val="24"/>
          <w:lang w:val="sr-Cyrl-CS"/>
        </w:rPr>
      </w:pPr>
      <w:r>
        <w:rPr>
          <w:rFonts w:ascii="Times New Roman" w:hAnsi="Times New Roman" w:cs="Arial"/>
          <w:iCs/>
          <w:sz w:val="24"/>
          <w:szCs w:val="24"/>
        </w:rPr>
        <w:t>Понуда бр</w:t>
      </w:r>
      <w:r>
        <w:rPr>
          <w:rFonts w:ascii="Times New Roman" w:hAnsi="Times New Roman" w:cs="Arial"/>
          <w:iCs/>
          <w:sz w:val="24"/>
          <w:szCs w:val="24"/>
          <w:lang w:val="sr-Cyrl-RS"/>
        </w:rPr>
        <w:t xml:space="preserve"> ________________ </w:t>
      </w:r>
      <w:r>
        <w:rPr>
          <w:rFonts w:ascii="Times New Roman" w:hAnsi="Times New Roman" w:cs="Arial"/>
          <w:iCs/>
          <w:sz w:val="24"/>
          <w:szCs w:val="24"/>
        </w:rPr>
        <w:t>од</w:t>
      </w:r>
      <w:r>
        <w:rPr>
          <w:rFonts w:ascii="Times New Roman" w:hAnsi="Times New Roman" w:cs="Arial"/>
          <w:iCs/>
          <w:sz w:val="24"/>
          <w:szCs w:val="24"/>
          <w:lang w:val="sr-Cyrl-RS"/>
        </w:rPr>
        <w:t xml:space="preserve"> __________________ </w:t>
      </w:r>
      <w:r>
        <w:rPr>
          <w:rFonts w:ascii="Times New Roman" w:hAnsi="Times New Roman" w:cs="Arial"/>
          <w:iCs/>
          <w:sz w:val="24"/>
          <w:szCs w:val="24"/>
        </w:rPr>
        <w:t xml:space="preserve">за јавну </w:t>
      </w:r>
      <w:r>
        <w:rPr>
          <w:rFonts w:ascii="Times New Roman" w:hAnsi="Times New Roman" w:cs="Arial"/>
          <w:iCs/>
          <w:sz w:val="24"/>
          <w:szCs w:val="24"/>
          <w:lang w:val="sr-Cyrl-RS"/>
        </w:rPr>
        <w:t>н</w:t>
      </w:r>
      <w:r>
        <w:rPr>
          <w:rFonts w:ascii="Times New Roman" w:hAnsi="Times New Roman" w:cs="Arial"/>
          <w:iCs/>
          <w:sz w:val="24"/>
          <w:szCs w:val="24"/>
        </w:rPr>
        <w:t xml:space="preserve">абавку </w:t>
      </w:r>
      <w:r>
        <w:rPr>
          <w:rFonts w:ascii="Times New Roman" w:hAnsi="Times New Roman" w:cs="Arial"/>
          <w:iCs/>
          <w:sz w:val="24"/>
          <w:szCs w:val="24"/>
          <w:lang w:val="sr-Cyrl-CS"/>
        </w:rPr>
        <w:t>припрема за штампу</w:t>
      </w:r>
      <w:r>
        <w:rPr>
          <w:rFonts w:ascii="Times New Roman" w:hAnsi="Times New Roman" w:cs="Arial"/>
          <w:iCs/>
          <w:sz w:val="24"/>
          <w:szCs w:val="24"/>
        </w:rPr>
        <w:t xml:space="preserve"> </w:t>
      </w:r>
      <w:proofErr w:type="gramStart"/>
      <w:r>
        <w:rPr>
          <w:rFonts w:ascii="Times New Roman" w:hAnsi="Times New Roman" w:cs="Arial"/>
          <w:i/>
          <w:iCs/>
          <w:sz w:val="24"/>
          <w:szCs w:val="24"/>
        </w:rPr>
        <w:t xml:space="preserve">– </w:t>
      </w:r>
      <w:r>
        <w:rPr>
          <w:rFonts w:ascii="Times New Roman" w:hAnsi="Times New Roman" w:cs="Arial"/>
          <w:b/>
          <w:bCs/>
          <w:iCs/>
          <w:sz w:val="24"/>
          <w:szCs w:val="24"/>
        </w:rPr>
        <w:t xml:space="preserve"> </w:t>
      </w:r>
      <w:r>
        <w:rPr>
          <w:rFonts w:ascii="Times New Roman" w:hAnsi="Times New Roman" w:cs="Arial"/>
          <w:iCs/>
          <w:sz w:val="24"/>
          <w:szCs w:val="24"/>
        </w:rPr>
        <w:t>ЈН</w:t>
      </w:r>
      <w:r>
        <w:rPr>
          <w:rFonts w:ascii="Times New Roman" w:hAnsi="Times New Roman" w:cs="Arial"/>
          <w:iCs/>
          <w:sz w:val="24"/>
          <w:szCs w:val="24"/>
          <w:lang w:val="sr-Cyrl-CS"/>
        </w:rPr>
        <w:t>МВ</w:t>
      </w:r>
      <w:proofErr w:type="gramEnd"/>
      <w:r>
        <w:rPr>
          <w:rFonts w:ascii="Times New Roman" w:hAnsi="Times New Roman" w:cs="Arial"/>
          <w:iCs/>
          <w:sz w:val="24"/>
          <w:szCs w:val="24"/>
        </w:rPr>
        <w:t xml:space="preserve"> број </w:t>
      </w:r>
      <w:r w:rsidR="005A3CAB">
        <w:rPr>
          <w:rFonts w:ascii="Times New Roman" w:hAnsi="Times New Roman" w:cs="Arial"/>
          <w:iCs/>
          <w:sz w:val="24"/>
          <w:szCs w:val="24"/>
          <w:lang w:val="sr-Cyrl-CS"/>
        </w:rPr>
        <w:t>18-1/2016</w:t>
      </w:r>
      <w:r>
        <w:rPr>
          <w:rFonts w:ascii="Times New Roman" w:hAnsi="Times New Roman" w:cs="Arial"/>
          <w:iCs/>
          <w:sz w:val="24"/>
          <w:szCs w:val="24"/>
          <w:lang w:val="sr-Cyrl-CS"/>
        </w:rPr>
        <w:t>.</w:t>
      </w:r>
      <w:r>
        <w:rPr>
          <w:rFonts w:ascii="Times New Roman" w:hAnsi="Times New Roman" w:cs="Arial"/>
          <w:iCs/>
          <w:sz w:val="24"/>
          <w:szCs w:val="24"/>
        </w:rPr>
        <w:t xml:space="preserve"> </w:t>
      </w:r>
    </w:p>
    <w:p w:rsidR="007D6DAE" w:rsidRPr="006647F8" w:rsidRDefault="007D6DAE" w:rsidP="007D6DAE">
      <w:pPr>
        <w:autoSpaceDE w:val="0"/>
        <w:autoSpaceDN w:val="0"/>
        <w:adjustRightInd w:val="0"/>
        <w:spacing w:after="0" w:line="240" w:lineRule="auto"/>
        <w:jc w:val="center"/>
        <w:rPr>
          <w:rFonts w:ascii="Times New Roman" w:hAnsi="Times New Roman"/>
          <w:b/>
          <w:lang w:val="sr-Cyrl-CS"/>
        </w:rPr>
      </w:pPr>
      <w:r w:rsidRPr="006647F8">
        <w:rPr>
          <w:rFonts w:ascii="Times New Roman" w:hAnsi="Times New Roman"/>
          <w:b/>
          <w:lang w:val="sr-Latn-CS"/>
        </w:rPr>
        <w:t>I</w:t>
      </w:r>
      <w:r w:rsidRPr="006647F8">
        <w:rPr>
          <w:rFonts w:ascii="Times New Roman" w:hAnsi="Times New Roman"/>
          <w:b/>
          <w:lang w:val="sr-Cyrl-CS"/>
        </w:rPr>
        <w:t xml:space="preserve"> ОПШТИ ПОДАЦИ О ПОНУЂАЧУ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7"/>
        <w:gridCol w:w="6549"/>
      </w:tblGrid>
      <w:tr w:rsidR="007D6DAE" w:rsidRPr="006647F8" w:rsidTr="0050244E">
        <w:trPr>
          <w:trHeight w:val="432"/>
          <w:jc w:val="center"/>
        </w:trPr>
        <w:tc>
          <w:tcPr>
            <w:tcW w:w="2777" w:type="dxa"/>
            <w:tcBorders>
              <w:top w:val="single" w:sz="4" w:space="0" w:color="auto"/>
              <w:left w:val="single" w:sz="4" w:space="0" w:color="auto"/>
              <w:bottom w:val="single" w:sz="4" w:space="0" w:color="auto"/>
              <w:right w:val="single" w:sz="4" w:space="0" w:color="auto"/>
            </w:tcBorders>
            <w:vAlign w:val="bottom"/>
            <w:hideMark/>
          </w:tcPr>
          <w:p w:rsidR="007D6DAE" w:rsidRPr="006647F8" w:rsidRDefault="007D6DAE" w:rsidP="0050244E">
            <w:pPr>
              <w:autoSpaceDE w:val="0"/>
              <w:autoSpaceDN w:val="0"/>
              <w:adjustRightInd w:val="0"/>
              <w:spacing w:after="0" w:line="240" w:lineRule="auto"/>
              <w:jc w:val="center"/>
              <w:rPr>
                <w:rFonts w:ascii="Times New Roman" w:eastAsia="Times New Roman" w:hAnsi="Times New Roman"/>
                <w:b/>
                <w:lang w:val="sr-Cyrl-CS"/>
              </w:rPr>
            </w:pPr>
            <w:r w:rsidRPr="006647F8">
              <w:rPr>
                <w:rFonts w:ascii="Times New Roman" w:hAnsi="Times New Roman"/>
                <w:b/>
                <w:lang w:val="sr-Cyrl-CS"/>
              </w:rPr>
              <w:t>Назив понуђача</w:t>
            </w:r>
          </w:p>
        </w:tc>
        <w:tc>
          <w:tcPr>
            <w:tcW w:w="6549" w:type="dxa"/>
            <w:tcBorders>
              <w:top w:val="single" w:sz="4" w:space="0" w:color="auto"/>
              <w:left w:val="single" w:sz="4" w:space="0" w:color="auto"/>
              <w:bottom w:val="single" w:sz="4" w:space="0" w:color="auto"/>
              <w:right w:val="single" w:sz="4" w:space="0" w:color="auto"/>
            </w:tcBorders>
            <w:vAlign w:val="bottom"/>
          </w:tcPr>
          <w:p w:rsidR="007D6DAE" w:rsidRPr="006647F8" w:rsidRDefault="007D6DAE" w:rsidP="0050244E">
            <w:pPr>
              <w:autoSpaceDE w:val="0"/>
              <w:autoSpaceDN w:val="0"/>
              <w:adjustRightInd w:val="0"/>
              <w:spacing w:after="0" w:line="240" w:lineRule="auto"/>
              <w:jc w:val="center"/>
              <w:rPr>
                <w:rFonts w:ascii="Times New Roman" w:eastAsia="Times New Roman" w:hAnsi="Times New Roman"/>
                <w:lang w:val="sr-Cyrl-CS"/>
              </w:rPr>
            </w:pPr>
          </w:p>
        </w:tc>
      </w:tr>
      <w:tr w:rsidR="007D6DAE" w:rsidRPr="006647F8" w:rsidTr="0050244E">
        <w:trPr>
          <w:trHeight w:val="432"/>
          <w:jc w:val="center"/>
        </w:trPr>
        <w:tc>
          <w:tcPr>
            <w:tcW w:w="2777" w:type="dxa"/>
            <w:tcBorders>
              <w:top w:val="single" w:sz="4" w:space="0" w:color="auto"/>
              <w:left w:val="single" w:sz="4" w:space="0" w:color="auto"/>
              <w:bottom w:val="single" w:sz="4" w:space="0" w:color="auto"/>
              <w:right w:val="single" w:sz="4" w:space="0" w:color="auto"/>
            </w:tcBorders>
            <w:vAlign w:val="bottom"/>
            <w:hideMark/>
          </w:tcPr>
          <w:p w:rsidR="007D6DAE" w:rsidRPr="006647F8" w:rsidRDefault="007D6DAE" w:rsidP="0050244E">
            <w:pPr>
              <w:autoSpaceDE w:val="0"/>
              <w:autoSpaceDN w:val="0"/>
              <w:adjustRightInd w:val="0"/>
              <w:spacing w:after="0" w:line="240" w:lineRule="auto"/>
              <w:jc w:val="center"/>
              <w:rPr>
                <w:rFonts w:ascii="Times New Roman" w:eastAsia="Times New Roman" w:hAnsi="Times New Roman"/>
                <w:b/>
                <w:lang w:val="sr-Cyrl-CS"/>
              </w:rPr>
            </w:pPr>
            <w:r w:rsidRPr="006647F8">
              <w:rPr>
                <w:rFonts w:ascii="Times New Roman" w:hAnsi="Times New Roman"/>
                <w:b/>
                <w:lang w:val="sr-Cyrl-CS"/>
              </w:rPr>
              <w:t>Адреса понуђача</w:t>
            </w:r>
          </w:p>
        </w:tc>
        <w:tc>
          <w:tcPr>
            <w:tcW w:w="6549" w:type="dxa"/>
            <w:tcBorders>
              <w:top w:val="single" w:sz="4" w:space="0" w:color="auto"/>
              <w:left w:val="single" w:sz="4" w:space="0" w:color="auto"/>
              <w:bottom w:val="single" w:sz="4" w:space="0" w:color="auto"/>
              <w:right w:val="single" w:sz="4" w:space="0" w:color="auto"/>
            </w:tcBorders>
            <w:vAlign w:val="bottom"/>
          </w:tcPr>
          <w:p w:rsidR="007D6DAE" w:rsidRPr="006647F8" w:rsidRDefault="007D6DAE" w:rsidP="0050244E">
            <w:pPr>
              <w:autoSpaceDE w:val="0"/>
              <w:autoSpaceDN w:val="0"/>
              <w:adjustRightInd w:val="0"/>
              <w:spacing w:after="0" w:line="240" w:lineRule="auto"/>
              <w:jc w:val="center"/>
              <w:rPr>
                <w:rFonts w:ascii="Times New Roman" w:eastAsia="Times New Roman" w:hAnsi="Times New Roman"/>
                <w:lang w:val="sr-Cyrl-CS"/>
              </w:rPr>
            </w:pPr>
          </w:p>
        </w:tc>
      </w:tr>
      <w:tr w:rsidR="007D6DAE" w:rsidRPr="006647F8" w:rsidTr="0050244E">
        <w:trPr>
          <w:trHeight w:val="432"/>
          <w:jc w:val="center"/>
        </w:trPr>
        <w:tc>
          <w:tcPr>
            <w:tcW w:w="2777" w:type="dxa"/>
            <w:tcBorders>
              <w:top w:val="single" w:sz="4" w:space="0" w:color="auto"/>
              <w:left w:val="single" w:sz="4" w:space="0" w:color="auto"/>
              <w:bottom w:val="single" w:sz="4" w:space="0" w:color="auto"/>
              <w:right w:val="single" w:sz="4" w:space="0" w:color="auto"/>
            </w:tcBorders>
            <w:vAlign w:val="bottom"/>
            <w:hideMark/>
          </w:tcPr>
          <w:p w:rsidR="007D6DAE" w:rsidRPr="006647F8" w:rsidRDefault="007D6DAE" w:rsidP="0050244E">
            <w:pPr>
              <w:autoSpaceDE w:val="0"/>
              <w:autoSpaceDN w:val="0"/>
              <w:adjustRightInd w:val="0"/>
              <w:spacing w:after="0" w:line="240" w:lineRule="auto"/>
              <w:jc w:val="center"/>
              <w:rPr>
                <w:rFonts w:ascii="Times New Roman" w:eastAsia="Times New Roman" w:hAnsi="Times New Roman"/>
                <w:b/>
                <w:lang w:val="sr-Cyrl-CS"/>
              </w:rPr>
            </w:pPr>
            <w:r w:rsidRPr="006647F8">
              <w:rPr>
                <w:rFonts w:ascii="Times New Roman" w:hAnsi="Times New Roman"/>
                <w:b/>
                <w:lang w:val="sr-Cyrl-CS"/>
              </w:rPr>
              <w:t>Матични број</w:t>
            </w:r>
          </w:p>
        </w:tc>
        <w:tc>
          <w:tcPr>
            <w:tcW w:w="6549" w:type="dxa"/>
            <w:tcBorders>
              <w:top w:val="single" w:sz="4" w:space="0" w:color="auto"/>
              <w:left w:val="single" w:sz="4" w:space="0" w:color="auto"/>
              <w:bottom w:val="single" w:sz="4" w:space="0" w:color="auto"/>
              <w:right w:val="single" w:sz="4" w:space="0" w:color="auto"/>
            </w:tcBorders>
            <w:vAlign w:val="bottom"/>
          </w:tcPr>
          <w:p w:rsidR="007D6DAE" w:rsidRPr="006647F8" w:rsidRDefault="007D6DAE" w:rsidP="0050244E">
            <w:pPr>
              <w:autoSpaceDE w:val="0"/>
              <w:autoSpaceDN w:val="0"/>
              <w:adjustRightInd w:val="0"/>
              <w:spacing w:after="0" w:line="240" w:lineRule="auto"/>
              <w:jc w:val="center"/>
              <w:rPr>
                <w:rFonts w:ascii="Times New Roman" w:eastAsia="Times New Roman" w:hAnsi="Times New Roman"/>
                <w:lang w:val="sr-Cyrl-CS"/>
              </w:rPr>
            </w:pPr>
          </w:p>
        </w:tc>
      </w:tr>
      <w:tr w:rsidR="007D6DAE" w:rsidRPr="006647F8" w:rsidTr="0050244E">
        <w:trPr>
          <w:trHeight w:val="432"/>
          <w:jc w:val="center"/>
        </w:trPr>
        <w:tc>
          <w:tcPr>
            <w:tcW w:w="2777" w:type="dxa"/>
            <w:tcBorders>
              <w:top w:val="single" w:sz="4" w:space="0" w:color="auto"/>
              <w:left w:val="single" w:sz="4" w:space="0" w:color="auto"/>
              <w:bottom w:val="single" w:sz="4" w:space="0" w:color="auto"/>
              <w:right w:val="single" w:sz="4" w:space="0" w:color="auto"/>
            </w:tcBorders>
            <w:vAlign w:val="bottom"/>
            <w:hideMark/>
          </w:tcPr>
          <w:p w:rsidR="007D6DAE" w:rsidRPr="006647F8" w:rsidRDefault="007D6DAE" w:rsidP="0050244E">
            <w:pPr>
              <w:autoSpaceDE w:val="0"/>
              <w:autoSpaceDN w:val="0"/>
              <w:adjustRightInd w:val="0"/>
              <w:spacing w:after="0" w:line="240" w:lineRule="auto"/>
              <w:jc w:val="center"/>
              <w:rPr>
                <w:rFonts w:ascii="Times New Roman" w:eastAsia="Times New Roman" w:hAnsi="Times New Roman"/>
                <w:b/>
                <w:lang w:val="sr-Cyrl-CS"/>
              </w:rPr>
            </w:pPr>
            <w:r w:rsidRPr="006647F8">
              <w:rPr>
                <w:rFonts w:ascii="Times New Roman" w:hAnsi="Times New Roman"/>
                <w:b/>
                <w:lang w:val="sr-Cyrl-CS"/>
              </w:rPr>
              <w:t>ПИБ</w:t>
            </w:r>
          </w:p>
        </w:tc>
        <w:tc>
          <w:tcPr>
            <w:tcW w:w="6549" w:type="dxa"/>
            <w:tcBorders>
              <w:top w:val="single" w:sz="4" w:space="0" w:color="auto"/>
              <w:left w:val="single" w:sz="4" w:space="0" w:color="auto"/>
              <w:bottom w:val="single" w:sz="4" w:space="0" w:color="auto"/>
              <w:right w:val="single" w:sz="4" w:space="0" w:color="auto"/>
            </w:tcBorders>
            <w:vAlign w:val="bottom"/>
          </w:tcPr>
          <w:p w:rsidR="007D6DAE" w:rsidRPr="006647F8" w:rsidRDefault="007D6DAE" w:rsidP="0050244E">
            <w:pPr>
              <w:autoSpaceDE w:val="0"/>
              <w:autoSpaceDN w:val="0"/>
              <w:adjustRightInd w:val="0"/>
              <w:spacing w:after="0" w:line="240" w:lineRule="auto"/>
              <w:jc w:val="center"/>
              <w:rPr>
                <w:rFonts w:ascii="Times New Roman" w:eastAsia="Times New Roman" w:hAnsi="Times New Roman"/>
                <w:lang w:val="sr-Cyrl-CS"/>
              </w:rPr>
            </w:pPr>
          </w:p>
        </w:tc>
      </w:tr>
      <w:tr w:rsidR="007D6DAE" w:rsidRPr="006647F8" w:rsidTr="0050244E">
        <w:trPr>
          <w:trHeight w:val="432"/>
          <w:jc w:val="center"/>
        </w:trPr>
        <w:tc>
          <w:tcPr>
            <w:tcW w:w="2777" w:type="dxa"/>
            <w:tcBorders>
              <w:top w:val="single" w:sz="4" w:space="0" w:color="auto"/>
              <w:left w:val="single" w:sz="4" w:space="0" w:color="auto"/>
              <w:bottom w:val="single" w:sz="4" w:space="0" w:color="auto"/>
              <w:right w:val="single" w:sz="4" w:space="0" w:color="auto"/>
            </w:tcBorders>
            <w:vAlign w:val="bottom"/>
            <w:hideMark/>
          </w:tcPr>
          <w:p w:rsidR="007D6DAE" w:rsidRPr="006647F8" w:rsidRDefault="007D6DAE" w:rsidP="0050244E">
            <w:pPr>
              <w:autoSpaceDE w:val="0"/>
              <w:autoSpaceDN w:val="0"/>
              <w:adjustRightInd w:val="0"/>
              <w:spacing w:after="0" w:line="240" w:lineRule="auto"/>
              <w:jc w:val="center"/>
              <w:rPr>
                <w:rFonts w:ascii="Times New Roman" w:eastAsia="Times New Roman" w:hAnsi="Times New Roman"/>
                <w:b/>
                <w:lang w:val="sr-Cyrl-CS"/>
              </w:rPr>
            </w:pPr>
            <w:r w:rsidRPr="006647F8">
              <w:rPr>
                <w:rFonts w:ascii="Times New Roman" w:hAnsi="Times New Roman"/>
                <w:b/>
                <w:lang w:val="sr-Cyrl-CS"/>
              </w:rPr>
              <w:t>Број текућег рачуна и назив банке</w:t>
            </w:r>
          </w:p>
        </w:tc>
        <w:tc>
          <w:tcPr>
            <w:tcW w:w="6549" w:type="dxa"/>
            <w:tcBorders>
              <w:top w:val="single" w:sz="4" w:space="0" w:color="auto"/>
              <w:left w:val="single" w:sz="4" w:space="0" w:color="auto"/>
              <w:bottom w:val="single" w:sz="4" w:space="0" w:color="auto"/>
              <w:right w:val="single" w:sz="4" w:space="0" w:color="auto"/>
            </w:tcBorders>
            <w:vAlign w:val="bottom"/>
          </w:tcPr>
          <w:p w:rsidR="007D6DAE" w:rsidRPr="006647F8" w:rsidRDefault="007D6DAE" w:rsidP="0050244E">
            <w:pPr>
              <w:autoSpaceDE w:val="0"/>
              <w:autoSpaceDN w:val="0"/>
              <w:adjustRightInd w:val="0"/>
              <w:spacing w:after="0" w:line="240" w:lineRule="auto"/>
              <w:jc w:val="center"/>
              <w:rPr>
                <w:rFonts w:ascii="Times New Roman" w:eastAsia="Times New Roman" w:hAnsi="Times New Roman"/>
                <w:lang w:val="sr-Cyrl-CS"/>
              </w:rPr>
            </w:pPr>
          </w:p>
        </w:tc>
      </w:tr>
      <w:tr w:rsidR="007D6DAE" w:rsidRPr="006647F8" w:rsidTr="0050244E">
        <w:trPr>
          <w:trHeight w:val="432"/>
          <w:jc w:val="center"/>
        </w:trPr>
        <w:tc>
          <w:tcPr>
            <w:tcW w:w="2777" w:type="dxa"/>
            <w:tcBorders>
              <w:top w:val="single" w:sz="4" w:space="0" w:color="auto"/>
              <w:left w:val="single" w:sz="4" w:space="0" w:color="auto"/>
              <w:bottom w:val="single" w:sz="4" w:space="0" w:color="auto"/>
              <w:right w:val="single" w:sz="4" w:space="0" w:color="auto"/>
            </w:tcBorders>
            <w:vAlign w:val="bottom"/>
            <w:hideMark/>
          </w:tcPr>
          <w:p w:rsidR="007D6DAE" w:rsidRPr="006647F8" w:rsidRDefault="007D6DAE" w:rsidP="0050244E">
            <w:pPr>
              <w:autoSpaceDE w:val="0"/>
              <w:autoSpaceDN w:val="0"/>
              <w:adjustRightInd w:val="0"/>
              <w:spacing w:after="0" w:line="240" w:lineRule="auto"/>
              <w:jc w:val="center"/>
              <w:rPr>
                <w:rFonts w:ascii="Times New Roman" w:eastAsia="Times New Roman" w:hAnsi="Times New Roman"/>
                <w:b/>
                <w:lang w:val="sr-Cyrl-CS"/>
              </w:rPr>
            </w:pPr>
            <w:r w:rsidRPr="006647F8">
              <w:rPr>
                <w:rFonts w:ascii="Times New Roman" w:hAnsi="Times New Roman"/>
                <w:b/>
                <w:lang w:val="sr-Cyrl-CS"/>
              </w:rPr>
              <w:t>Одговорна особа (потписник уговора)</w:t>
            </w:r>
          </w:p>
        </w:tc>
        <w:tc>
          <w:tcPr>
            <w:tcW w:w="6549" w:type="dxa"/>
            <w:tcBorders>
              <w:top w:val="single" w:sz="4" w:space="0" w:color="auto"/>
              <w:left w:val="single" w:sz="4" w:space="0" w:color="auto"/>
              <w:bottom w:val="single" w:sz="4" w:space="0" w:color="auto"/>
              <w:right w:val="single" w:sz="4" w:space="0" w:color="auto"/>
            </w:tcBorders>
            <w:vAlign w:val="bottom"/>
          </w:tcPr>
          <w:p w:rsidR="007D6DAE" w:rsidRPr="006647F8" w:rsidRDefault="007D6DAE" w:rsidP="0050244E">
            <w:pPr>
              <w:autoSpaceDE w:val="0"/>
              <w:autoSpaceDN w:val="0"/>
              <w:adjustRightInd w:val="0"/>
              <w:spacing w:after="0" w:line="240" w:lineRule="auto"/>
              <w:jc w:val="center"/>
              <w:rPr>
                <w:rFonts w:ascii="Times New Roman" w:eastAsia="Times New Roman" w:hAnsi="Times New Roman"/>
                <w:lang w:val="sr-Cyrl-CS"/>
              </w:rPr>
            </w:pPr>
          </w:p>
        </w:tc>
      </w:tr>
      <w:tr w:rsidR="007D6DAE" w:rsidRPr="006647F8" w:rsidTr="0050244E">
        <w:trPr>
          <w:trHeight w:val="432"/>
          <w:jc w:val="center"/>
        </w:trPr>
        <w:tc>
          <w:tcPr>
            <w:tcW w:w="2777" w:type="dxa"/>
            <w:tcBorders>
              <w:top w:val="single" w:sz="4" w:space="0" w:color="auto"/>
              <w:left w:val="single" w:sz="4" w:space="0" w:color="auto"/>
              <w:bottom w:val="single" w:sz="4" w:space="0" w:color="auto"/>
              <w:right w:val="single" w:sz="4" w:space="0" w:color="auto"/>
            </w:tcBorders>
            <w:vAlign w:val="bottom"/>
            <w:hideMark/>
          </w:tcPr>
          <w:p w:rsidR="007D6DAE" w:rsidRPr="006647F8" w:rsidRDefault="007D6DAE" w:rsidP="0050244E">
            <w:pPr>
              <w:autoSpaceDE w:val="0"/>
              <w:autoSpaceDN w:val="0"/>
              <w:adjustRightInd w:val="0"/>
              <w:spacing w:after="0" w:line="240" w:lineRule="auto"/>
              <w:jc w:val="center"/>
              <w:rPr>
                <w:rFonts w:ascii="Times New Roman" w:eastAsia="Times New Roman" w:hAnsi="Times New Roman"/>
                <w:b/>
                <w:lang w:val="sr-Cyrl-CS"/>
              </w:rPr>
            </w:pPr>
            <w:r w:rsidRPr="006647F8">
              <w:rPr>
                <w:rFonts w:ascii="Times New Roman" w:hAnsi="Times New Roman"/>
                <w:b/>
                <w:lang w:val="sr-Cyrl-CS"/>
              </w:rPr>
              <w:t>Телефон</w:t>
            </w:r>
          </w:p>
        </w:tc>
        <w:tc>
          <w:tcPr>
            <w:tcW w:w="6549" w:type="dxa"/>
            <w:tcBorders>
              <w:top w:val="single" w:sz="4" w:space="0" w:color="auto"/>
              <w:left w:val="single" w:sz="4" w:space="0" w:color="auto"/>
              <w:bottom w:val="single" w:sz="4" w:space="0" w:color="auto"/>
              <w:right w:val="single" w:sz="4" w:space="0" w:color="auto"/>
            </w:tcBorders>
            <w:vAlign w:val="bottom"/>
          </w:tcPr>
          <w:p w:rsidR="007D6DAE" w:rsidRPr="006647F8" w:rsidRDefault="007D6DAE" w:rsidP="0050244E">
            <w:pPr>
              <w:autoSpaceDE w:val="0"/>
              <w:autoSpaceDN w:val="0"/>
              <w:adjustRightInd w:val="0"/>
              <w:spacing w:after="0" w:line="240" w:lineRule="auto"/>
              <w:jc w:val="center"/>
              <w:rPr>
                <w:rFonts w:ascii="Times New Roman" w:eastAsia="Times New Roman" w:hAnsi="Times New Roman"/>
                <w:lang w:val="sr-Cyrl-CS"/>
              </w:rPr>
            </w:pPr>
          </w:p>
        </w:tc>
      </w:tr>
      <w:tr w:rsidR="007D6DAE" w:rsidRPr="006647F8" w:rsidTr="0050244E">
        <w:trPr>
          <w:trHeight w:val="432"/>
          <w:jc w:val="center"/>
        </w:trPr>
        <w:tc>
          <w:tcPr>
            <w:tcW w:w="2777" w:type="dxa"/>
            <w:tcBorders>
              <w:top w:val="single" w:sz="4" w:space="0" w:color="auto"/>
              <w:left w:val="single" w:sz="4" w:space="0" w:color="auto"/>
              <w:bottom w:val="single" w:sz="4" w:space="0" w:color="auto"/>
              <w:right w:val="single" w:sz="4" w:space="0" w:color="auto"/>
            </w:tcBorders>
            <w:vAlign w:val="bottom"/>
            <w:hideMark/>
          </w:tcPr>
          <w:p w:rsidR="007D6DAE" w:rsidRPr="006647F8" w:rsidRDefault="007D6DAE" w:rsidP="0050244E">
            <w:pPr>
              <w:autoSpaceDE w:val="0"/>
              <w:autoSpaceDN w:val="0"/>
              <w:adjustRightInd w:val="0"/>
              <w:spacing w:after="0" w:line="240" w:lineRule="auto"/>
              <w:jc w:val="center"/>
              <w:rPr>
                <w:rFonts w:ascii="Times New Roman" w:eastAsia="Times New Roman" w:hAnsi="Times New Roman"/>
                <w:b/>
                <w:lang w:val="sr-Cyrl-CS"/>
              </w:rPr>
            </w:pPr>
            <w:r w:rsidRPr="006647F8">
              <w:rPr>
                <w:rFonts w:ascii="Times New Roman" w:hAnsi="Times New Roman"/>
                <w:b/>
                <w:lang w:val="sr-Cyrl-CS"/>
              </w:rPr>
              <w:t>Телефакс</w:t>
            </w:r>
          </w:p>
        </w:tc>
        <w:tc>
          <w:tcPr>
            <w:tcW w:w="6549" w:type="dxa"/>
            <w:tcBorders>
              <w:top w:val="single" w:sz="4" w:space="0" w:color="auto"/>
              <w:left w:val="single" w:sz="4" w:space="0" w:color="auto"/>
              <w:bottom w:val="single" w:sz="4" w:space="0" w:color="auto"/>
              <w:right w:val="single" w:sz="4" w:space="0" w:color="auto"/>
            </w:tcBorders>
            <w:vAlign w:val="bottom"/>
          </w:tcPr>
          <w:p w:rsidR="007D6DAE" w:rsidRPr="006647F8" w:rsidRDefault="007D6DAE" w:rsidP="0050244E">
            <w:pPr>
              <w:autoSpaceDE w:val="0"/>
              <w:autoSpaceDN w:val="0"/>
              <w:adjustRightInd w:val="0"/>
              <w:spacing w:after="0" w:line="240" w:lineRule="auto"/>
              <w:jc w:val="center"/>
              <w:rPr>
                <w:rFonts w:ascii="Times New Roman" w:eastAsia="Times New Roman" w:hAnsi="Times New Roman"/>
                <w:lang w:val="sr-Cyrl-CS"/>
              </w:rPr>
            </w:pPr>
          </w:p>
        </w:tc>
      </w:tr>
      <w:tr w:rsidR="007D6DAE" w:rsidRPr="006647F8" w:rsidTr="0050244E">
        <w:trPr>
          <w:trHeight w:val="432"/>
          <w:jc w:val="center"/>
        </w:trPr>
        <w:tc>
          <w:tcPr>
            <w:tcW w:w="2777" w:type="dxa"/>
            <w:tcBorders>
              <w:top w:val="single" w:sz="4" w:space="0" w:color="auto"/>
              <w:left w:val="single" w:sz="4" w:space="0" w:color="auto"/>
              <w:bottom w:val="single" w:sz="4" w:space="0" w:color="auto"/>
              <w:right w:val="single" w:sz="4" w:space="0" w:color="auto"/>
            </w:tcBorders>
            <w:vAlign w:val="bottom"/>
            <w:hideMark/>
          </w:tcPr>
          <w:p w:rsidR="007D6DAE" w:rsidRPr="006647F8" w:rsidRDefault="007D6DAE" w:rsidP="0050244E">
            <w:pPr>
              <w:autoSpaceDE w:val="0"/>
              <w:autoSpaceDN w:val="0"/>
              <w:adjustRightInd w:val="0"/>
              <w:spacing w:after="0" w:line="240" w:lineRule="auto"/>
              <w:jc w:val="center"/>
              <w:rPr>
                <w:rFonts w:ascii="Times New Roman" w:eastAsia="Times New Roman" w:hAnsi="Times New Roman"/>
                <w:b/>
                <w:lang w:val="sr-Cyrl-CS"/>
              </w:rPr>
            </w:pPr>
            <w:r w:rsidRPr="006647F8">
              <w:rPr>
                <w:rFonts w:ascii="Times New Roman" w:hAnsi="Times New Roman"/>
                <w:b/>
                <w:lang w:val="sr-Cyrl-CS"/>
              </w:rPr>
              <w:t>Електронска пошта</w:t>
            </w:r>
          </w:p>
        </w:tc>
        <w:tc>
          <w:tcPr>
            <w:tcW w:w="6549" w:type="dxa"/>
            <w:tcBorders>
              <w:top w:val="single" w:sz="4" w:space="0" w:color="auto"/>
              <w:left w:val="single" w:sz="4" w:space="0" w:color="auto"/>
              <w:bottom w:val="single" w:sz="4" w:space="0" w:color="auto"/>
              <w:right w:val="single" w:sz="4" w:space="0" w:color="auto"/>
            </w:tcBorders>
            <w:vAlign w:val="bottom"/>
          </w:tcPr>
          <w:p w:rsidR="007D6DAE" w:rsidRPr="006647F8" w:rsidRDefault="007D6DAE" w:rsidP="0050244E">
            <w:pPr>
              <w:autoSpaceDE w:val="0"/>
              <w:autoSpaceDN w:val="0"/>
              <w:adjustRightInd w:val="0"/>
              <w:spacing w:after="0" w:line="240" w:lineRule="auto"/>
              <w:jc w:val="center"/>
              <w:rPr>
                <w:rFonts w:ascii="Times New Roman" w:eastAsia="Times New Roman" w:hAnsi="Times New Roman"/>
                <w:lang w:val="sr-Cyrl-CS"/>
              </w:rPr>
            </w:pPr>
          </w:p>
        </w:tc>
      </w:tr>
      <w:tr w:rsidR="007D6DAE" w:rsidRPr="006647F8" w:rsidTr="0050244E">
        <w:trPr>
          <w:trHeight w:val="422"/>
          <w:jc w:val="center"/>
        </w:trPr>
        <w:tc>
          <w:tcPr>
            <w:tcW w:w="2777" w:type="dxa"/>
            <w:tcBorders>
              <w:top w:val="single" w:sz="4" w:space="0" w:color="auto"/>
              <w:left w:val="single" w:sz="4" w:space="0" w:color="auto"/>
              <w:bottom w:val="single" w:sz="4" w:space="0" w:color="auto"/>
              <w:right w:val="single" w:sz="4" w:space="0" w:color="auto"/>
            </w:tcBorders>
            <w:vAlign w:val="bottom"/>
            <w:hideMark/>
          </w:tcPr>
          <w:p w:rsidR="007D6DAE" w:rsidRPr="006647F8" w:rsidRDefault="007D6DAE" w:rsidP="0050244E">
            <w:pPr>
              <w:autoSpaceDE w:val="0"/>
              <w:autoSpaceDN w:val="0"/>
              <w:adjustRightInd w:val="0"/>
              <w:spacing w:after="0" w:line="240" w:lineRule="auto"/>
              <w:jc w:val="center"/>
              <w:rPr>
                <w:rFonts w:ascii="Times New Roman" w:eastAsia="Times New Roman" w:hAnsi="Times New Roman"/>
                <w:b/>
                <w:lang w:val="sr-Cyrl-CS"/>
              </w:rPr>
            </w:pPr>
            <w:r w:rsidRPr="006647F8">
              <w:rPr>
                <w:rFonts w:ascii="Times New Roman" w:hAnsi="Times New Roman"/>
                <w:b/>
                <w:lang w:val="sr-Cyrl-CS"/>
              </w:rPr>
              <w:t>Особа за контакт</w:t>
            </w:r>
          </w:p>
        </w:tc>
        <w:tc>
          <w:tcPr>
            <w:tcW w:w="6549" w:type="dxa"/>
            <w:tcBorders>
              <w:top w:val="single" w:sz="4" w:space="0" w:color="auto"/>
              <w:left w:val="single" w:sz="4" w:space="0" w:color="auto"/>
              <w:bottom w:val="single" w:sz="4" w:space="0" w:color="auto"/>
              <w:right w:val="single" w:sz="4" w:space="0" w:color="auto"/>
            </w:tcBorders>
            <w:vAlign w:val="bottom"/>
          </w:tcPr>
          <w:p w:rsidR="007D6DAE" w:rsidRPr="006647F8" w:rsidRDefault="007D6DAE" w:rsidP="0050244E">
            <w:pPr>
              <w:autoSpaceDE w:val="0"/>
              <w:autoSpaceDN w:val="0"/>
              <w:adjustRightInd w:val="0"/>
              <w:spacing w:after="0" w:line="240" w:lineRule="auto"/>
              <w:jc w:val="center"/>
              <w:rPr>
                <w:rFonts w:ascii="Times New Roman" w:eastAsia="Times New Roman" w:hAnsi="Times New Roman"/>
                <w:lang w:val="sr-Cyrl-CS"/>
              </w:rPr>
            </w:pPr>
          </w:p>
        </w:tc>
      </w:tr>
    </w:tbl>
    <w:p w:rsidR="007D6DAE" w:rsidRPr="006647F8" w:rsidRDefault="007D6DAE" w:rsidP="007D6DAE">
      <w:pPr>
        <w:autoSpaceDE w:val="0"/>
        <w:autoSpaceDN w:val="0"/>
        <w:adjustRightInd w:val="0"/>
        <w:spacing w:after="0" w:line="240" w:lineRule="auto"/>
        <w:jc w:val="both"/>
        <w:rPr>
          <w:rFonts w:ascii="Times New Roman" w:hAnsi="Times New Roman"/>
          <w:lang w:val="sr-Cyrl-CS"/>
        </w:rPr>
      </w:pPr>
    </w:p>
    <w:p w:rsidR="007D6DAE" w:rsidRPr="006647F8" w:rsidRDefault="007D6DAE" w:rsidP="007D6DAE">
      <w:pPr>
        <w:autoSpaceDE w:val="0"/>
        <w:autoSpaceDN w:val="0"/>
        <w:adjustRightInd w:val="0"/>
        <w:spacing w:after="0" w:line="240" w:lineRule="auto"/>
        <w:jc w:val="center"/>
        <w:rPr>
          <w:rFonts w:ascii="Times New Roman" w:hAnsi="Times New Roman"/>
          <w:b/>
        </w:rPr>
      </w:pPr>
      <w:r w:rsidRPr="006647F8">
        <w:rPr>
          <w:rFonts w:ascii="Times New Roman" w:hAnsi="Times New Roman"/>
          <w:b/>
          <w:lang w:val="sr-Latn-CS"/>
        </w:rPr>
        <w:t xml:space="preserve">II </w:t>
      </w:r>
      <w:r w:rsidRPr="006647F8">
        <w:rPr>
          <w:rFonts w:ascii="Times New Roman" w:hAnsi="Times New Roman"/>
          <w:b/>
          <w:lang w:val="sr-Cyrl-CS"/>
        </w:rPr>
        <w:t>Понуду подносим (заокружити):</w:t>
      </w:r>
    </w:p>
    <w:p w:rsidR="007D6DAE" w:rsidRPr="006647F8" w:rsidRDefault="007D6DAE" w:rsidP="007D6DAE">
      <w:pPr>
        <w:numPr>
          <w:ilvl w:val="0"/>
          <w:numId w:val="6"/>
        </w:numPr>
        <w:autoSpaceDE w:val="0"/>
        <w:autoSpaceDN w:val="0"/>
        <w:adjustRightInd w:val="0"/>
        <w:spacing w:after="0" w:line="240" w:lineRule="auto"/>
        <w:ind w:left="0"/>
        <w:contextualSpacing/>
        <w:jc w:val="both"/>
        <w:rPr>
          <w:rFonts w:ascii="Times New Roman" w:hAnsi="Times New Roman"/>
          <w:lang w:val="sr-Cyrl-CS"/>
        </w:rPr>
      </w:pPr>
      <w:r w:rsidRPr="006647F8">
        <w:rPr>
          <w:rFonts w:ascii="Times New Roman" w:hAnsi="Times New Roman"/>
          <w:lang w:val="sr-Cyrl-CS"/>
        </w:rPr>
        <w:t>самостално</w:t>
      </w:r>
    </w:p>
    <w:p w:rsidR="007D6DAE" w:rsidRPr="006647F8" w:rsidRDefault="007D6DAE" w:rsidP="007D6DAE">
      <w:pPr>
        <w:numPr>
          <w:ilvl w:val="0"/>
          <w:numId w:val="6"/>
        </w:numPr>
        <w:autoSpaceDE w:val="0"/>
        <w:autoSpaceDN w:val="0"/>
        <w:adjustRightInd w:val="0"/>
        <w:spacing w:after="0" w:line="240" w:lineRule="auto"/>
        <w:ind w:left="0"/>
        <w:contextualSpacing/>
        <w:jc w:val="both"/>
        <w:rPr>
          <w:rFonts w:ascii="Times New Roman" w:hAnsi="Times New Roman"/>
          <w:lang w:val="sr-Cyrl-CS"/>
        </w:rPr>
      </w:pPr>
      <w:r w:rsidRPr="006647F8">
        <w:rPr>
          <w:rFonts w:ascii="Times New Roman" w:hAnsi="Times New Roman"/>
          <w:lang w:val="sr-Cyrl-CS"/>
        </w:rPr>
        <w:t>са подизвођачем</w:t>
      </w:r>
    </w:p>
    <w:p w:rsidR="007D6DAE" w:rsidRPr="006647F8" w:rsidRDefault="007D6DAE" w:rsidP="007D6DAE">
      <w:pPr>
        <w:numPr>
          <w:ilvl w:val="0"/>
          <w:numId w:val="6"/>
        </w:numPr>
        <w:autoSpaceDE w:val="0"/>
        <w:autoSpaceDN w:val="0"/>
        <w:adjustRightInd w:val="0"/>
        <w:spacing w:after="0" w:line="240" w:lineRule="auto"/>
        <w:ind w:left="0"/>
        <w:contextualSpacing/>
        <w:jc w:val="both"/>
        <w:rPr>
          <w:rFonts w:ascii="Times New Roman" w:hAnsi="Times New Roman"/>
          <w:lang w:val="sr-Cyrl-CS"/>
        </w:rPr>
      </w:pPr>
      <w:r w:rsidRPr="006647F8">
        <w:rPr>
          <w:rFonts w:ascii="Times New Roman" w:hAnsi="Times New Roman"/>
          <w:lang w:val="sr-Cyrl-CS"/>
        </w:rPr>
        <w:t>као заједничку понуду</w:t>
      </w:r>
    </w:p>
    <w:p w:rsidR="007D6DAE" w:rsidRPr="006647F8" w:rsidRDefault="007D6DAE" w:rsidP="007D6DAE">
      <w:pPr>
        <w:autoSpaceDE w:val="0"/>
        <w:autoSpaceDN w:val="0"/>
        <w:adjustRightInd w:val="0"/>
        <w:spacing w:after="0" w:line="240" w:lineRule="auto"/>
        <w:contextualSpacing/>
        <w:jc w:val="both"/>
        <w:rPr>
          <w:rFonts w:ascii="Times New Roman" w:hAnsi="Times New Roman"/>
        </w:rPr>
      </w:pPr>
    </w:p>
    <w:p w:rsidR="007D6DAE" w:rsidRPr="006647F8" w:rsidRDefault="007D6DAE" w:rsidP="007D6DAE">
      <w:pPr>
        <w:autoSpaceDE w:val="0"/>
        <w:autoSpaceDN w:val="0"/>
        <w:adjustRightInd w:val="0"/>
        <w:spacing w:after="0" w:line="240" w:lineRule="auto"/>
        <w:contextualSpacing/>
        <w:jc w:val="both"/>
        <w:rPr>
          <w:rFonts w:ascii="Times New Roman" w:hAnsi="Times New Roman"/>
          <w:lang w:val="sr-Latn-CS"/>
        </w:rPr>
      </w:pPr>
      <w:r w:rsidRPr="006647F8">
        <w:rPr>
          <w:rFonts w:ascii="Times New Roman" w:hAnsi="Times New Roman"/>
          <w:b/>
          <w:i/>
          <w:lang w:val="sr-Cyrl-CS"/>
        </w:rPr>
        <w:t>Напомена</w:t>
      </w:r>
      <w:r w:rsidRPr="006647F8">
        <w:rPr>
          <w:rFonts w:ascii="Times New Roman" w:hAnsi="Times New Roman"/>
          <w:i/>
          <w:lang w:val="sr-Cyrl-CS"/>
        </w:rPr>
        <w:t>: заокружити начин подношења понуде и уписати податке о подизвођачу (</w:t>
      </w:r>
      <w:r w:rsidRPr="006647F8">
        <w:rPr>
          <w:rFonts w:ascii="Times New Roman" w:hAnsi="Times New Roman"/>
          <w:i/>
          <w:lang w:val="sr-Latn-CS"/>
        </w:rPr>
        <w:t xml:space="preserve">III </w:t>
      </w:r>
      <w:r w:rsidRPr="006647F8">
        <w:rPr>
          <w:rFonts w:ascii="Times New Roman" w:hAnsi="Times New Roman"/>
          <w:i/>
          <w:lang w:val="sr-Cyrl-CS"/>
        </w:rPr>
        <w:t>табела обрасца понуде) уколико се понуда подноси са подизвођачем, односно податке о свим учесницима заједничке понуде (</w:t>
      </w:r>
      <w:r w:rsidRPr="006647F8">
        <w:rPr>
          <w:rFonts w:ascii="Times New Roman" w:hAnsi="Times New Roman"/>
          <w:i/>
          <w:lang w:val="sr-Latn-CS"/>
        </w:rPr>
        <w:t xml:space="preserve">IV </w:t>
      </w:r>
      <w:r w:rsidRPr="006647F8">
        <w:rPr>
          <w:rFonts w:ascii="Times New Roman" w:hAnsi="Times New Roman"/>
          <w:i/>
          <w:lang w:val="sr-Cyrl-CS"/>
        </w:rPr>
        <w:t>табела обрасца понуде), уколико понуду подноси група понуђача</w:t>
      </w:r>
      <w:r w:rsidRPr="006647F8">
        <w:rPr>
          <w:rFonts w:ascii="Times New Roman" w:hAnsi="Times New Roman"/>
          <w:lang w:val="sr-Cyrl-CS"/>
        </w:rPr>
        <w:t>.</w:t>
      </w:r>
    </w:p>
    <w:p w:rsidR="007D6DAE" w:rsidRPr="006647F8" w:rsidRDefault="007D6DAE" w:rsidP="007D6DAE">
      <w:pPr>
        <w:autoSpaceDE w:val="0"/>
        <w:autoSpaceDN w:val="0"/>
        <w:adjustRightInd w:val="0"/>
        <w:spacing w:after="0" w:line="240" w:lineRule="auto"/>
        <w:contextualSpacing/>
        <w:jc w:val="both"/>
        <w:rPr>
          <w:rFonts w:ascii="Times New Roman" w:hAnsi="Times New Roman"/>
          <w:lang w:val="sr-Latn-CS"/>
        </w:rPr>
      </w:pPr>
    </w:p>
    <w:p w:rsidR="007D6DAE" w:rsidRPr="006647F8" w:rsidRDefault="007D6DAE" w:rsidP="007D6DAE">
      <w:pPr>
        <w:shd w:val="clear" w:color="auto" w:fill="FFFFFF"/>
        <w:spacing w:after="0" w:line="240" w:lineRule="auto"/>
        <w:ind w:left="45"/>
        <w:jc w:val="center"/>
        <w:rPr>
          <w:rFonts w:ascii="Times New Roman" w:eastAsia="Times New Roman" w:hAnsi="Times New Roman"/>
          <w:b/>
          <w:bCs/>
          <w:lang w:val="sr-Latn-CS"/>
        </w:rPr>
      </w:pPr>
    </w:p>
    <w:p w:rsidR="007D6DAE" w:rsidRPr="006647F8" w:rsidRDefault="007D6DAE" w:rsidP="007D6DAE">
      <w:pPr>
        <w:shd w:val="clear" w:color="auto" w:fill="FFFFFF"/>
        <w:spacing w:after="0" w:line="240" w:lineRule="auto"/>
        <w:ind w:left="45"/>
        <w:jc w:val="center"/>
        <w:rPr>
          <w:rFonts w:ascii="Times New Roman" w:eastAsia="Times New Roman" w:hAnsi="Times New Roman"/>
          <w:b/>
          <w:bCs/>
          <w:lang w:val="sr-Cyrl-CS"/>
        </w:rPr>
      </w:pPr>
    </w:p>
    <w:p w:rsidR="007D6DAE" w:rsidRPr="006647F8" w:rsidRDefault="007D6DAE" w:rsidP="007D6DAE">
      <w:pPr>
        <w:shd w:val="clear" w:color="auto" w:fill="FFFFFF"/>
        <w:spacing w:after="0" w:line="240" w:lineRule="auto"/>
        <w:ind w:left="45"/>
        <w:jc w:val="center"/>
        <w:rPr>
          <w:rFonts w:ascii="Times New Roman" w:eastAsia="Times New Roman" w:hAnsi="Times New Roman"/>
          <w:b/>
          <w:bCs/>
          <w:lang w:val="sr-Cyrl-CS"/>
        </w:rPr>
      </w:pPr>
    </w:p>
    <w:p w:rsidR="007D6DAE" w:rsidRPr="006647F8" w:rsidRDefault="007D6DAE" w:rsidP="007D6DAE">
      <w:pPr>
        <w:shd w:val="clear" w:color="auto" w:fill="FFFFFF"/>
        <w:spacing w:after="0" w:line="240" w:lineRule="auto"/>
        <w:ind w:left="45"/>
        <w:jc w:val="center"/>
        <w:rPr>
          <w:rFonts w:ascii="Times New Roman" w:eastAsia="Times New Roman" w:hAnsi="Times New Roman"/>
          <w:b/>
          <w:bCs/>
          <w:lang w:val="sr-Cyrl-CS"/>
        </w:rPr>
      </w:pPr>
    </w:p>
    <w:p w:rsidR="007D6DAE" w:rsidRPr="006647F8" w:rsidRDefault="007D6DAE" w:rsidP="007D6DAE">
      <w:pPr>
        <w:shd w:val="clear" w:color="auto" w:fill="FFFFFF"/>
        <w:spacing w:after="0" w:line="240" w:lineRule="auto"/>
        <w:ind w:left="45"/>
        <w:jc w:val="center"/>
        <w:rPr>
          <w:rFonts w:ascii="Times New Roman" w:eastAsia="Times New Roman" w:hAnsi="Times New Roman"/>
          <w:b/>
          <w:bCs/>
          <w:lang w:val="sr-Cyrl-CS"/>
        </w:rPr>
      </w:pPr>
    </w:p>
    <w:p w:rsidR="007D6DAE" w:rsidRPr="006647F8" w:rsidRDefault="007D6DAE" w:rsidP="007D6DAE">
      <w:pPr>
        <w:shd w:val="clear" w:color="auto" w:fill="FFFFFF"/>
        <w:spacing w:after="0" w:line="240" w:lineRule="auto"/>
        <w:ind w:left="45"/>
        <w:jc w:val="center"/>
        <w:rPr>
          <w:rFonts w:ascii="Times New Roman" w:eastAsia="Times New Roman" w:hAnsi="Times New Roman"/>
          <w:b/>
          <w:bCs/>
          <w:lang w:val="sr-Cyrl-CS"/>
        </w:rPr>
      </w:pPr>
    </w:p>
    <w:p w:rsidR="007D6DAE" w:rsidRPr="006647F8" w:rsidRDefault="007D6DAE" w:rsidP="007D6DAE">
      <w:pPr>
        <w:shd w:val="clear" w:color="auto" w:fill="FFFFFF"/>
        <w:spacing w:after="0" w:line="240" w:lineRule="auto"/>
        <w:ind w:left="45"/>
        <w:jc w:val="center"/>
        <w:rPr>
          <w:rFonts w:ascii="Times New Roman" w:eastAsia="Times New Roman" w:hAnsi="Times New Roman"/>
          <w:b/>
          <w:bCs/>
          <w:lang w:val="sr-Cyrl-CS"/>
        </w:rPr>
      </w:pPr>
    </w:p>
    <w:p w:rsidR="007D6DAE" w:rsidRDefault="007D6DAE" w:rsidP="007D6DAE">
      <w:pPr>
        <w:shd w:val="clear" w:color="auto" w:fill="FFFFFF"/>
        <w:spacing w:after="0" w:line="240" w:lineRule="auto"/>
        <w:ind w:left="45"/>
        <w:jc w:val="center"/>
        <w:rPr>
          <w:rFonts w:ascii="Times New Roman" w:eastAsia="Times New Roman" w:hAnsi="Times New Roman"/>
          <w:b/>
          <w:bCs/>
          <w:lang w:val="sr-Latn-CS"/>
        </w:rPr>
      </w:pPr>
    </w:p>
    <w:p w:rsidR="007D6DAE" w:rsidRDefault="007D6DAE" w:rsidP="007D6DAE">
      <w:pPr>
        <w:shd w:val="clear" w:color="auto" w:fill="FFFFFF"/>
        <w:spacing w:after="0" w:line="240" w:lineRule="auto"/>
        <w:ind w:left="45"/>
        <w:jc w:val="center"/>
        <w:rPr>
          <w:rFonts w:ascii="Times New Roman" w:eastAsia="Times New Roman" w:hAnsi="Times New Roman"/>
          <w:b/>
          <w:bCs/>
          <w:lang w:val="sr-Cyrl-CS"/>
        </w:rPr>
      </w:pPr>
    </w:p>
    <w:p w:rsidR="00706BFC" w:rsidRDefault="00706BFC" w:rsidP="007D6DAE">
      <w:pPr>
        <w:shd w:val="clear" w:color="auto" w:fill="FFFFFF"/>
        <w:spacing w:after="0" w:line="240" w:lineRule="auto"/>
        <w:ind w:left="45"/>
        <w:jc w:val="center"/>
        <w:rPr>
          <w:rFonts w:ascii="Times New Roman" w:eastAsia="Times New Roman" w:hAnsi="Times New Roman"/>
          <w:b/>
          <w:bCs/>
          <w:lang w:val="sr-Cyrl-CS"/>
        </w:rPr>
      </w:pPr>
    </w:p>
    <w:p w:rsidR="007D6DAE" w:rsidRPr="00A8448E" w:rsidRDefault="007D6DAE" w:rsidP="007D6DAE">
      <w:pPr>
        <w:shd w:val="clear" w:color="auto" w:fill="FFFFFF"/>
        <w:spacing w:after="0" w:line="240" w:lineRule="auto"/>
        <w:ind w:left="45"/>
        <w:jc w:val="center"/>
        <w:rPr>
          <w:rFonts w:ascii="Times New Roman" w:eastAsia="Times New Roman" w:hAnsi="Times New Roman"/>
          <w:b/>
          <w:bCs/>
          <w:lang w:val="sr-Cyrl-CS"/>
        </w:rPr>
      </w:pPr>
    </w:p>
    <w:p w:rsidR="007D6DAE" w:rsidRPr="006647F8" w:rsidRDefault="007D6DAE" w:rsidP="007D6DAE">
      <w:pPr>
        <w:shd w:val="clear" w:color="auto" w:fill="FFFFFF"/>
        <w:spacing w:after="0" w:line="240" w:lineRule="auto"/>
        <w:rPr>
          <w:rFonts w:ascii="Times New Roman" w:eastAsia="Times New Roman" w:hAnsi="Times New Roman"/>
          <w:b/>
          <w:bCs/>
          <w:lang w:val="sr-Cyrl-CS"/>
        </w:rPr>
      </w:pPr>
    </w:p>
    <w:p w:rsidR="007D6DAE" w:rsidRPr="006647F8" w:rsidRDefault="007D6DAE" w:rsidP="007D6DAE">
      <w:pPr>
        <w:shd w:val="clear" w:color="auto" w:fill="FFFFFF"/>
        <w:spacing w:after="0" w:line="240" w:lineRule="auto"/>
        <w:ind w:left="45"/>
        <w:jc w:val="center"/>
        <w:rPr>
          <w:rFonts w:ascii="Times New Roman" w:eastAsia="Times New Roman" w:hAnsi="Times New Roman"/>
          <w:b/>
          <w:bCs/>
          <w:lang w:val="sr-Cyrl-CS"/>
        </w:rPr>
      </w:pPr>
      <w:r w:rsidRPr="006647F8">
        <w:rPr>
          <w:rFonts w:ascii="Times New Roman" w:eastAsia="Times New Roman" w:hAnsi="Times New Roman"/>
          <w:b/>
          <w:bCs/>
          <w:lang w:val="sr-Latn-CS"/>
        </w:rPr>
        <w:lastRenderedPageBreak/>
        <w:t>III</w:t>
      </w:r>
      <w:r w:rsidRPr="006647F8">
        <w:rPr>
          <w:rFonts w:ascii="Times New Roman" w:eastAsia="Times New Roman" w:hAnsi="Times New Roman"/>
          <w:b/>
          <w:bCs/>
          <w:lang w:val="sr-Cyrl-CS"/>
        </w:rPr>
        <w:t xml:space="preserve"> ПОДАЦИ О ПОДИЗВОЂАЧУ </w:t>
      </w:r>
    </w:p>
    <w:p w:rsidR="007D6DAE" w:rsidRPr="006647F8" w:rsidRDefault="007D6DAE" w:rsidP="007D6DAE">
      <w:pPr>
        <w:autoSpaceDE w:val="0"/>
        <w:autoSpaceDN w:val="0"/>
        <w:adjustRightInd w:val="0"/>
        <w:spacing w:after="0" w:line="240" w:lineRule="auto"/>
        <w:rPr>
          <w:rFonts w:ascii="Times New Roman" w:eastAsia="Times New Roman" w:hAnsi="Times New Roman"/>
          <w:b/>
          <w:lang w:val="sr-Cyrl-CS"/>
        </w:rPr>
      </w:pPr>
    </w:p>
    <w:tbl>
      <w:tblPr>
        <w:tblW w:w="97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4623"/>
        <w:gridCol w:w="11"/>
      </w:tblGrid>
      <w:tr w:rsidR="007D6DAE" w:rsidRPr="006647F8" w:rsidTr="0050244E">
        <w:trPr>
          <w:trHeight w:hRule="exact" w:val="432"/>
        </w:trPr>
        <w:tc>
          <w:tcPr>
            <w:tcW w:w="5130" w:type="dxa"/>
            <w:tcBorders>
              <w:top w:val="single" w:sz="4" w:space="0" w:color="auto"/>
              <w:left w:val="single" w:sz="4" w:space="0" w:color="auto"/>
              <w:bottom w:val="single" w:sz="4" w:space="0" w:color="auto"/>
              <w:right w:val="single" w:sz="4" w:space="0" w:color="auto"/>
            </w:tcBorders>
            <w:vAlign w:val="center"/>
          </w:tcPr>
          <w:p w:rsidR="007D6DAE" w:rsidRPr="006647F8" w:rsidRDefault="007D6DAE" w:rsidP="0050244E">
            <w:pPr>
              <w:autoSpaceDE w:val="0"/>
              <w:autoSpaceDN w:val="0"/>
              <w:adjustRightInd w:val="0"/>
              <w:spacing w:after="0" w:line="240" w:lineRule="auto"/>
              <w:jc w:val="center"/>
              <w:rPr>
                <w:rFonts w:ascii="Times New Roman" w:eastAsia="Times New Roman" w:hAnsi="Times New Roman"/>
                <w:b/>
                <w:lang w:val="sr-Cyrl-CS"/>
              </w:rPr>
            </w:pPr>
            <w:r w:rsidRPr="006647F8">
              <w:rPr>
                <w:rFonts w:ascii="Times New Roman" w:eastAsia="Times New Roman" w:hAnsi="Times New Roman"/>
                <w:b/>
                <w:lang w:val="sr-Cyrl-CS"/>
              </w:rPr>
              <w:t>1.Назив подизвођача</w:t>
            </w:r>
          </w:p>
        </w:tc>
        <w:tc>
          <w:tcPr>
            <w:tcW w:w="4634" w:type="dxa"/>
            <w:gridSpan w:val="2"/>
            <w:tcBorders>
              <w:top w:val="single" w:sz="4" w:space="0" w:color="auto"/>
              <w:left w:val="single" w:sz="4" w:space="0" w:color="auto"/>
              <w:bottom w:val="single" w:sz="4" w:space="0" w:color="auto"/>
              <w:right w:val="single" w:sz="4" w:space="0" w:color="auto"/>
            </w:tcBorders>
            <w:vAlign w:val="center"/>
          </w:tcPr>
          <w:p w:rsidR="007D6DAE" w:rsidRPr="006647F8" w:rsidRDefault="007D6DAE" w:rsidP="0050244E">
            <w:pPr>
              <w:autoSpaceDE w:val="0"/>
              <w:autoSpaceDN w:val="0"/>
              <w:adjustRightInd w:val="0"/>
              <w:spacing w:after="0" w:line="240" w:lineRule="auto"/>
              <w:jc w:val="center"/>
              <w:rPr>
                <w:rFonts w:ascii="Times New Roman" w:eastAsia="Times New Roman" w:hAnsi="Times New Roman"/>
                <w:lang w:val="sr-Cyrl-CS"/>
              </w:rPr>
            </w:pPr>
          </w:p>
          <w:p w:rsidR="007D6DAE" w:rsidRPr="006647F8" w:rsidRDefault="007D6DAE" w:rsidP="0050244E">
            <w:pPr>
              <w:autoSpaceDE w:val="0"/>
              <w:autoSpaceDN w:val="0"/>
              <w:adjustRightInd w:val="0"/>
              <w:spacing w:after="0" w:line="240" w:lineRule="auto"/>
              <w:jc w:val="center"/>
              <w:rPr>
                <w:rFonts w:ascii="Times New Roman" w:eastAsia="Times New Roman" w:hAnsi="Times New Roman"/>
                <w:lang w:val="sr-Cyrl-CS"/>
              </w:rPr>
            </w:pPr>
          </w:p>
        </w:tc>
      </w:tr>
      <w:tr w:rsidR="007D6DAE" w:rsidRPr="006647F8" w:rsidTr="0050244E">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7D6DAE" w:rsidRPr="006647F8" w:rsidRDefault="007D6DAE" w:rsidP="0050244E">
            <w:pPr>
              <w:autoSpaceDE w:val="0"/>
              <w:autoSpaceDN w:val="0"/>
              <w:adjustRightInd w:val="0"/>
              <w:spacing w:after="0" w:line="240" w:lineRule="auto"/>
              <w:jc w:val="center"/>
              <w:rPr>
                <w:rFonts w:ascii="Times New Roman" w:eastAsia="Times New Roman" w:hAnsi="Times New Roman"/>
                <w:b/>
                <w:lang w:val="sr-Cyrl-CS"/>
              </w:rPr>
            </w:pPr>
            <w:r w:rsidRPr="006647F8">
              <w:rPr>
                <w:rFonts w:ascii="Times New Roman" w:eastAsia="Times New Roman" w:hAnsi="Times New Roman"/>
                <w:b/>
                <w:lang w:val="sr-Cyrl-CS"/>
              </w:rPr>
              <w:t>Адреса</w:t>
            </w:r>
          </w:p>
        </w:tc>
        <w:tc>
          <w:tcPr>
            <w:tcW w:w="4623" w:type="dxa"/>
            <w:tcBorders>
              <w:top w:val="single" w:sz="4" w:space="0" w:color="auto"/>
              <w:left w:val="single" w:sz="4" w:space="0" w:color="auto"/>
              <w:bottom w:val="single" w:sz="4" w:space="0" w:color="auto"/>
              <w:right w:val="single" w:sz="4" w:space="0" w:color="auto"/>
            </w:tcBorders>
            <w:vAlign w:val="center"/>
          </w:tcPr>
          <w:p w:rsidR="007D6DAE" w:rsidRPr="006647F8" w:rsidRDefault="007D6DAE" w:rsidP="0050244E">
            <w:pPr>
              <w:autoSpaceDE w:val="0"/>
              <w:autoSpaceDN w:val="0"/>
              <w:adjustRightInd w:val="0"/>
              <w:spacing w:after="0" w:line="240" w:lineRule="auto"/>
              <w:jc w:val="center"/>
              <w:rPr>
                <w:rFonts w:ascii="Times New Roman" w:eastAsia="Times New Roman" w:hAnsi="Times New Roman"/>
                <w:lang w:val="sr-Cyrl-CS"/>
              </w:rPr>
            </w:pPr>
          </w:p>
        </w:tc>
      </w:tr>
      <w:tr w:rsidR="007D6DAE" w:rsidRPr="006647F8" w:rsidTr="0050244E">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7D6DAE" w:rsidRPr="006647F8" w:rsidRDefault="007D6DAE" w:rsidP="0050244E">
            <w:pPr>
              <w:autoSpaceDE w:val="0"/>
              <w:autoSpaceDN w:val="0"/>
              <w:adjustRightInd w:val="0"/>
              <w:spacing w:after="0" w:line="240" w:lineRule="auto"/>
              <w:jc w:val="center"/>
              <w:rPr>
                <w:rFonts w:ascii="Times New Roman" w:eastAsia="Times New Roman" w:hAnsi="Times New Roman"/>
                <w:b/>
                <w:lang w:val="sr-Cyrl-CS"/>
              </w:rPr>
            </w:pPr>
            <w:r w:rsidRPr="006647F8">
              <w:rPr>
                <w:rFonts w:ascii="Times New Roman" w:eastAsia="Times New Roman" w:hAnsi="Times New Roman"/>
                <w:b/>
                <w:lang w:val="sr-Cyrl-CS"/>
              </w:rPr>
              <w:t>Матични број</w:t>
            </w:r>
          </w:p>
        </w:tc>
        <w:tc>
          <w:tcPr>
            <w:tcW w:w="4623" w:type="dxa"/>
            <w:tcBorders>
              <w:top w:val="single" w:sz="4" w:space="0" w:color="auto"/>
              <w:left w:val="single" w:sz="4" w:space="0" w:color="auto"/>
              <w:bottom w:val="single" w:sz="4" w:space="0" w:color="auto"/>
              <w:right w:val="single" w:sz="4" w:space="0" w:color="auto"/>
            </w:tcBorders>
            <w:vAlign w:val="center"/>
          </w:tcPr>
          <w:p w:rsidR="007D6DAE" w:rsidRPr="006647F8" w:rsidRDefault="007D6DAE" w:rsidP="0050244E">
            <w:pPr>
              <w:autoSpaceDE w:val="0"/>
              <w:autoSpaceDN w:val="0"/>
              <w:adjustRightInd w:val="0"/>
              <w:spacing w:after="0" w:line="240" w:lineRule="auto"/>
              <w:jc w:val="center"/>
              <w:rPr>
                <w:rFonts w:ascii="Times New Roman" w:eastAsia="Times New Roman" w:hAnsi="Times New Roman"/>
                <w:lang w:val="sr-Cyrl-CS"/>
              </w:rPr>
            </w:pPr>
          </w:p>
        </w:tc>
      </w:tr>
      <w:tr w:rsidR="007D6DAE" w:rsidRPr="006647F8" w:rsidTr="0050244E">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7D6DAE" w:rsidRPr="006647F8" w:rsidRDefault="007D6DAE" w:rsidP="0050244E">
            <w:pPr>
              <w:autoSpaceDE w:val="0"/>
              <w:autoSpaceDN w:val="0"/>
              <w:adjustRightInd w:val="0"/>
              <w:spacing w:after="0" w:line="240" w:lineRule="auto"/>
              <w:jc w:val="center"/>
              <w:rPr>
                <w:rFonts w:ascii="Times New Roman" w:eastAsia="Times New Roman" w:hAnsi="Times New Roman"/>
                <w:b/>
                <w:lang w:val="sr-Cyrl-CS"/>
              </w:rPr>
            </w:pPr>
            <w:r w:rsidRPr="006647F8">
              <w:rPr>
                <w:rFonts w:ascii="Times New Roman" w:eastAsia="Times New Roman" w:hAnsi="Times New Roman"/>
                <w:b/>
                <w:lang w:val="sr-Cyrl-CS"/>
              </w:rPr>
              <w:t>ПИБ</w:t>
            </w:r>
          </w:p>
        </w:tc>
        <w:tc>
          <w:tcPr>
            <w:tcW w:w="4623" w:type="dxa"/>
            <w:tcBorders>
              <w:top w:val="single" w:sz="4" w:space="0" w:color="auto"/>
              <w:left w:val="single" w:sz="4" w:space="0" w:color="auto"/>
              <w:bottom w:val="single" w:sz="4" w:space="0" w:color="auto"/>
              <w:right w:val="single" w:sz="4" w:space="0" w:color="auto"/>
            </w:tcBorders>
            <w:vAlign w:val="center"/>
          </w:tcPr>
          <w:p w:rsidR="007D6DAE" w:rsidRPr="006647F8" w:rsidRDefault="007D6DAE" w:rsidP="0050244E">
            <w:pPr>
              <w:autoSpaceDE w:val="0"/>
              <w:autoSpaceDN w:val="0"/>
              <w:adjustRightInd w:val="0"/>
              <w:spacing w:after="0" w:line="240" w:lineRule="auto"/>
              <w:jc w:val="center"/>
              <w:rPr>
                <w:rFonts w:ascii="Times New Roman" w:eastAsia="Times New Roman" w:hAnsi="Times New Roman"/>
                <w:lang w:val="sr-Cyrl-CS"/>
              </w:rPr>
            </w:pPr>
          </w:p>
        </w:tc>
      </w:tr>
      <w:tr w:rsidR="007D6DAE" w:rsidRPr="006647F8" w:rsidTr="0050244E">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7D6DAE" w:rsidRPr="006647F8" w:rsidRDefault="007D6DAE" w:rsidP="0050244E">
            <w:pPr>
              <w:autoSpaceDE w:val="0"/>
              <w:autoSpaceDN w:val="0"/>
              <w:adjustRightInd w:val="0"/>
              <w:spacing w:after="0" w:line="240" w:lineRule="auto"/>
              <w:jc w:val="center"/>
              <w:rPr>
                <w:rFonts w:ascii="Times New Roman" w:eastAsia="Times New Roman" w:hAnsi="Times New Roman"/>
                <w:b/>
                <w:lang w:val="sr-Cyrl-CS"/>
              </w:rPr>
            </w:pPr>
            <w:r w:rsidRPr="006647F8">
              <w:rPr>
                <w:rFonts w:ascii="Times New Roman" w:eastAsia="Times New Roman" w:hAnsi="Times New Roman"/>
                <w:b/>
                <w:lang w:val="sr-Cyrl-CS"/>
              </w:rPr>
              <w:t>Број текућег рачуна и назив банке</w:t>
            </w:r>
          </w:p>
        </w:tc>
        <w:tc>
          <w:tcPr>
            <w:tcW w:w="4623" w:type="dxa"/>
            <w:tcBorders>
              <w:top w:val="single" w:sz="4" w:space="0" w:color="auto"/>
              <w:left w:val="single" w:sz="4" w:space="0" w:color="auto"/>
              <w:bottom w:val="single" w:sz="4" w:space="0" w:color="auto"/>
              <w:right w:val="single" w:sz="4" w:space="0" w:color="auto"/>
            </w:tcBorders>
            <w:vAlign w:val="center"/>
          </w:tcPr>
          <w:p w:rsidR="007D6DAE" w:rsidRPr="006647F8" w:rsidRDefault="007D6DAE" w:rsidP="0050244E">
            <w:pPr>
              <w:autoSpaceDE w:val="0"/>
              <w:autoSpaceDN w:val="0"/>
              <w:adjustRightInd w:val="0"/>
              <w:spacing w:after="0" w:line="240" w:lineRule="auto"/>
              <w:jc w:val="center"/>
              <w:rPr>
                <w:rFonts w:ascii="Times New Roman" w:eastAsia="Times New Roman" w:hAnsi="Times New Roman"/>
                <w:lang w:val="sr-Cyrl-CS"/>
              </w:rPr>
            </w:pPr>
          </w:p>
          <w:p w:rsidR="007D6DAE" w:rsidRPr="006647F8" w:rsidRDefault="007D6DAE" w:rsidP="0050244E">
            <w:pPr>
              <w:autoSpaceDE w:val="0"/>
              <w:autoSpaceDN w:val="0"/>
              <w:adjustRightInd w:val="0"/>
              <w:spacing w:after="0" w:line="240" w:lineRule="auto"/>
              <w:jc w:val="center"/>
              <w:rPr>
                <w:rFonts w:ascii="Times New Roman" w:eastAsia="Times New Roman" w:hAnsi="Times New Roman"/>
                <w:lang w:val="sr-Cyrl-CS"/>
              </w:rPr>
            </w:pPr>
          </w:p>
        </w:tc>
      </w:tr>
      <w:tr w:rsidR="007D6DAE" w:rsidRPr="006647F8" w:rsidTr="0050244E">
        <w:trPr>
          <w:gridAfter w:val="1"/>
          <w:wAfter w:w="11" w:type="dxa"/>
          <w:trHeight w:hRule="exact" w:val="684"/>
        </w:trPr>
        <w:tc>
          <w:tcPr>
            <w:tcW w:w="5130" w:type="dxa"/>
            <w:tcBorders>
              <w:top w:val="single" w:sz="4" w:space="0" w:color="auto"/>
              <w:left w:val="single" w:sz="4" w:space="0" w:color="auto"/>
              <w:bottom w:val="single" w:sz="4" w:space="0" w:color="auto"/>
              <w:right w:val="single" w:sz="4" w:space="0" w:color="auto"/>
            </w:tcBorders>
            <w:vAlign w:val="center"/>
          </w:tcPr>
          <w:p w:rsidR="007D6DAE" w:rsidRPr="006647F8" w:rsidRDefault="007D6DAE" w:rsidP="0050244E">
            <w:pPr>
              <w:autoSpaceDE w:val="0"/>
              <w:autoSpaceDN w:val="0"/>
              <w:adjustRightInd w:val="0"/>
              <w:spacing w:after="0" w:line="240" w:lineRule="auto"/>
              <w:jc w:val="center"/>
              <w:rPr>
                <w:rFonts w:ascii="Times New Roman" w:eastAsia="Times New Roman" w:hAnsi="Times New Roman"/>
                <w:b/>
                <w:lang w:val="sr-Cyrl-CS"/>
              </w:rPr>
            </w:pPr>
            <w:r w:rsidRPr="006647F8">
              <w:rPr>
                <w:rFonts w:ascii="Times New Roman" w:eastAsia="Times New Roman" w:hAnsi="Times New Roman"/>
                <w:b/>
                <w:lang w:val="sr-Cyrl-CS"/>
              </w:rPr>
              <w:t>Део предмета набавке коју ће извршити подизвођач</w:t>
            </w:r>
          </w:p>
        </w:tc>
        <w:tc>
          <w:tcPr>
            <w:tcW w:w="4623" w:type="dxa"/>
            <w:tcBorders>
              <w:top w:val="single" w:sz="4" w:space="0" w:color="auto"/>
              <w:left w:val="single" w:sz="4" w:space="0" w:color="auto"/>
              <w:bottom w:val="single" w:sz="4" w:space="0" w:color="auto"/>
              <w:right w:val="single" w:sz="4" w:space="0" w:color="auto"/>
            </w:tcBorders>
            <w:vAlign w:val="center"/>
          </w:tcPr>
          <w:p w:rsidR="007D6DAE" w:rsidRPr="006647F8" w:rsidRDefault="007D6DAE" w:rsidP="0050244E">
            <w:pPr>
              <w:autoSpaceDE w:val="0"/>
              <w:autoSpaceDN w:val="0"/>
              <w:adjustRightInd w:val="0"/>
              <w:spacing w:after="0" w:line="240" w:lineRule="auto"/>
              <w:jc w:val="center"/>
              <w:rPr>
                <w:rFonts w:ascii="Times New Roman" w:eastAsia="Times New Roman" w:hAnsi="Times New Roman"/>
                <w:lang w:val="sr-Cyrl-CS"/>
              </w:rPr>
            </w:pPr>
          </w:p>
        </w:tc>
      </w:tr>
      <w:tr w:rsidR="007D6DAE" w:rsidRPr="006647F8" w:rsidTr="0050244E">
        <w:trPr>
          <w:gridAfter w:val="1"/>
          <w:wAfter w:w="11" w:type="dxa"/>
          <w:trHeight w:hRule="exact" w:val="569"/>
        </w:trPr>
        <w:tc>
          <w:tcPr>
            <w:tcW w:w="5130" w:type="dxa"/>
            <w:tcBorders>
              <w:top w:val="single" w:sz="4" w:space="0" w:color="auto"/>
              <w:left w:val="single" w:sz="4" w:space="0" w:color="auto"/>
              <w:bottom w:val="single" w:sz="4" w:space="0" w:color="auto"/>
              <w:right w:val="single" w:sz="4" w:space="0" w:color="auto"/>
            </w:tcBorders>
            <w:vAlign w:val="center"/>
            <w:hideMark/>
          </w:tcPr>
          <w:p w:rsidR="007D6DAE" w:rsidRPr="006647F8" w:rsidRDefault="007D6DAE" w:rsidP="0050244E">
            <w:pPr>
              <w:autoSpaceDE w:val="0"/>
              <w:autoSpaceDN w:val="0"/>
              <w:adjustRightInd w:val="0"/>
              <w:spacing w:after="0" w:line="240" w:lineRule="auto"/>
              <w:jc w:val="center"/>
              <w:rPr>
                <w:rFonts w:ascii="Times New Roman" w:eastAsia="Times New Roman" w:hAnsi="Times New Roman"/>
                <w:b/>
                <w:lang w:val="sr-Cyrl-CS"/>
              </w:rPr>
            </w:pPr>
            <w:r w:rsidRPr="006647F8">
              <w:rPr>
                <w:rFonts w:ascii="Times New Roman" w:eastAsia="Times New Roman" w:hAnsi="Times New Roman"/>
                <w:b/>
                <w:lang w:val="sr-Cyrl-CS"/>
              </w:rPr>
              <w:t>Проценат укупне вредности набавке коју ће извршити подизвођач</w:t>
            </w:r>
          </w:p>
        </w:tc>
        <w:tc>
          <w:tcPr>
            <w:tcW w:w="4623" w:type="dxa"/>
            <w:tcBorders>
              <w:top w:val="single" w:sz="4" w:space="0" w:color="auto"/>
              <w:left w:val="single" w:sz="4" w:space="0" w:color="auto"/>
              <w:bottom w:val="single" w:sz="4" w:space="0" w:color="auto"/>
              <w:right w:val="single" w:sz="4" w:space="0" w:color="auto"/>
            </w:tcBorders>
            <w:vAlign w:val="center"/>
          </w:tcPr>
          <w:p w:rsidR="007D6DAE" w:rsidRPr="006647F8" w:rsidRDefault="007D6DAE" w:rsidP="0050244E">
            <w:pPr>
              <w:autoSpaceDE w:val="0"/>
              <w:autoSpaceDN w:val="0"/>
              <w:adjustRightInd w:val="0"/>
              <w:spacing w:after="0" w:line="240" w:lineRule="auto"/>
              <w:jc w:val="center"/>
              <w:rPr>
                <w:rFonts w:ascii="Times New Roman" w:eastAsia="Times New Roman" w:hAnsi="Times New Roman"/>
                <w:lang w:val="sr-Cyrl-CS"/>
              </w:rPr>
            </w:pPr>
          </w:p>
        </w:tc>
      </w:tr>
      <w:tr w:rsidR="007D6DAE" w:rsidRPr="006647F8" w:rsidTr="0050244E">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7D6DAE" w:rsidRPr="006647F8" w:rsidRDefault="007D6DAE" w:rsidP="0050244E">
            <w:pPr>
              <w:autoSpaceDE w:val="0"/>
              <w:autoSpaceDN w:val="0"/>
              <w:adjustRightInd w:val="0"/>
              <w:spacing w:after="0" w:line="240" w:lineRule="auto"/>
              <w:jc w:val="center"/>
              <w:rPr>
                <w:rFonts w:ascii="Times New Roman" w:eastAsia="Times New Roman" w:hAnsi="Times New Roman"/>
                <w:b/>
                <w:lang w:val="sr-Cyrl-CS"/>
              </w:rPr>
            </w:pPr>
            <w:r w:rsidRPr="006647F8">
              <w:rPr>
                <w:rFonts w:ascii="Times New Roman" w:eastAsia="Times New Roman" w:hAnsi="Times New Roman"/>
                <w:b/>
                <w:lang w:val="sr-Cyrl-CS"/>
              </w:rPr>
              <w:t>Телефон/факс</w:t>
            </w:r>
          </w:p>
        </w:tc>
        <w:tc>
          <w:tcPr>
            <w:tcW w:w="4623" w:type="dxa"/>
            <w:tcBorders>
              <w:top w:val="single" w:sz="4" w:space="0" w:color="auto"/>
              <w:left w:val="single" w:sz="4" w:space="0" w:color="auto"/>
              <w:bottom w:val="single" w:sz="4" w:space="0" w:color="auto"/>
              <w:right w:val="single" w:sz="4" w:space="0" w:color="auto"/>
            </w:tcBorders>
            <w:vAlign w:val="center"/>
          </w:tcPr>
          <w:p w:rsidR="007D6DAE" w:rsidRPr="006647F8" w:rsidRDefault="007D6DAE" w:rsidP="0050244E">
            <w:pPr>
              <w:autoSpaceDE w:val="0"/>
              <w:autoSpaceDN w:val="0"/>
              <w:adjustRightInd w:val="0"/>
              <w:spacing w:after="0" w:line="240" w:lineRule="auto"/>
              <w:jc w:val="center"/>
              <w:rPr>
                <w:rFonts w:ascii="Times New Roman" w:eastAsia="Times New Roman" w:hAnsi="Times New Roman"/>
                <w:lang w:val="sr-Cyrl-CS"/>
              </w:rPr>
            </w:pPr>
          </w:p>
        </w:tc>
      </w:tr>
      <w:tr w:rsidR="007D6DAE" w:rsidRPr="006647F8" w:rsidTr="0050244E">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7D6DAE" w:rsidRPr="006647F8" w:rsidRDefault="007D6DAE" w:rsidP="0050244E">
            <w:pPr>
              <w:autoSpaceDE w:val="0"/>
              <w:autoSpaceDN w:val="0"/>
              <w:adjustRightInd w:val="0"/>
              <w:spacing w:after="0" w:line="240" w:lineRule="auto"/>
              <w:jc w:val="center"/>
              <w:rPr>
                <w:rFonts w:ascii="Times New Roman" w:eastAsia="Times New Roman" w:hAnsi="Times New Roman"/>
                <w:b/>
                <w:lang w:val="sr-Cyrl-CS"/>
              </w:rPr>
            </w:pPr>
            <w:r w:rsidRPr="006647F8">
              <w:rPr>
                <w:rFonts w:ascii="Times New Roman" w:eastAsia="Times New Roman" w:hAnsi="Times New Roman"/>
                <w:b/>
                <w:lang w:val="sr-Cyrl-CS"/>
              </w:rPr>
              <w:t>Електронска пошта</w:t>
            </w:r>
          </w:p>
        </w:tc>
        <w:tc>
          <w:tcPr>
            <w:tcW w:w="4623" w:type="dxa"/>
            <w:tcBorders>
              <w:top w:val="single" w:sz="4" w:space="0" w:color="auto"/>
              <w:left w:val="single" w:sz="4" w:space="0" w:color="auto"/>
              <w:bottom w:val="single" w:sz="4" w:space="0" w:color="auto"/>
              <w:right w:val="single" w:sz="4" w:space="0" w:color="auto"/>
            </w:tcBorders>
            <w:vAlign w:val="center"/>
          </w:tcPr>
          <w:p w:rsidR="007D6DAE" w:rsidRPr="006647F8" w:rsidRDefault="007D6DAE" w:rsidP="0050244E">
            <w:pPr>
              <w:autoSpaceDE w:val="0"/>
              <w:autoSpaceDN w:val="0"/>
              <w:adjustRightInd w:val="0"/>
              <w:spacing w:after="0" w:line="240" w:lineRule="auto"/>
              <w:jc w:val="center"/>
              <w:rPr>
                <w:rFonts w:ascii="Times New Roman" w:eastAsia="Times New Roman" w:hAnsi="Times New Roman"/>
                <w:lang w:val="sr-Cyrl-CS"/>
              </w:rPr>
            </w:pPr>
          </w:p>
        </w:tc>
      </w:tr>
      <w:tr w:rsidR="007D6DAE" w:rsidRPr="006647F8" w:rsidTr="0050244E">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7D6DAE" w:rsidRPr="006647F8" w:rsidRDefault="007D6DAE" w:rsidP="0050244E">
            <w:pPr>
              <w:autoSpaceDE w:val="0"/>
              <w:autoSpaceDN w:val="0"/>
              <w:adjustRightInd w:val="0"/>
              <w:spacing w:after="0" w:line="240" w:lineRule="auto"/>
              <w:jc w:val="center"/>
              <w:rPr>
                <w:rFonts w:ascii="Times New Roman" w:eastAsia="Times New Roman" w:hAnsi="Times New Roman"/>
                <w:b/>
                <w:lang w:val="sr-Cyrl-CS"/>
              </w:rPr>
            </w:pPr>
            <w:r w:rsidRPr="006647F8">
              <w:rPr>
                <w:rFonts w:ascii="Times New Roman" w:eastAsia="Times New Roman" w:hAnsi="Times New Roman"/>
                <w:b/>
                <w:lang w:val="sr-Cyrl-CS"/>
              </w:rPr>
              <w:t>Особа за контакт</w:t>
            </w:r>
          </w:p>
        </w:tc>
        <w:tc>
          <w:tcPr>
            <w:tcW w:w="4623" w:type="dxa"/>
            <w:tcBorders>
              <w:top w:val="single" w:sz="4" w:space="0" w:color="auto"/>
              <w:left w:val="single" w:sz="4" w:space="0" w:color="auto"/>
              <w:bottom w:val="single" w:sz="4" w:space="0" w:color="auto"/>
              <w:right w:val="single" w:sz="4" w:space="0" w:color="auto"/>
            </w:tcBorders>
            <w:vAlign w:val="center"/>
          </w:tcPr>
          <w:p w:rsidR="007D6DAE" w:rsidRPr="006647F8" w:rsidRDefault="007D6DAE" w:rsidP="0050244E">
            <w:pPr>
              <w:autoSpaceDE w:val="0"/>
              <w:autoSpaceDN w:val="0"/>
              <w:adjustRightInd w:val="0"/>
              <w:spacing w:after="0" w:line="240" w:lineRule="auto"/>
              <w:jc w:val="center"/>
              <w:rPr>
                <w:rFonts w:ascii="Times New Roman" w:eastAsia="Times New Roman" w:hAnsi="Times New Roman"/>
                <w:lang w:val="sr-Cyrl-CS"/>
              </w:rPr>
            </w:pPr>
          </w:p>
        </w:tc>
      </w:tr>
      <w:tr w:rsidR="007D6DAE" w:rsidRPr="006647F8" w:rsidTr="0050244E">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7D6DAE" w:rsidRPr="006647F8" w:rsidRDefault="007D6DAE" w:rsidP="0050244E">
            <w:pPr>
              <w:autoSpaceDE w:val="0"/>
              <w:autoSpaceDN w:val="0"/>
              <w:adjustRightInd w:val="0"/>
              <w:spacing w:after="0" w:line="240" w:lineRule="auto"/>
              <w:jc w:val="center"/>
              <w:rPr>
                <w:rFonts w:ascii="Times New Roman" w:eastAsia="Times New Roman" w:hAnsi="Times New Roman"/>
                <w:b/>
                <w:lang w:val="sr-Cyrl-CS"/>
              </w:rPr>
            </w:pPr>
            <w:r w:rsidRPr="006647F8">
              <w:rPr>
                <w:rFonts w:ascii="Times New Roman" w:eastAsia="Times New Roman" w:hAnsi="Times New Roman"/>
                <w:b/>
                <w:lang w:val="sr-Cyrl-CS"/>
              </w:rPr>
              <w:t>2.Назив подизвођача</w:t>
            </w:r>
          </w:p>
        </w:tc>
        <w:tc>
          <w:tcPr>
            <w:tcW w:w="4623" w:type="dxa"/>
            <w:tcBorders>
              <w:top w:val="single" w:sz="4" w:space="0" w:color="auto"/>
              <w:left w:val="single" w:sz="4" w:space="0" w:color="auto"/>
              <w:bottom w:val="single" w:sz="4" w:space="0" w:color="auto"/>
              <w:right w:val="single" w:sz="4" w:space="0" w:color="auto"/>
            </w:tcBorders>
            <w:vAlign w:val="center"/>
          </w:tcPr>
          <w:p w:rsidR="007D6DAE" w:rsidRPr="006647F8" w:rsidRDefault="007D6DAE" w:rsidP="0050244E">
            <w:pPr>
              <w:autoSpaceDE w:val="0"/>
              <w:autoSpaceDN w:val="0"/>
              <w:adjustRightInd w:val="0"/>
              <w:spacing w:after="0" w:line="240" w:lineRule="auto"/>
              <w:jc w:val="center"/>
              <w:rPr>
                <w:rFonts w:ascii="Times New Roman" w:eastAsia="Times New Roman" w:hAnsi="Times New Roman"/>
                <w:lang w:val="sr-Cyrl-CS"/>
              </w:rPr>
            </w:pPr>
          </w:p>
          <w:p w:rsidR="007D6DAE" w:rsidRPr="006647F8" w:rsidRDefault="007D6DAE" w:rsidP="0050244E">
            <w:pPr>
              <w:autoSpaceDE w:val="0"/>
              <w:autoSpaceDN w:val="0"/>
              <w:adjustRightInd w:val="0"/>
              <w:spacing w:after="0" w:line="240" w:lineRule="auto"/>
              <w:jc w:val="center"/>
              <w:rPr>
                <w:rFonts w:ascii="Times New Roman" w:eastAsia="Times New Roman" w:hAnsi="Times New Roman"/>
                <w:lang w:val="sr-Cyrl-CS"/>
              </w:rPr>
            </w:pPr>
          </w:p>
        </w:tc>
      </w:tr>
      <w:tr w:rsidR="007D6DAE" w:rsidRPr="006647F8" w:rsidTr="0050244E">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7D6DAE" w:rsidRPr="006647F8" w:rsidRDefault="007D6DAE" w:rsidP="0050244E">
            <w:pPr>
              <w:autoSpaceDE w:val="0"/>
              <w:autoSpaceDN w:val="0"/>
              <w:adjustRightInd w:val="0"/>
              <w:spacing w:after="0" w:line="240" w:lineRule="auto"/>
              <w:jc w:val="center"/>
              <w:rPr>
                <w:rFonts w:ascii="Times New Roman" w:eastAsia="Times New Roman" w:hAnsi="Times New Roman"/>
                <w:b/>
                <w:lang w:val="sr-Cyrl-CS"/>
              </w:rPr>
            </w:pPr>
            <w:r w:rsidRPr="006647F8">
              <w:rPr>
                <w:rFonts w:ascii="Times New Roman" w:eastAsia="Times New Roman" w:hAnsi="Times New Roman"/>
                <w:b/>
                <w:lang w:val="sr-Cyrl-CS"/>
              </w:rPr>
              <w:t>Адреса</w:t>
            </w:r>
          </w:p>
        </w:tc>
        <w:tc>
          <w:tcPr>
            <w:tcW w:w="4623" w:type="dxa"/>
            <w:tcBorders>
              <w:top w:val="single" w:sz="4" w:space="0" w:color="auto"/>
              <w:left w:val="single" w:sz="4" w:space="0" w:color="auto"/>
              <w:bottom w:val="single" w:sz="4" w:space="0" w:color="auto"/>
              <w:right w:val="single" w:sz="4" w:space="0" w:color="auto"/>
            </w:tcBorders>
            <w:vAlign w:val="center"/>
          </w:tcPr>
          <w:p w:rsidR="007D6DAE" w:rsidRPr="006647F8" w:rsidRDefault="007D6DAE" w:rsidP="0050244E">
            <w:pPr>
              <w:autoSpaceDE w:val="0"/>
              <w:autoSpaceDN w:val="0"/>
              <w:adjustRightInd w:val="0"/>
              <w:spacing w:after="0" w:line="240" w:lineRule="auto"/>
              <w:jc w:val="center"/>
              <w:rPr>
                <w:rFonts w:ascii="Times New Roman" w:eastAsia="Times New Roman" w:hAnsi="Times New Roman"/>
                <w:lang w:val="sr-Cyrl-CS"/>
              </w:rPr>
            </w:pPr>
          </w:p>
        </w:tc>
      </w:tr>
      <w:tr w:rsidR="007D6DAE" w:rsidRPr="006647F8" w:rsidTr="0050244E">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7D6DAE" w:rsidRPr="006647F8" w:rsidRDefault="007D6DAE" w:rsidP="0050244E">
            <w:pPr>
              <w:autoSpaceDE w:val="0"/>
              <w:autoSpaceDN w:val="0"/>
              <w:adjustRightInd w:val="0"/>
              <w:spacing w:after="0" w:line="240" w:lineRule="auto"/>
              <w:jc w:val="center"/>
              <w:rPr>
                <w:rFonts w:ascii="Times New Roman" w:eastAsia="Times New Roman" w:hAnsi="Times New Roman"/>
                <w:b/>
                <w:lang w:val="sr-Cyrl-CS"/>
              </w:rPr>
            </w:pPr>
            <w:r w:rsidRPr="006647F8">
              <w:rPr>
                <w:rFonts w:ascii="Times New Roman" w:eastAsia="Times New Roman" w:hAnsi="Times New Roman"/>
                <w:b/>
                <w:lang w:val="sr-Cyrl-CS"/>
              </w:rPr>
              <w:t>Матични број</w:t>
            </w:r>
          </w:p>
        </w:tc>
        <w:tc>
          <w:tcPr>
            <w:tcW w:w="4623" w:type="dxa"/>
            <w:tcBorders>
              <w:top w:val="single" w:sz="4" w:space="0" w:color="auto"/>
              <w:left w:val="single" w:sz="4" w:space="0" w:color="auto"/>
              <w:bottom w:val="single" w:sz="4" w:space="0" w:color="auto"/>
              <w:right w:val="single" w:sz="4" w:space="0" w:color="auto"/>
            </w:tcBorders>
            <w:vAlign w:val="center"/>
          </w:tcPr>
          <w:p w:rsidR="007D6DAE" w:rsidRPr="006647F8" w:rsidRDefault="007D6DAE" w:rsidP="0050244E">
            <w:pPr>
              <w:autoSpaceDE w:val="0"/>
              <w:autoSpaceDN w:val="0"/>
              <w:adjustRightInd w:val="0"/>
              <w:spacing w:after="0" w:line="240" w:lineRule="auto"/>
              <w:jc w:val="center"/>
              <w:rPr>
                <w:rFonts w:ascii="Times New Roman" w:eastAsia="Times New Roman" w:hAnsi="Times New Roman"/>
                <w:lang w:val="sr-Cyrl-CS"/>
              </w:rPr>
            </w:pPr>
          </w:p>
        </w:tc>
      </w:tr>
      <w:tr w:rsidR="007D6DAE" w:rsidRPr="006647F8" w:rsidTr="0050244E">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7D6DAE" w:rsidRPr="006647F8" w:rsidRDefault="007D6DAE" w:rsidP="0050244E">
            <w:pPr>
              <w:autoSpaceDE w:val="0"/>
              <w:autoSpaceDN w:val="0"/>
              <w:adjustRightInd w:val="0"/>
              <w:spacing w:after="0" w:line="240" w:lineRule="auto"/>
              <w:jc w:val="center"/>
              <w:rPr>
                <w:rFonts w:ascii="Times New Roman" w:eastAsia="Times New Roman" w:hAnsi="Times New Roman"/>
                <w:b/>
                <w:lang w:val="sr-Cyrl-CS"/>
              </w:rPr>
            </w:pPr>
            <w:r w:rsidRPr="006647F8">
              <w:rPr>
                <w:rFonts w:ascii="Times New Roman" w:eastAsia="Times New Roman" w:hAnsi="Times New Roman"/>
                <w:b/>
                <w:lang w:val="sr-Cyrl-CS"/>
              </w:rPr>
              <w:t>ПИБ</w:t>
            </w:r>
          </w:p>
        </w:tc>
        <w:tc>
          <w:tcPr>
            <w:tcW w:w="4623" w:type="dxa"/>
            <w:tcBorders>
              <w:top w:val="single" w:sz="4" w:space="0" w:color="auto"/>
              <w:left w:val="single" w:sz="4" w:space="0" w:color="auto"/>
              <w:bottom w:val="single" w:sz="4" w:space="0" w:color="auto"/>
              <w:right w:val="single" w:sz="4" w:space="0" w:color="auto"/>
            </w:tcBorders>
            <w:vAlign w:val="center"/>
          </w:tcPr>
          <w:p w:rsidR="007D6DAE" w:rsidRPr="006647F8" w:rsidRDefault="007D6DAE" w:rsidP="0050244E">
            <w:pPr>
              <w:autoSpaceDE w:val="0"/>
              <w:autoSpaceDN w:val="0"/>
              <w:adjustRightInd w:val="0"/>
              <w:spacing w:after="0" w:line="240" w:lineRule="auto"/>
              <w:jc w:val="center"/>
              <w:rPr>
                <w:rFonts w:ascii="Times New Roman" w:eastAsia="Times New Roman" w:hAnsi="Times New Roman"/>
                <w:lang w:val="sr-Cyrl-CS"/>
              </w:rPr>
            </w:pPr>
          </w:p>
        </w:tc>
      </w:tr>
      <w:tr w:rsidR="007D6DAE" w:rsidRPr="006647F8" w:rsidTr="0050244E">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7D6DAE" w:rsidRPr="006647F8" w:rsidRDefault="007D6DAE" w:rsidP="0050244E">
            <w:pPr>
              <w:autoSpaceDE w:val="0"/>
              <w:autoSpaceDN w:val="0"/>
              <w:adjustRightInd w:val="0"/>
              <w:spacing w:after="0" w:line="240" w:lineRule="auto"/>
              <w:jc w:val="center"/>
              <w:rPr>
                <w:rFonts w:ascii="Times New Roman" w:eastAsia="Times New Roman" w:hAnsi="Times New Roman"/>
                <w:b/>
                <w:lang w:val="sr-Cyrl-CS"/>
              </w:rPr>
            </w:pPr>
            <w:r w:rsidRPr="006647F8">
              <w:rPr>
                <w:rFonts w:ascii="Times New Roman" w:eastAsia="Times New Roman" w:hAnsi="Times New Roman"/>
                <w:b/>
                <w:lang w:val="sr-Cyrl-CS"/>
              </w:rPr>
              <w:t>Број текућег рачуна и назив банке</w:t>
            </w:r>
          </w:p>
        </w:tc>
        <w:tc>
          <w:tcPr>
            <w:tcW w:w="4623" w:type="dxa"/>
            <w:tcBorders>
              <w:top w:val="single" w:sz="4" w:space="0" w:color="auto"/>
              <w:left w:val="single" w:sz="4" w:space="0" w:color="auto"/>
              <w:bottom w:val="single" w:sz="4" w:space="0" w:color="auto"/>
              <w:right w:val="single" w:sz="4" w:space="0" w:color="auto"/>
            </w:tcBorders>
            <w:vAlign w:val="center"/>
          </w:tcPr>
          <w:p w:rsidR="007D6DAE" w:rsidRPr="006647F8" w:rsidRDefault="007D6DAE" w:rsidP="0050244E">
            <w:pPr>
              <w:autoSpaceDE w:val="0"/>
              <w:autoSpaceDN w:val="0"/>
              <w:adjustRightInd w:val="0"/>
              <w:spacing w:after="0" w:line="240" w:lineRule="auto"/>
              <w:jc w:val="center"/>
              <w:rPr>
                <w:rFonts w:ascii="Times New Roman" w:eastAsia="Times New Roman" w:hAnsi="Times New Roman"/>
                <w:lang w:val="sr-Cyrl-CS"/>
              </w:rPr>
            </w:pPr>
          </w:p>
          <w:p w:rsidR="007D6DAE" w:rsidRPr="006647F8" w:rsidRDefault="007D6DAE" w:rsidP="0050244E">
            <w:pPr>
              <w:autoSpaceDE w:val="0"/>
              <w:autoSpaceDN w:val="0"/>
              <w:adjustRightInd w:val="0"/>
              <w:spacing w:after="0" w:line="240" w:lineRule="auto"/>
              <w:jc w:val="center"/>
              <w:rPr>
                <w:rFonts w:ascii="Times New Roman" w:eastAsia="Times New Roman" w:hAnsi="Times New Roman"/>
                <w:lang w:val="sr-Cyrl-CS"/>
              </w:rPr>
            </w:pPr>
          </w:p>
        </w:tc>
      </w:tr>
      <w:tr w:rsidR="007D6DAE" w:rsidRPr="006647F8" w:rsidTr="0050244E">
        <w:trPr>
          <w:gridAfter w:val="1"/>
          <w:wAfter w:w="11" w:type="dxa"/>
          <w:trHeight w:hRule="exact" w:val="647"/>
        </w:trPr>
        <w:tc>
          <w:tcPr>
            <w:tcW w:w="5130" w:type="dxa"/>
            <w:tcBorders>
              <w:top w:val="single" w:sz="4" w:space="0" w:color="auto"/>
              <w:left w:val="single" w:sz="4" w:space="0" w:color="auto"/>
              <w:bottom w:val="single" w:sz="4" w:space="0" w:color="auto"/>
              <w:right w:val="single" w:sz="4" w:space="0" w:color="auto"/>
            </w:tcBorders>
            <w:vAlign w:val="center"/>
            <w:hideMark/>
          </w:tcPr>
          <w:p w:rsidR="007D6DAE" w:rsidRPr="006647F8" w:rsidRDefault="007D6DAE" w:rsidP="0050244E">
            <w:pPr>
              <w:autoSpaceDE w:val="0"/>
              <w:autoSpaceDN w:val="0"/>
              <w:adjustRightInd w:val="0"/>
              <w:spacing w:after="0" w:line="240" w:lineRule="auto"/>
              <w:jc w:val="center"/>
              <w:rPr>
                <w:rFonts w:ascii="Times New Roman" w:eastAsia="Times New Roman" w:hAnsi="Times New Roman"/>
                <w:b/>
                <w:lang w:val="sr-Cyrl-CS"/>
              </w:rPr>
            </w:pPr>
            <w:r w:rsidRPr="006647F8">
              <w:rPr>
                <w:rFonts w:ascii="Times New Roman" w:eastAsia="Times New Roman" w:hAnsi="Times New Roman"/>
                <w:b/>
                <w:lang w:val="sr-Cyrl-CS"/>
              </w:rPr>
              <w:t>Део предмета набавке коју ће извршити подизвођач</w:t>
            </w:r>
          </w:p>
        </w:tc>
        <w:tc>
          <w:tcPr>
            <w:tcW w:w="4623" w:type="dxa"/>
            <w:tcBorders>
              <w:top w:val="single" w:sz="4" w:space="0" w:color="auto"/>
              <w:left w:val="single" w:sz="4" w:space="0" w:color="auto"/>
              <w:bottom w:val="single" w:sz="4" w:space="0" w:color="auto"/>
              <w:right w:val="single" w:sz="4" w:space="0" w:color="auto"/>
            </w:tcBorders>
            <w:vAlign w:val="center"/>
          </w:tcPr>
          <w:p w:rsidR="007D6DAE" w:rsidRPr="006647F8" w:rsidRDefault="007D6DAE" w:rsidP="0050244E">
            <w:pPr>
              <w:autoSpaceDE w:val="0"/>
              <w:autoSpaceDN w:val="0"/>
              <w:adjustRightInd w:val="0"/>
              <w:spacing w:after="0" w:line="240" w:lineRule="auto"/>
              <w:jc w:val="center"/>
              <w:rPr>
                <w:rFonts w:ascii="Times New Roman" w:eastAsia="Times New Roman" w:hAnsi="Times New Roman"/>
                <w:lang w:val="sr-Cyrl-CS"/>
              </w:rPr>
            </w:pPr>
          </w:p>
        </w:tc>
      </w:tr>
      <w:tr w:rsidR="007D6DAE" w:rsidRPr="006647F8" w:rsidTr="0050244E">
        <w:trPr>
          <w:gridAfter w:val="1"/>
          <w:wAfter w:w="11" w:type="dxa"/>
          <w:trHeight w:hRule="exact" w:val="571"/>
        </w:trPr>
        <w:tc>
          <w:tcPr>
            <w:tcW w:w="5130" w:type="dxa"/>
            <w:tcBorders>
              <w:top w:val="single" w:sz="4" w:space="0" w:color="auto"/>
              <w:left w:val="single" w:sz="4" w:space="0" w:color="auto"/>
              <w:bottom w:val="single" w:sz="4" w:space="0" w:color="auto"/>
              <w:right w:val="single" w:sz="4" w:space="0" w:color="auto"/>
            </w:tcBorders>
            <w:vAlign w:val="center"/>
            <w:hideMark/>
          </w:tcPr>
          <w:p w:rsidR="007D6DAE" w:rsidRPr="006647F8" w:rsidRDefault="007D6DAE" w:rsidP="0050244E">
            <w:pPr>
              <w:autoSpaceDE w:val="0"/>
              <w:autoSpaceDN w:val="0"/>
              <w:adjustRightInd w:val="0"/>
              <w:spacing w:after="0" w:line="240" w:lineRule="auto"/>
              <w:jc w:val="center"/>
              <w:rPr>
                <w:rFonts w:ascii="Times New Roman" w:eastAsia="Times New Roman" w:hAnsi="Times New Roman"/>
                <w:b/>
                <w:lang w:val="sr-Cyrl-CS"/>
              </w:rPr>
            </w:pPr>
            <w:r w:rsidRPr="006647F8">
              <w:rPr>
                <w:rFonts w:ascii="Times New Roman" w:eastAsia="Times New Roman" w:hAnsi="Times New Roman"/>
                <w:b/>
                <w:lang w:val="sr-Cyrl-CS"/>
              </w:rPr>
              <w:t>Проценат укупне вредности набавке коју ће извршити подизвођач</w:t>
            </w:r>
          </w:p>
        </w:tc>
        <w:tc>
          <w:tcPr>
            <w:tcW w:w="4623" w:type="dxa"/>
            <w:tcBorders>
              <w:top w:val="single" w:sz="4" w:space="0" w:color="auto"/>
              <w:left w:val="single" w:sz="4" w:space="0" w:color="auto"/>
              <w:bottom w:val="single" w:sz="4" w:space="0" w:color="auto"/>
              <w:right w:val="single" w:sz="4" w:space="0" w:color="auto"/>
            </w:tcBorders>
            <w:vAlign w:val="center"/>
          </w:tcPr>
          <w:p w:rsidR="007D6DAE" w:rsidRPr="006647F8" w:rsidRDefault="007D6DAE" w:rsidP="0050244E">
            <w:pPr>
              <w:autoSpaceDE w:val="0"/>
              <w:autoSpaceDN w:val="0"/>
              <w:adjustRightInd w:val="0"/>
              <w:spacing w:after="0" w:line="240" w:lineRule="auto"/>
              <w:jc w:val="center"/>
              <w:rPr>
                <w:rFonts w:ascii="Times New Roman" w:eastAsia="Times New Roman" w:hAnsi="Times New Roman"/>
                <w:lang w:val="sr-Cyrl-CS"/>
              </w:rPr>
            </w:pPr>
          </w:p>
        </w:tc>
      </w:tr>
      <w:tr w:rsidR="007D6DAE" w:rsidRPr="006647F8" w:rsidTr="0050244E">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7D6DAE" w:rsidRPr="006647F8" w:rsidRDefault="007D6DAE" w:rsidP="0050244E">
            <w:pPr>
              <w:autoSpaceDE w:val="0"/>
              <w:autoSpaceDN w:val="0"/>
              <w:adjustRightInd w:val="0"/>
              <w:spacing w:after="0" w:line="240" w:lineRule="auto"/>
              <w:jc w:val="center"/>
              <w:rPr>
                <w:rFonts w:ascii="Times New Roman" w:eastAsia="Times New Roman" w:hAnsi="Times New Roman"/>
                <w:b/>
                <w:lang w:val="sr-Cyrl-CS"/>
              </w:rPr>
            </w:pPr>
            <w:r w:rsidRPr="006647F8">
              <w:rPr>
                <w:rFonts w:ascii="Times New Roman" w:eastAsia="Times New Roman" w:hAnsi="Times New Roman"/>
                <w:b/>
                <w:lang w:val="sr-Cyrl-CS"/>
              </w:rPr>
              <w:t>Телефон/факс</w:t>
            </w:r>
          </w:p>
        </w:tc>
        <w:tc>
          <w:tcPr>
            <w:tcW w:w="4623" w:type="dxa"/>
            <w:tcBorders>
              <w:top w:val="single" w:sz="4" w:space="0" w:color="auto"/>
              <w:left w:val="single" w:sz="4" w:space="0" w:color="auto"/>
              <w:bottom w:val="single" w:sz="4" w:space="0" w:color="auto"/>
              <w:right w:val="single" w:sz="4" w:space="0" w:color="auto"/>
            </w:tcBorders>
            <w:vAlign w:val="center"/>
          </w:tcPr>
          <w:p w:rsidR="007D6DAE" w:rsidRPr="006647F8" w:rsidRDefault="007D6DAE" w:rsidP="0050244E">
            <w:pPr>
              <w:autoSpaceDE w:val="0"/>
              <w:autoSpaceDN w:val="0"/>
              <w:adjustRightInd w:val="0"/>
              <w:spacing w:after="0" w:line="240" w:lineRule="auto"/>
              <w:jc w:val="center"/>
              <w:rPr>
                <w:rFonts w:ascii="Times New Roman" w:eastAsia="Times New Roman" w:hAnsi="Times New Roman"/>
                <w:lang w:val="sr-Cyrl-CS"/>
              </w:rPr>
            </w:pPr>
          </w:p>
        </w:tc>
      </w:tr>
      <w:tr w:rsidR="007D6DAE" w:rsidRPr="006647F8" w:rsidTr="0050244E">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7D6DAE" w:rsidRPr="006647F8" w:rsidRDefault="007D6DAE" w:rsidP="0050244E">
            <w:pPr>
              <w:autoSpaceDE w:val="0"/>
              <w:autoSpaceDN w:val="0"/>
              <w:adjustRightInd w:val="0"/>
              <w:spacing w:after="0" w:line="240" w:lineRule="auto"/>
              <w:jc w:val="center"/>
              <w:rPr>
                <w:rFonts w:ascii="Times New Roman" w:eastAsia="Times New Roman" w:hAnsi="Times New Roman"/>
                <w:b/>
                <w:lang w:val="sr-Cyrl-CS"/>
              </w:rPr>
            </w:pPr>
            <w:r w:rsidRPr="006647F8">
              <w:rPr>
                <w:rFonts w:ascii="Times New Roman" w:eastAsia="Times New Roman" w:hAnsi="Times New Roman"/>
                <w:b/>
                <w:lang w:val="sr-Cyrl-CS"/>
              </w:rPr>
              <w:t>Особа за контакт</w:t>
            </w:r>
          </w:p>
        </w:tc>
        <w:tc>
          <w:tcPr>
            <w:tcW w:w="4623" w:type="dxa"/>
            <w:tcBorders>
              <w:top w:val="single" w:sz="4" w:space="0" w:color="auto"/>
              <w:left w:val="single" w:sz="4" w:space="0" w:color="auto"/>
              <w:bottom w:val="single" w:sz="4" w:space="0" w:color="auto"/>
              <w:right w:val="single" w:sz="4" w:space="0" w:color="auto"/>
            </w:tcBorders>
            <w:vAlign w:val="center"/>
          </w:tcPr>
          <w:p w:rsidR="007D6DAE" w:rsidRPr="006647F8" w:rsidRDefault="007D6DAE" w:rsidP="0050244E">
            <w:pPr>
              <w:autoSpaceDE w:val="0"/>
              <w:autoSpaceDN w:val="0"/>
              <w:adjustRightInd w:val="0"/>
              <w:spacing w:after="0" w:line="240" w:lineRule="auto"/>
              <w:jc w:val="center"/>
              <w:rPr>
                <w:rFonts w:ascii="Times New Roman" w:eastAsia="Times New Roman" w:hAnsi="Times New Roman"/>
                <w:lang w:val="sr-Cyrl-CS"/>
              </w:rPr>
            </w:pPr>
          </w:p>
        </w:tc>
      </w:tr>
    </w:tbl>
    <w:p w:rsidR="007D6DAE" w:rsidRPr="006647F8" w:rsidRDefault="007D6DAE" w:rsidP="007D6DAE">
      <w:pPr>
        <w:spacing w:after="0" w:line="240" w:lineRule="auto"/>
        <w:ind w:firstLine="720"/>
        <w:jc w:val="both"/>
        <w:rPr>
          <w:rFonts w:ascii="Times New Roman" w:eastAsia="Times New Roman" w:hAnsi="Times New Roman"/>
          <w:b/>
          <w:bCs/>
          <w:i/>
          <w:lang w:val="sr-Cyrl-CS" w:eastAsia="sr-Latn-CS"/>
        </w:rPr>
      </w:pPr>
    </w:p>
    <w:p w:rsidR="007D6DAE" w:rsidRPr="006647F8" w:rsidRDefault="007D6DAE" w:rsidP="007D6DAE">
      <w:pPr>
        <w:spacing w:after="0" w:line="240" w:lineRule="auto"/>
        <w:ind w:firstLine="720"/>
        <w:jc w:val="both"/>
        <w:rPr>
          <w:rFonts w:ascii="Times New Roman" w:eastAsia="Times New Roman" w:hAnsi="Times New Roman"/>
          <w:b/>
          <w:bCs/>
          <w:i/>
          <w:lang w:val="sr-Cyrl-CS" w:eastAsia="sr-Latn-CS"/>
        </w:rPr>
      </w:pPr>
      <w:r w:rsidRPr="006647F8">
        <w:rPr>
          <w:rFonts w:ascii="Times New Roman" w:eastAsia="Times New Roman" w:hAnsi="Times New Roman"/>
          <w:b/>
          <w:bCs/>
          <w:i/>
          <w:lang w:val="sr-Cyrl-CS" w:eastAsia="sr-Latn-CS"/>
        </w:rPr>
        <w:t>Напомена: Табелу „Подаци о подизвођачу“</w:t>
      </w:r>
      <w:r w:rsidRPr="006647F8">
        <w:rPr>
          <w:rFonts w:ascii="Times New Roman" w:eastAsia="Times New Roman" w:hAnsi="Times New Roman"/>
          <w:bCs/>
          <w:i/>
          <w:lang w:val="sr-Cyrl-CS" w:eastAsia="sr-Latn-CS"/>
        </w:rPr>
        <w:t xml:space="preserve"> попуњавају</w:t>
      </w:r>
      <w:r w:rsidRPr="006647F8">
        <w:rPr>
          <w:rFonts w:ascii="Times New Roman" w:eastAsia="Times New Roman" w:hAnsi="Times New Roman"/>
          <w:b/>
          <w:bCs/>
          <w:i/>
          <w:lang w:val="sr-Cyrl-CS" w:eastAsia="sr-Latn-CS"/>
        </w:rPr>
        <w:t xml:space="preserve"> </w:t>
      </w:r>
      <w:r w:rsidRPr="006647F8">
        <w:rPr>
          <w:rFonts w:ascii="Times New Roman" w:eastAsia="Times New Roman" w:hAnsi="Times New Roman"/>
          <w:i/>
          <w:iCs/>
          <w:lang w:val="sr-Cyrl-CS"/>
        </w:rPr>
        <w:t xml:space="preserve">само они понуђачи који понуду подносе са подизвођачем. Уколико понуђач наступа са већим бројем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 </w:t>
      </w:r>
    </w:p>
    <w:p w:rsidR="007D6DAE" w:rsidRPr="006647F8" w:rsidRDefault="007D6DAE" w:rsidP="007D6DAE">
      <w:pPr>
        <w:autoSpaceDE w:val="0"/>
        <w:autoSpaceDN w:val="0"/>
        <w:adjustRightInd w:val="0"/>
        <w:spacing w:after="0" w:line="240" w:lineRule="auto"/>
        <w:jc w:val="both"/>
        <w:rPr>
          <w:rFonts w:ascii="Times New Roman" w:eastAsia="Times New Roman" w:hAnsi="Times New Roman"/>
          <w:i/>
        </w:rPr>
      </w:pPr>
    </w:p>
    <w:p w:rsidR="007D6DAE" w:rsidRPr="006647F8" w:rsidRDefault="007D6DAE" w:rsidP="007D6DAE">
      <w:pPr>
        <w:autoSpaceDE w:val="0"/>
        <w:autoSpaceDN w:val="0"/>
        <w:adjustRightInd w:val="0"/>
        <w:spacing w:after="0" w:line="240" w:lineRule="auto"/>
        <w:jc w:val="both"/>
        <w:rPr>
          <w:rFonts w:ascii="Times New Roman" w:eastAsia="Times New Roman" w:hAnsi="Times New Roman"/>
          <w:i/>
        </w:rPr>
      </w:pPr>
    </w:p>
    <w:p w:rsidR="007D6DAE" w:rsidRDefault="007D6DAE" w:rsidP="007D6DAE">
      <w:pPr>
        <w:autoSpaceDE w:val="0"/>
        <w:autoSpaceDN w:val="0"/>
        <w:adjustRightInd w:val="0"/>
        <w:spacing w:after="0" w:line="240" w:lineRule="auto"/>
        <w:jc w:val="both"/>
        <w:rPr>
          <w:rFonts w:ascii="Times New Roman" w:eastAsia="Times New Roman" w:hAnsi="Times New Roman"/>
          <w:i/>
          <w:lang w:val="sr-Cyrl-RS"/>
        </w:rPr>
      </w:pPr>
    </w:p>
    <w:p w:rsidR="00706BFC" w:rsidRPr="00706BFC" w:rsidRDefault="00706BFC" w:rsidP="007D6DAE">
      <w:pPr>
        <w:autoSpaceDE w:val="0"/>
        <w:autoSpaceDN w:val="0"/>
        <w:adjustRightInd w:val="0"/>
        <w:spacing w:after="0" w:line="240" w:lineRule="auto"/>
        <w:jc w:val="both"/>
        <w:rPr>
          <w:rFonts w:ascii="Times New Roman" w:eastAsia="Times New Roman" w:hAnsi="Times New Roman"/>
          <w:i/>
          <w:lang w:val="sr-Cyrl-RS"/>
        </w:rPr>
      </w:pPr>
    </w:p>
    <w:p w:rsidR="007D6DAE" w:rsidRPr="006647F8" w:rsidRDefault="007D6DAE" w:rsidP="007D6DAE">
      <w:pPr>
        <w:autoSpaceDE w:val="0"/>
        <w:autoSpaceDN w:val="0"/>
        <w:adjustRightInd w:val="0"/>
        <w:spacing w:after="0" w:line="240" w:lineRule="auto"/>
        <w:jc w:val="both"/>
        <w:rPr>
          <w:rFonts w:ascii="Times New Roman" w:eastAsia="Times New Roman" w:hAnsi="Times New Roman"/>
          <w:i/>
        </w:rPr>
      </w:pPr>
    </w:p>
    <w:p w:rsidR="007D6DAE" w:rsidRPr="006647F8" w:rsidRDefault="007D6DAE" w:rsidP="007D6DAE">
      <w:pPr>
        <w:autoSpaceDE w:val="0"/>
        <w:autoSpaceDN w:val="0"/>
        <w:adjustRightInd w:val="0"/>
        <w:spacing w:after="0" w:line="240" w:lineRule="auto"/>
        <w:jc w:val="both"/>
        <w:rPr>
          <w:rFonts w:ascii="Times New Roman" w:eastAsia="Times New Roman" w:hAnsi="Times New Roman"/>
          <w:i/>
        </w:rPr>
      </w:pPr>
    </w:p>
    <w:p w:rsidR="007D6DAE" w:rsidRPr="006647F8" w:rsidRDefault="007D6DAE" w:rsidP="007D6DAE">
      <w:pPr>
        <w:autoSpaceDE w:val="0"/>
        <w:autoSpaceDN w:val="0"/>
        <w:adjustRightInd w:val="0"/>
        <w:spacing w:after="0" w:line="240" w:lineRule="auto"/>
        <w:jc w:val="both"/>
        <w:rPr>
          <w:rFonts w:ascii="Times New Roman" w:eastAsia="Times New Roman" w:hAnsi="Times New Roman"/>
          <w:i/>
        </w:rPr>
      </w:pPr>
    </w:p>
    <w:p w:rsidR="007D6DAE" w:rsidRPr="006647F8" w:rsidRDefault="007D6DAE" w:rsidP="007D6DAE">
      <w:pPr>
        <w:autoSpaceDE w:val="0"/>
        <w:autoSpaceDN w:val="0"/>
        <w:adjustRightInd w:val="0"/>
        <w:spacing w:after="0" w:line="240" w:lineRule="auto"/>
        <w:rPr>
          <w:rFonts w:ascii="Times New Roman" w:eastAsia="Times New Roman" w:hAnsi="Times New Roman"/>
          <w:b/>
          <w:lang w:val="sr-Cyrl-CS"/>
        </w:rPr>
      </w:pPr>
    </w:p>
    <w:p w:rsidR="007D6DAE" w:rsidRPr="006647F8" w:rsidRDefault="007D6DAE" w:rsidP="007D6DAE">
      <w:pPr>
        <w:autoSpaceDE w:val="0"/>
        <w:autoSpaceDN w:val="0"/>
        <w:adjustRightInd w:val="0"/>
        <w:spacing w:after="0" w:line="240" w:lineRule="auto"/>
        <w:jc w:val="center"/>
        <w:rPr>
          <w:rFonts w:ascii="Times New Roman" w:eastAsia="Times New Roman" w:hAnsi="Times New Roman"/>
          <w:b/>
          <w:lang w:val="sr-Cyrl-CS"/>
        </w:rPr>
      </w:pPr>
      <w:r w:rsidRPr="006647F8">
        <w:rPr>
          <w:rFonts w:ascii="Times New Roman" w:eastAsia="Times New Roman" w:hAnsi="Times New Roman"/>
          <w:b/>
          <w:lang w:val="sr-Latn-CS"/>
        </w:rPr>
        <w:lastRenderedPageBreak/>
        <w:t xml:space="preserve">IV </w:t>
      </w:r>
      <w:r w:rsidRPr="006647F8">
        <w:rPr>
          <w:rFonts w:ascii="Times New Roman" w:eastAsia="Times New Roman" w:hAnsi="Times New Roman"/>
          <w:b/>
          <w:lang w:val="ru-RU"/>
        </w:rPr>
        <w:t xml:space="preserve">ПОДАЦИ О </w:t>
      </w:r>
      <w:r w:rsidRPr="006647F8">
        <w:rPr>
          <w:rFonts w:ascii="Times New Roman" w:eastAsia="Times New Roman" w:hAnsi="Times New Roman"/>
          <w:b/>
          <w:lang w:val="sr-Cyrl-CS"/>
        </w:rPr>
        <w:t xml:space="preserve">УЧЕСНИКУ У ЗАЈЕДНИЧКОЈ ПОНУДИ </w:t>
      </w:r>
    </w:p>
    <w:p w:rsidR="007D6DAE" w:rsidRPr="006647F8" w:rsidRDefault="007D6DAE" w:rsidP="007D6DAE">
      <w:pPr>
        <w:autoSpaceDE w:val="0"/>
        <w:autoSpaceDN w:val="0"/>
        <w:adjustRightInd w:val="0"/>
        <w:spacing w:after="0" w:line="240" w:lineRule="auto"/>
        <w:rPr>
          <w:rFonts w:ascii="Times New Roman" w:eastAsia="Times New Roman" w:hAnsi="Times New Roman"/>
          <w:b/>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gridCol w:w="5508"/>
      </w:tblGrid>
      <w:tr w:rsidR="007D6DAE" w:rsidRPr="006647F8" w:rsidTr="0050244E">
        <w:trPr>
          <w:trHeight w:hRule="exact" w:val="532"/>
        </w:trPr>
        <w:tc>
          <w:tcPr>
            <w:tcW w:w="3960" w:type="dxa"/>
            <w:tcBorders>
              <w:top w:val="single" w:sz="4" w:space="0" w:color="auto"/>
              <w:left w:val="single" w:sz="4" w:space="0" w:color="auto"/>
              <w:bottom w:val="single" w:sz="4" w:space="0" w:color="auto"/>
              <w:right w:val="single" w:sz="4" w:space="0" w:color="auto"/>
            </w:tcBorders>
            <w:vAlign w:val="center"/>
            <w:hideMark/>
          </w:tcPr>
          <w:p w:rsidR="007D6DAE" w:rsidRPr="006647F8" w:rsidRDefault="007D6DAE" w:rsidP="0050244E">
            <w:pPr>
              <w:autoSpaceDE w:val="0"/>
              <w:autoSpaceDN w:val="0"/>
              <w:adjustRightInd w:val="0"/>
              <w:spacing w:after="0" w:line="240" w:lineRule="auto"/>
              <w:jc w:val="center"/>
              <w:rPr>
                <w:rFonts w:ascii="Times New Roman" w:eastAsia="Times New Roman" w:hAnsi="Times New Roman"/>
                <w:b/>
                <w:lang w:val="sr-Cyrl-CS"/>
              </w:rPr>
            </w:pPr>
            <w:r w:rsidRPr="006647F8">
              <w:rPr>
                <w:rFonts w:ascii="Times New Roman" w:eastAsia="Times New Roman" w:hAnsi="Times New Roman"/>
                <w:b/>
                <w:lang w:val="sr-Cyrl-CS"/>
              </w:rPr>
              <w:t>1. Назив учесника у заједничкој</w:t>
            </w:r>
          </w:p>
          <w:p w:rsidR="007D6DAE" w:rsidRPr="006647F8" w:rsidRDefault="007D6DAE" w:rsidP="0050244E">
            <w:pPr>
              <w:autoSpaceDE w:val="0"/>
              <w:autoSpaceDN w:val="0"/>
              <w:adjustRightInd w:val="0"/>
              <w:spacing w:after="0" w:line="240" w:lineRule="auto"/>
              <w:jc w:val="center"/>
              <w:rPr>
                <w:rFonts w:ascii="Times New Roman" w:eastAsia="Times New Roman" w:hAnsi="Times New Roman"/>
                <w:b/>
                <w:lang w:val="sr-Cyrl-CS"/>
              </w:rPr>
            </w:pPr>
            <w:r w:rsidRPr="006647F8">
              <w:rPr>
                <w:rFonts w:ascii="Times New Roman" w:eastAsia="Times New Roman" w:hAnsi="Times New Roman"/>
                <w:b/>
                <w:lang w:val="sr-Cyrl-CS"/>
              </w:rPr>
              <w:t xml:space="preserve"> понуди</w:t>
            </w:r>
          </w:p>
        </w:tc>
        <w:tc>
          <w:tcPr>
            <w:tcW w:w="5508" w:type="dxa"/>
            <w:tcBorders>
              <w:top w:val="single" w:sz="4" w:space="0" w:color="auto"/>
              <w:left w:val="single" w:sz="4" w:space="0" w:color="auto"/>
              <w:bottom w:val="single" w:sz="4" w:space="0" w:color="auto"/>
              <w:right w:val="single" w:sz="4" w:space="0" w:color="auto"/>
            </w:tcBorders>
            <w:vAlign w:val="center"/>
          </w:tcPr>
          <w:p w:rsidR="007D6DAE" w:rsidRPr="006647F8" w:rsidRDefault="007D6DAE" w:rsidP="0050244E">
            <w:pPr>
              <w:autoSpaceDE w:val="0"/>
              <w:autoSpaceDN w:val="0"/>
              <w:adjustRightInd w:val="0"/>
              <w:spacing w:after="0" w:line="240" w:lineRule="auto"/>
              <w:jc w:val="center"/>
              <w:rPr>
                <w:rFonts w:ascii="Times New Roman" w:eastAsia="Times New Roman" w:hAnsi="Times New Roman"/>
                <w:lang w:val="sr-Cyrl-CS"/>
              </w:rPr>
            </w:pPr>
          </w:p>
          <w:p w:rsidR="007D6DAE" w:rsidRPr="006647F8" w:rsidRDefault="007D6DAE" w:rsidP="0050244E">
            <w:pPr>
              <w:autoSpaceDE w:val="0"/>
              <w:autoSpaceDN w:val="0"/>
              <w:adjustRightInd w:val="0"/>
              <w:spacing w:after="0" w:line="240" w:lineRule="auto"/>
              <w:jc w:val="center"/>
              <w:rPr>
                <w:rFonts w:ascii="Times New Roman" w:eastAsia="Times New Roman" w:hAnsi="Times New Roman"/>
                <w:lang w:val="sr-Cyrl-CS"/>
              </w:rPr>
            </w:pPr>
          </w:p>
          <w:p w:rsidR="007D6DAE" w:rsidRPr="006647F8" w:rsidRDefault="007D6DAE" w:rsidP="0050244E">
            <w:pPr>
              <w:autoSpaceDE w:val="0"/>
              <w:autoSpaceDN w:val="0"/>
              <w:adjustRightInd w:val="0"/>
              <w:spacing w:after="0" w:line="240" w:lineRule="auto"/>
              <w:jc w:val="center"/>
              <w:rPr>
                <w:rFonts w:ascii="Times New Roman" w:eastAsia="Times New Roman" w:hAnsi="Times New Roman"/>
                <w:lang w:val="sr-Cyrl-CS"/>
              </w:rPr>
            </w:pPr>
          </w:p>
        </w:tc>
      </w:tr>
      <w:tr w:rsidR="007D6DAE" w:rsidRPr="006647F8" w:rsidTr="0050244E">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7D6DAE" w:rsidRPr="006647F8" w:rsidRDefault="007D6DAE" w:rsidP="0050244E">
            <w:pPr>
              <w:autoSpaceDE w:val="0"/>
              <w:autoSpaceDN w:val="0"/>
              <w:adjustRightInd w:val="0"/>
              <w:spacing w:after="0" w:line="240" w:lineRule="auto"/>
              <w:jc w:val="center"/>
              <w:rPr>
                <w:rFonts w:ascii="Times New Roman" w:eastAsia="Times New Roman" w:hAnsi="Times New Roman"/>
                <w:b/>
                <w:lang w:val="sr-Cyrl-CS"/>
              </w:rPr>
            </w:pPr>
            <w:r w:rsidRPr="006647F8">
              <w:rPr>
                <w:rFonts w:ascii="Times New Roman" w:eastAsia="Times New Roman" w:hAnsi="Times New Roman"/>
                <w:b/>
                <w:lang w:val="sr-Cyrl-CS"/>
              </w:rPr>
              <w:t>Адреса</w:t>
            </w:r>
          </w:p>
        </w:tc>
        <w:tc>
          <w:tcPr>
            <w:tcW w:w="5508" w:type="dxa"/>
            <w:tcBorders>
              <w:top w:val="single" w:sz="4" w:space="0" w:color="auto"/>
              <w:left w:val="single" w:sz="4" w:space="0" w:color="auto"/>
              <w:bottom w:val="single" w:sz="4" w:space="0" w:color="auto"/>
              <w:right w:val="single" w:sz="4" w:space="0" w:color="auto"/>
            </w:tcBorders>
            <w:vAlign w:val="center"/>
          </w:tcPr>
          <w:p w:rsidR="007D6DAE" w:rsidRPr="006647F8" w:rsidRDefault="007D6DAE" w:rsidP="0050244E">
            <w:pPr>
              <w:autoSpaceDE w:val="0"/>
              <w:autoSpaceDN w:val="0"/>
              <w:adjustRightInd w:val="0"/>
              <w:spacing w:after="0" w:line="240" w:lineRule="auto"/>
              <w:jc w:val="center"/>
              <w:rPr>
                <w:rFonts w:ascii="Times New Roman" w:eastAsia="Times New Roman" w:hAnsi="Times New Roman"/>
                <w:lang w:val="sr-Cyrl-CS"/>
              </w:rPr>
            </w:pPr>
          </w:p>
        </w:tc>
      </w:tr>
      <w:tr w:rsidR="007D6DAE" w:rsidRPr="006647F8" w:rsidTr="0050244E">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7D6DAE" w:rsidRPr="006647F8" w:rsidRDefault="007D6DAE" w:rsidP="0050244E">
            <w:pPr>
              <w:autoSpaceDE w:val="0"/>
              <w:autoSpaceDN w:val="0"/>
              <w:adjustRightInd w:val="0"/>
              <w:spacing w:after="0" w:line="240" w:lineRule="auto"/>
              <w:jc w:val="center"/>
              <w:rPr>
                <w:rFonts w:ascii="Times New Roman" w:eastAsia="Times New Roman" w:hAnsi="Times New Roman"/>
                <w:b/>
                <w:lang w:val="sr-Cyrl-CS"/>
              </w:rPr>
            </w:pPr>
            <w:r w:rsidRPr="006647F8">
              <w:rPr>
                <w:rFonts w:ascii="Times New Roman" w:eastAsia="Times New Roman" w:hAnsi="Times New Roman"/>
                <w:b/>
                <w:lang w:val="sr-Cyrl-CS"/>
              </w:rPr>
              <w:t>Матични број</w:t>
            </w:r>
          </w:p>
        </w:tc>
        <w:tc>
          <w:tcPr>
            <w:tcW w:w="5508" w:type="dxa"/>
            <w:tcBorders>
              <w:top w:val="single" w:sz="4" w:space="0" w:color="auto"/>
              <w:left w:val="single" w:sz="4" w:space="0" w:color="auto"/>
              <w:bottom w:val="single" w:sz="4" w:space="0" w:color="auto"/>
              <w:right w:val="single" w:sz="4" w:space="0" w:color="auto"/>
            </w:tcBorders>
            <w:vAlign w:val="center"/>
          </w:tcPr>
          <w:p w:rsidR="007D6DAE" w:rsidRPr="006647F8" w:rsidRDefault="007D6DAE" w:rsidP="0050244E">
            <w:pPr>
              <w:autoSpaceDE w:val="0"/>
              <w:autoSpaceDN w:val="0"/>
              <w:adjustRightInd w:val="0"/>
              <w:spacing w:after="0" w:line="240" w:lineRule="auto"/>
              <w:jc w:val="center"/>
              <w:rPr>
                <w:rFonts w:ascii="Times New Roman" w:eastAsia="Times New Roman" w:hAnsi="Times New Roman"/>
                <w:lang w:val="sr-Cyrl-CS"/>
              </w:rPr>
            </w:pPr>
          </w:p>
        </w:tc>
      </w:tr>
      <w:tr w:rsidR="007D6DAE" w:rsidRPr="006647F8" w:rsidTr="0050244E">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7D6DAE" w:rsidRPr="006647F8" w:rsidRDefault="007D6DAE" w:rsidP="0050244E">
            <w:pPr>
              <w:autoSpaceDE w:val="0"/>
              <w:autoSpaceDN w:val="0"/>
              <w:adjustRightInd w:val="0"/>
              <w:spacing w:after="0" w:line="240" w:lineRule="auto"/>
              <w:jc w:val="center"/>
              <w:rPr>
                <w:rFonts w:ascii="Times New Roman" w:eastAsia="Times New Roman" w:hAnsi="Times New Roman"/>
                <w:b/>
                <w:lang w:val="sr-Cyrl-CS"/>
              </w:rPr>
            </w:pPr>
            <w:r w:rsidRPr="006647F8">
              <w:rPr>
                <w:rFonts w:ascii="Times New Roman" w:eastAsia="Times New Roman" w:hAnsi="Times New Roman"/>
                <w:b/>
                <w:lang w:val="sr-Cyrl-CS"/>
              </w:rPr>
              <w:t>ПИБ</w:t>
            </w:r>
          </w:p>
        </w:tc>
        <w:tc>
          <w:tcPr>
            <w:tcW w:w="5508" w:type="dxa"/>
            <w:tcBorders>
              <w:top w:val="single" w:sz="4" w:space="0" w:color="auto"/>
              <w:left w:val="single" w:sz="4" w:space="0" w:color="auto"/>
              <w:bottom w:val="single" w:sz="4" w:space="0" w:color="auto"/>
              <w:right w:val="single" w:sz="4" w:space="0" w:color="auto"/>
            </w:tcBorders>
            <w:vAlign w:val="center"/>
          </w:tcPr>
          <w:p w:rsidR="007D6DAE" w:rsidRPr="006647F8" w:rsidRDefault="007D6DAE" w:rsidP="0050244E">
            <w:pPr>
              <w:autoSpaceDE w:val="0"/>
              <w:autoSpaceDN w:val="0"/>
              <w:adjustRightInd w:val="0"/>
              <w:spacing w:after="0" w:line="240" w:lineRule="auto"/>
              <w:jc w:val="center"/>
              <w:rPr>
                <w:rFonts w:ascii="Times New Roman" w:eastAsia="Times New Roman" w:hAnsi="Times New Roman"/>
                <w:lang w:val="sr-Cyrl-CS"/>
              </w:rPr>
            </w:pPr>
          </w:p>
        </w:tc>
      </w:tr>
      <w:tr w:rsidR="007D6DAE" w:rsidRPr="006647F8" w:rsidTr="0050244E">
        <w:trPr>
          <w:trHeight w:hRule="exact" w:val="595"/>
        </w:trPr>
        <w:tc>
          <w:tcPr>
            <w:tcW w:w="3960" w:type="dxa"/>
            <w:tcBorders>
              <w:top w:val="single" w:sz="4" w:space="0" w:color="auto"/>
              <w:left w:val="single" w:sz="4" w:space="0" w:color="auto"/>
              <w:bottom w:val="single" w:sz="4" w:space="0" w:color="auto"/>
              <w:right w:val="single" w:sz="4" w:space="0" w:color="auto"/>
            </w:tcBorders>
            <w:vAlign w:val="center"/>
            <w:hideMark/>
          </w:tcPr>
          <w:p w:rsidR="007D6DAE" w:rsidRPr="006647F8" w:rsidRDefault="007D6DAE" w:rsidP="0050244E">
            <w:pPr>
              <w:autoSpaceDE w:val="0"/>
              <w:autoSpaceDN w:val="0"/>
              <w:adjustRightInd w:val="0"/>
              <w:spacing w:after="0" w:line="240" w:lineRule="auto"/>
              <w:jc w:val="center"/>
              <w:rPr>
                <w:rFonts w:ascii="Times New Roman" w:eastAsia="Times New Roman" w:hAnsi="Times New Roman"/>
                <w:b/>
                <w:lang w:val="sr-Cyrl-CS"/>
              </w:rPr>
            </w:pPr>
            <w:r w:rsidRPr="006647F8">
              <w:rPr>
                <w:rFonts w:ascii="Times New Roman" w:eastAsia="Times New Roman" w:hAnsi="Times New Roman"/>
                <w:b/>
                <w:lang w:val="sr-Cyrl-CS"/>
              </w:rPr>
              <w:t>Број текућег рачуна и назив банке</w:t>
            </w:r>
          </w:p>
        </w:tc>
        <w:tc>
          <w:tcPr>
            <w:tcW w:w="5508" w:type="dxa"/>
            <w:tcBorders>
              <w:top w:val="single" w:sz="4" w:space="0" w:color="auto"/>
              <w:left w:val="single" w:sz="4" w:space="0" w:color="auto"/>
              <w:bottom w:val="single" w:sz="4" w:space="0" w:color="auto"/>
              <w:right w:val="single" w:sz="4" w:space="0" w:color="auto"/>
            </w:tcBorders>
            <w:vAlign w:val="center"/>
          </w:tcPr>
          <w:p w:rsidR="007D6DAE" w:rsidRPr="006647F8" w:rsidRDefault="007D6DAE" w:rsidP="0050244E">
            <w:pPr>
              <w:autoSpaceDE w:val="0"/>
              <w:autoSpaceDN w:val="0"/>
              <w:adjustRightInd w:val="0"/>
              <w:spacing w:after="0" w:line="240" w:lineRule="auto"/>
              <w:jc w:val="center"/>
              <w:rPr>
                <w:rFonts w:ascii="Times New Roman" w:eastAsia="Times New Roman" w:hAnsi="Times New Roman"/>
                <w:lang w:val="sr-Cyrl-CS"/>
              </w:rPr>
            </w:pPr>
          </w:p>
          <w:p w:rsidR="007D6DAE" w:rsidRPr="006647F8" w:rsidRDefault="007D6DAE" w:rsidP="0050244E">
            <w:pPr>
              <w:autoSpaceDE w:val="0"/>
              <w:autoSpaceDN w:val="0"/>
              <w:adjustRightInd w:val="0"/>
              <w:spacing w:after="0" w:line="240" w:lineRule="auto"/>
              <w:jc w:val="center"/>
              <w:rPr>
                <w:rFonts w:ascii="Times New Roman" w:eastAsia="Times New Roman" w:hAnsi="Times New Roman"/>
                <w:lang w:val="sr-Cyrl-CS"/>
              </w:rPr>
            </w:pPr>
          </w:p>
        </w:tc>
      </w:tr>
      <w:tr w:rsidR="007D6DAE" w:rsidRPr="006647F8" w:rsidTr="0050244E">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7D6DAE" w:rsidRPr="006647F8" w:rsidRDefault="007D6DAE" w:rsidP="0050244E">
            <w:pPr>
              <w:autoSpaceDE w:val="0"/>
              <w:autoSpaceDN w:val="0"/>
              <w:adjustRightInd w:val="0"/>
              <w:spacing w:after="0" w:line="240" w:lineRule="auto"/>
              <w:jc w:val="center"/>
              <w:rPr>
                <w:rFonts w:ascii="Times New Roman" w:eastAsia="Times New Roman" w:hAnsi="Times New Roman"/>
                <w:b/>
                <w:lang w:val="sr-Cyrl-CS"/>
              </w:rPr>
            </w:pPr>
            <w:r w:rsidRPr="006647F8">
              <w:rPr>
                <w:rFonts w:ascii="Times New Roman" w:eastAsia="Times New Roman" w:hAnsi="Times New Roman"/>
                <w:b/>
                <w:lang w:val="sr-Cyrl-CS"/>
              </w:rPr>
              <w:t>Телефон/факс</w:t>
            </w:r>
          </w:p>
        </w:tc>
        <w:tc>
          <w:tcPr>
            <w:tcW w:w="5508" w:type="dxa"/>
            <w:tcBorders>
              <w:top w:val="single" w:sz="4" w:space="0" w:color="auto"/>
              <w:left w:val="single" w:sz="4" w:space="0" w:color="auto"/>
              <w:bottom w:val="single" w:sz="4" w:space="0" w:color="auto"/>
              <w:right w:val="single" w:sz="4" w:space="0" w:color="auto"/>
            </w:tcBorders>
            <w:vAlign w:val="center"/>
          </w:tcPr>
          <w:p w:rsidR="007D6DAE" w:rsidRPr="006647F8" w:rsidRDefault="007D6DAE" w:rsidP="0050244E">
            <w:pPr>
              <w:autoSpaceDE w:val="0"/>
              <w:autoSpaceDN w:val="0"/>
              <w:adjustRightInd w:val="0"/>
              <w:spacing w:after="0" w:line="240" w:lineRule="auto"/>
              <w:jc w:val="center"/>
              <w:rPr>
                <w:rFonts w:ascii="Times New Roman" w:eastAsia="Times New Roman" w:hAnsi="Times New Roman"/>
                <w:lang w:val="sr-Cyrl-CS"/>
              </w:rPr>
            </w:pPr>
          </w:p>
        </w:tc>
      </w:tr>
      <w:tr w:rsidR="007D6DAE" w:rsidRPr="006647F8" w:rsidTr="0050244E">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7D6DAE" w:rsidRPr="006647F8" w:rsidRDefault="007D6DAE" w:rsidP="0050244E">
            <w:pPr>
              <w:autoSpaceDE w:val="0"/>
              <w:autoSpaceDN w:val="0"/>
              <w:adjustRightInd w:val="0"/>
              <w:spacing w:after="0" w:line="240" w:lineRule="auto"/>
              <w:jc w:val="center"/>
              <w:rPr>
                <w:rFonts w:ascii="Times New Roman" w:eastAsia="Times New Roman" w:hAnsi="Times New Roman"/>
                <w:b/>
                <w:lang w:val="sr-Cyrl-CS"/>
              </w:rPr>
            </w:pPr>
            <w:r w:rsidRPr="006647F8">
              <w:rPr>
                <w:rFonts w:ascii="Times New Roman" w:eastAsia="Times New Roman" w:hAnsi="Times New Roman"/>
                <w:b/>
                <w:lang w:val="sr-Cyrl-CS"/>
              </w:rPr>
              <w:t>Електронска пошта</w:t>
            </w:r>
          </w:p>
        </w:tc>
        <w:tc>
          <w:tcPr>
            <w:tcW w:w="5508" w:type="dxa"/>
            <w:tcBorders>
              <w:top w:val="single" w:sz="4" w:space="0" w:color="auto"/>
              <w:left w:val="single" w:sz="4" w:space="0" w:color="auto"/>
              <w:bottom w:val="single" w:sz="4" w:space="0" w:color="auto"/>
              <w:right w:val="single" w:sz="4" w:space="0" w:color="auto"/>
            </w:tcBorders>
            <w:vAlign w:val="center"/>
          </w:tcPr>
          <w:p w:rsidR="007D6DAE" w:rsidRPr="006647F8" w:rsidRDefault="007D6DAE" w:rsidP="0050244E">
            <w:pPr>
              <w:autoSpaceDE w:val="0"/>
              <w:autoSpaceDN w:val="0"/>
              <w:adjustRightInd w:val="0"/>
              <w:spacing w:after="0" w:line="240" w:lineRule="auto"/>
              <w:jc w:val="center"/>
              <w:rPr>
                <w:rFonts w:ascii="Times New Roman" w:eastAsia="Times New Roman" w:hAnsi="Times New Roman"/>
                <w:lang w:val="sr-Cyrl-CS"/>
              </w:rPr>
            </w:pPr>
          </w:p>
        </w:tc>
      </w:tr>
      <w:tr w:rsidR="007D6DAE" w:rsidRPr="006647F8" w:rsidTr="0050244E">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7D6DAE" w:rsidRPr="006647F8" w:rsidRDefault="007D6DAE" w:rsidP="0050244E">
            <w:pPr>
              <w:autoSpaceDE w:val="0"/>
              <w:autoSpaceDN w:val="0"/>
              <w:adjustRightInd w:val="0"/>
              <w:spacing w:after="0" w:line="240" w:lineRule="auto"/>
              <w:jc w:val="center"/>
              <w:rPr>
                <w:rFonts w:ascii="Times New Roman" w:eastAsia="Times New Roman" w:hAnsi="Times New Roman"/>
                <w:b/>
                <w:lang w:val="sr-Cyrl-CS"/>
              </w:rPr>
            </w:pPr>
            <w:r w:rsidRPr="006647F8">
              <w:rPr>
                <w:rFonts w:ascii="Times New Roman" w:eastAsia="Times New Roman" w:hAnsi="Times New Roman"/>
                <w:b/>
                <w:lang w:val="sr-Cyrl-CS"/>
              </w:rPr>
              <w:t>Особа за контакт</w:t>
            </w:r>
          </w:p>
        </w:tc>
        <w:tc>
          <w:tcPr>
            <w:tcW w:w="5508" w:type="dxa"/>
            <w:tcBorders>
              <w:top w:val="single" w:sz="4" w:space="0" w:color="auto"/>
              <w:left w:val="single" w:sz="4" w:space="0" w:color="auto"/>
              <w:bottom w:val="single" w:sz="4" w:space="0" w:color="auto"/>
              <w:right w:val="single" w:sz="4" w:space="0" w:color="auto"/>
            </w:tcBorders>
            <w:vAlign w:val="center"/>
          </w:tcPr>
          <w:p w:rsidR="007D6DAE" w:rsidRPr="006647F8" w:rsidRDefault="007D6DAE" w:rsidP="0050244E">
            <w:pPr>
              <w:autoSpaceDE w:val="0"/>
              <w:autoSpaceDN w:val="0"/>
              <w:adjustRightInd w:val="0"/>
              <w:spacing w:after="0" w:line="240" w:lineRule="auto"/>
              <w:jc w:val="center"/>
              <w:rPr>
                <w:rFonts w:ascii="Times New Roman" w:eastAsia="Times New Roman" w:hAnsi="Times New Roman"/>
                <w:lang w:val="sr-Cyrl-CS"/>
              </w:rPr>
            </w:pPr>
          </w:p>
        </w:tc>
      </w:tr>
      <w:tr w:rsidR="007D6DAE" w:rsidRPr="006647F8" w:rsidTr="0050244E">
        <w:trPr>
          <w:trHeight w:hRule="exact" w:val="604"/>
        </w:trPr>
        <w:tc>
          <w:tcPr>
            <w:tcW w:w="3960" w:type="dxa"/>
            <w:tcBorders>
              <w:top w:val="single" w:sz="4" w:space="0" w:color="auto"/>
              <w:left w:val="single" w:sz="4" w:space="0" w:color="auto"/>
              <w:bottom w:val="single" w:sz="4" w:space="0" w:color="auto"/>
              <w:right w:val="single" w:sz="4" w:space="0" w:color="auto"/>
            </w:tcBorders>
            <w:vAlign w:val="center"/>
            <w:hideMark/>
          </w:tcPr>
          <w:p w:rsidR="007D6DAE" w:rsidRPr="006647F8" w:rsidRDefault="007D6DAE" w:rsidP="0050244E">
            <w:pPr>
              <w:autoSpaceDE w:val="0"/>
              <w:autoSpaceDN w:val="0"/>
              <w:adjustRightInd w:val="0"/>
              <w:spacing w:after="0" w:line="240" w:lineRule="auto"/>
              <w:jc w:val="center"/>
              <w:rPr>
                <w:rFonts w:ascii="Times New Roman" w:eastAsia="Times New Roman" w:hAnsi="Times New Roman"/>
                <w:b/>
                <w:lang w:val="sr-Cyrl-CS"/>
              </w:rPr>
            </w:pPr>
            <w:r w:rsidRPr="006647F8">
              <w:rPr>
                <w:rFonts w:ascii="Times New Roman" w:eastAsia="Times New Roman" w:hAnsi="Times New Roman"/>
                <w:b/>
                <w:lang w:val="sr-Cyrl-CS"/>
              </w:rPr>
              <w:t>2. Назив учесника у заједничкој понуди</w:t>
            </w:r>
          </w:p>
        </w:tc>
        <w:tc>
          <w:tcPr>
            <w:tcW w:w="5508" w:type="dxa"/>
            <w:tcBorders>
              <w:top w:val="single" w:sz="4" w:space="0" w:color="auto"/>
              <w:left w:val="single" w:sz="4" w:space="0" w:color="auto"/>
              <w:bottom w:val="single" w:sz="4" w:space="0" w:color="auto"/>
              <w:right w:val="single" w:sz="4" w:space="0" w:color="auto"/>
            </w:tcBorders>
            <w:vAlign w:val="center"/>
          </w:tcPr>
          <w:p w:rsidR="007D6DAE" w:rsidRPr="006647F8" w:rsidRDefault="007D6DAE" w:rsidP="0050244E">
            <w:pPr>
              <w:autoSpaceDE w:val="0"/>
              <w:autoSpaceDN w:val="0"/>
              <w:adjustRightInd w:val="0"/>
              <w:spacing w:after="0" w:line="240" w:lineRule="auto"/>
              <w:jc w:val="center"/>
              <w:rPr>
                <w:rFonts w:ascii="Times New Roman" w:eastAsia="Times New Roman" w:hAnsi="Times New Roman"/>
                <w:lang w:val="sr-Cyrl-CS"/>
              </w:rPr>
            </w:pPr>
          </w:p>
        </w:tc>
      </w:tr>
      <w:tr w:rsidR="007D6DAE" w:rsidRPr="006647F8" w:rsidTr="0050244E">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7D6DAE" w:rsidRPr="006647F8" w:rsidRDefault="007D6DAE" w:rsidP="0050244E">
            <w:pPr>
              <w:autoSpaceDE w:val="0"/>
              <w:autoSpaceDN w:val="0"/>
              <w:adjustRightInd w:val="0"/>
              <w:spacing w:after="0" w:line="240" w:lineRule="auto"/>
              <w:jc w:val="center"/>
              <w:rPr>
                <w:rFonts w:ascii="Times New Roman" w:eastAsia="Times New Roman" w:hAnsi="Times New Roman"/>
                <w:b/>
                <w:lang w:val="sr-Cyrl-CS"/>
              </w:rPr>
            </w:pPr>
            <w:r w:rsidRPr="006647F8">
              <w:rPr>
                <w:rFonts w:ascii="Times New Roman" w:eastAsia="Times New Roman" w:hAnsi="Times New Roman"/>
                <w:b/>
                <w:lang w:val="sr-Cyrl-CS"/>
              </w:rPr>
              <w:t>Адреса</w:t>
            </w:r>
          </w:p>
        </w:tc>
        <w:tc>
          <w:tcPr>
            <w:tcW w:w="5508" w:type="dxa"/>
            <w:tcBorders>
              <w:top w:val="single" w:sz="4" w:space="0" w:color="auto"/>
              <w:left w:val="single" w:sz="4" w:space="0" w:color="auto"/>
              <w:bottom w:val="single" w:sz="4" w:space="0" w:color="auto"/>
              <w:right w:val="single" w:sz="4" w:space="0" w:color="auto"/>
            </w:tcBorders>
            <w:vAlign w:val="center"/>
          </w:tcPr>
          <w:p w:rsidR="007D6DAE" w:rsidRPr="006647F8" w:rsidRDefault="007D6DAE" w:rsidP="0050244E">
            <w:pPr>
              <w:autoSpaceDE w:val="0"/>
              <w:autoSpaceDN w:val="0"/>
              <w:adjustRightInd w:val="0"/>
              <w:spacing w:after="0" w:line="240" w:lineRule="auto"/>
              <w:jc w:val="center"/>
              <w:rPr>
                <w:rFonts w:ascii="Times New Roman" w:eastAsia="Times New Roman" w:hAnsi="Times New Roman"/>
                <w:lang w:val="sr-Cyrl-CS"/>
              </w:rPr>
            </w:pPr>
          </w:p>
        </w:tc>
      </w:tr>
      <w:tr w:rsidR="007D6DAE" w:rsidRPr="006647F8" w:rsidTr="0050244E">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7D6DAE" w:rsidRPr="006647F8" w:rsidRDefault="007D6DAE" w:rsidP="0050244E">
            <w:pPr>
              <w:autoSpaceDE w:val="0"/>
              <w:autoSpaceDN w:val="0"/>
              <w:adjustRightInd w:val="0"/>
              <w:spacing w:after="0" w:line="240" w:lineRule="auto"/>
              <w:jc w:val="center"/>
              <w:rPr>
                <w:rFonts w:ascii="Times New Roman" w:eastAsia="Times New Roman" w:hAnsi="Times New Roman"/>
                <w:b/>
                <w:lang w:val="sr-Cyrl-CS"/>
              </w:rPr>
            </w:pPr>
            <w:r w:rsidRPr="006647F8">
              <w:rPr>
                <w:rFonts w:ascii="Times New Roman" w:eastAsia="Times New Roman" w:hAnsi="Times New Roman"/>
                <w:b/>
                <w:lang w:val="sr-Cyrl-CS"/>
              </w:rPr>
              <w:t>Матични број</w:t>
            </w:r>
          </w:p>
        </w:tc>
        <w:tc>
          <w:tcPr>
            <w:tcW w:w="5508" w:type="dxa"/>
            <w:tcBorders>
              <w:top w:val="single" w:sz="4" w:space="0" w:color="auto"/>
              <w:left w:val="single" w:sz="4" w:space="0" w:color="auto"/>
              <w:bottom w:val="single" w:sz="4" w:space="0" w:color="auto"/>
              <w:right w:val="single" w:sz="4" w:space="0" w:color="auto"/>
            </w:tcBorders>
            <w:vAlign w:val="center"/>
          </w:tcPr>
          <w:p w:rsidR="007D6DAE" w:rsidRPr="006647F8" w:rsidRDefault="007D6DAE" w:rsidP="0050244E">
            <w:pPr>
              <w:autoSpaceDE w:val="0"/>
              <w:autoSpaceDN w:val="0"/>
              <w:adjustRightInd w:val="0"/>
              <w:spacing w:after="0" w:line="240" w:lineRule="auto"/>
              <w:jc w:val="center"/>
              <w:rPr>
                <w:rFonts w:ascii="Times New Roman" w:eastAsia="Times New Roman" w:hAnsi="Times New Roman"/>
                <w:lang w:val="sr-Cyrl-CS"/>
              </w:rPr>
            </w:pPr>
          </w:p>
        </w:tc>
      </w:tr>
      <w:tr w:rsidR="007D6DAE" w:rsidRPr="006647F8" w:rsidTr="0050244E">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7D6DAE" w:rsidRPr="006647F8" w:rsidRDefault="007D6DAE" w:rsidP="0050244E">
            <w:pPr>
              <w:autoSpaceDE w:val="0"/>
              <w:autoSpaceDN w:val="0"/>
              <w:adjustRightInd w:val="0"/>
              <w:spacing w:after="0" w:line="240" w:lineRule="auto"/>
              <w:jc w:val="center"/>
              <w:rPr>
                <w:rFonts w:ascii="Times New Roman" w:eastAsia="Times New Roman" w:hAnsi="Times New Roman"/>
                <w:b/>
                <w:lang w:val="sr-Cyrl-CS"/>
              </w:rPr>
            </w:pPr>
            <w:r w:rsidRPr="006647F8">
              <w:rPr>
                <w:rFonts w:ascii="Times New Roman" w:eastAsia="Times New Roman" w:hAnsi="Times New Roman"/>
                <w:b/>
                <w:lang w:val="sr-Cyrl-CS"/>
              </w:rPr>
              <w:t>ПИБ</w:t>
            </w:r>
          </w:p>
        </w:tc>
        <w:tc>
          <w:tcPr>
            <w:tcW w:w="5508" w:type="dxa"/>
            <w:tcBorders>
              <w:top w:val="single" w:sz="4" w:space="0" w:color="auto"/>
              <w:left w:val="single" w:sz="4" w:space="0" w:color="auto"/>
              <w:bottom w:val="single" w:sz="4" w:space="0" w:color="auto"/>
              <w:right w:val="single" w:sz="4" w:space="0" w:color="auto"/>
            </w:tcBorders>
            <w:vAlign w:val="center"/>
          </w:tcPr>
          <w:p w:rsidR="007D6DAE" w:rsidRPr="006647F8" w:rsidRDefault="007D6DAE" w:rsidP="0050244E">
            <w:pPr>
              <w:autoSpaceDE w:val="0"/>
              <w:autoSpaceDN w:val="0"/>
              <w:adjustRightInd w:val="0"/>
              <w:spacing w:after="0" w:line="240" w:lineRule="auto"/>
              <w:jc w:val="center"/>
              <w:rPr>
                <w:rFonts w:ascii="Times New Roman" w:eastAsia="Times New Roman" w:hAnsi="Times New Roman"/>
                <w:lang w:val="sr-Cyrl-CS"/>
              </w:rPr>
            </w:pPr>
          </w:p>
        </w:tc>
      </w:tr>
      <w:tr w:rsidR="007D6DAE" w:rsidRPr="006647F8" w:rsidTr="0050244E">
        <w:trPr>
          <w:trHeight w:hRule="exact" w:val="595"/>
        </w:trPr>
        <w:tc>
          <w:tcPr>
            <w:tcW w:w="3960" w:type="dxa"/>
            <w:tcBorders>
              <w:top w:val="single" w:sz="4" w:space="0" w:color="auto"/>
              <w:left w:val="single" w:sz="4" w:space="0" w:color="auto"/>
              <w:bottom w:val="single" w:sz="4" w:space="0" w:color="auto"/>
              <w:right w:val="single" w:sz="4" w:space="0" w:color="auto"/>
            </w:tcBorders>
            <w:vAlign w:val="center"/>
            <w:hideMark/>
          </w:tcPr>
          <w:p w:rsidR="007D6DAE" w:rsidRPr="006647F8" w:rsidRDefault="007D6DAE" w:rsidP="0050244E">
            <w:pPr>
              <w:autoSpaceDE w:val="0"/>
              <w:autoSpaceDN w:val="0"/>
              <w:adjustRightInd w:val="0"/>
              <w:spacing w:after="0" w:line="240" w:lineRule="auto"/>
              <w:jc w:val="center"/>
              <w:rPr>
                <w:rFonts w:ascii="Times New Roman" w:eastAsia="Times New Roman" w:hAnsi="Times New Roman"/>
                <w:b/>
                <w:lang w:val="sr-Cyrl-CS"/>
              </w:rPr>
            </w:pPr>
            <w:r w:rsidRPr="006647F8">
              <w:rPr>
                <w:rFonts w:ascii="Times New Roman" w:eastAsia="Times New Roman" w:hAnsi="Times New Roman"/>
                <w:b/>
                <w:lang w:val="sr-Cyrl-CS"/>
              </w:rPr>
              <w:t>Број текућег рачуна и назив банке</w:t>
            </w:r>
          </w:p>
        </w:tc>
        <w:tc>
          <w:tcPr>
            <w:tcW w:w="5508" w:type="dxa"/>
            <w:tcBorders>
              <w:top w:val="single" w:sz="4" w:space="0" w:color="auto"/>
              <w:left w:val="single" w:sz="4" w:space="0" w:color="auto"/>
              <w:bottom w:val="single" w:sz="4" w:space="0" w:color="auto"/>
              <w:right w:val="single" w:sz="4" w:space="0" w:color="auto"/>
            </w:tcBorders>
            <w:vAlign w:val="center"/>
          </w:tcPr>
          <w:p w:rsidR="007D6DAE" w:rsidRPr="006647F8" w:rsidRDefault="007D6DAE" w:rsidP="0050244E">
            <w:pPr>
              <w:autoSpaceDE w:val="0"/>
              <w:autoSpaceDN w:val="0"/>
              <w:adjustRightInd w:val="0"/>
              <w:spacing w:after="0" w:line="240" w:lineRule="auto"/>
              <w:jc w:val="center"/>
              <w:rPr>
                <w:rFonts w:ascii="Times New Roman" w:eastAsia="Times New Roman" w:hAnsi="Times New Roman"/>
                <w:lang w:val="sr-Cyrl-CS"/>
              </w:rPr>
            </w:pPr>
          </w:p>
          <w:p w:rsidR="007D6DAE" w:rsidRPr="006647F8" w:rsidRDefault="007D6DAE" w:rsidP="0050244E">
            <w:pPr>
              <w:autoSpaceDE w:val="0"/>
              <w:autoSpaceDN w:val="0"/>
              <w:adjustRightInd w:val="0"/>
              <w:spacing w:after="0" w:line="240" w:lineRule="auto"/>
              <w:jc w:val="center"/>
              <w:rPr>
                <w:rFonts w:ascii="Times New Roman" w:eastAsia="Times New Roman" w:hAnsi="Times New Roman"/>
                <w:lang w:val="sr-Cyrl-CS"/>
              </w:rPr>
            </w:pPr>
          </w:p>
        </w:tc>
      </w:tr>
      <w:tr w:rsidR="007D6DAE" w:rsidRPr="006647F8" w:rsidTr="0050244E">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7D6DAE" w:rsidRPr="006647F8" w:rsidRDefault="007D6DAE" w:rsidP="0050244E">
            <w:pPr>
              <w:autoSpaceDE w:val="0"/>
              <w:autoSpaceDN w:val="0"/>
              <w:adjustRightInd w:val="0"/>
              <w:spacing w:after="0" w:line="240" w:lineRule="auto"/>
              <w:jc w:val="center"/>
              <w:rPr>
                <w:rFonts w:ascii="Times New Roman" w:eastAsia="Times New Roman" w:hAnsi="Times New Roman"/>
                <w:b/>
                <w:lang w:val="sr-Cyrl-CS"/>
              </w:rPr>
            </w:pPr>
            <w:r w:rsidRPr="006647F8">
              <w:rPr>
                <w:rFonts w:ascii="Times New Roman" w:eastAsia="Times New Roman" w:hAnsi="Times New Roman"/>
                <w:b/>
                <w:lang w:val="sr-Cyrl-CS"/>
              </w:rPr>
              <w:t>Телефон/факс</w:t>
            </w:r>
          </w:p>
        </w:tc>
        <w:tc>
          <w:tcPr>
            <w:tcW w:w="5508" w:type="dxa"/>
            <w:tcBorders>
              <w:top w:val="single" w:sz="4" w:space="0" w:color="auto"/>
              <w:left w:val="single" w:sz="4" w:space="0" w:color="auto"/>
              <w:bottom w:val="single" w:sz="4" w:space="0" w:color="auto"/>
              <w:right w:val="single" w:sz="4" w:space="0" w:color="auto"/>
            </w:tcBorders>
            <w:vAlign w:val="center"/>
          </w:tcPr>
          <w:p w:rsidR="007D6DAE" w:rsidRPr="006647F8" w:rsidRDefault="007D6DAE" w:rsidP="0050244E">
            <w:pPr>
              <w:autoSpaceDE w:val="0"/>
              <w:autoSpaceDN w:val="0"/>
              <w:adjustRightInd w:val="0"/>
              <w:spacing w:after="0" w:line="240" w:lineRule="auto"/>
              <w:jc w:val="center"/>
              <w:rPr>
                <w:rFonts w:ascii="Times New Roman" w:eastAsia="Times New Roman" w:hAnsi="Times New Roman"/>
                <w:lang w:val="sr-Cyrl-CS"/>
              </w:rPr>
            </w:pPr>
          </w:p>
        </w:tc>
      </w:tr>
      <w:tr w:rsidR="007D6DAE" w:rsidRPr="006647F8" w:rsidTr="0050244E">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7D6DAE" w:rsidRPr="006647F8" w:rsidRDefault="007D6DAE" w:rsidP="0050244E">
            <w:pPr>
              <w:autoSpaceDE w:val="0"/>
              <w:autoSpaceDN w:val="0"/>
              <w:adjustRightInd w:val="0"/>
              <w:spacing w:after="0" w:line="240" w:lineRule="auto"/>
              <w:jc w:val="center"/>
              <w:rPr>
                <w:rFonts w:ascii="Times New Roman" w:eastAsia="Times New Roman" w:hAnsi="Times New Roman"/>
                <w:b/>
                <w:lang w:val="sr-Cyrl-CS"/>
              </w:rPr>
            </w:pPr>
            <w:r w:rsidRPr="006647F8">
              <w:rPr>
                <w:rFonts w:ascii="Times New Roman" w:eastAsia="Times New Roman" w:hAnsi="Times New Roman"/>
                <w:b/>
                <w:lang w:val="sr-Cyrl-CS"/>
              </w:rPr>
              <w:t>Електронска пошта</w:t>
            </w:r>
          </w:p>
        </w:tc>
        <w:tc>
          <w:tcPr>
            <w:tcW w:w="5508" w:type="dxa"/>
            <w:tcBorders>
              <w:top w:val="single" w:sz="4" w:space="0" w:color="auto"/>
              <w:left w:val="single" w:sz="4" w:space="0" w:color="auto"/>
              <w:bottom w:val="single" w:sz="4" w:space="0" w:color="auto"/>
              <w:right w:val="single" w:sz="4" w:space="0" w:color="auto"/>
            </w:tcBorders>
            <w:vAlign w:val="center"/>
          </w:tcPr>
          <w:p w:rsidR="007D6DAE" w:rsidRPr="006647F8" w:rsidRDefault="007D6DAE" w:rsidP="0050244E">
            <w:pPr>
              <w:autoSpaceDE w:val="0"/>
              <w:autoSpaceDN w:val="0"/>
              <w:adjustRightInd w:val="0"/>
              <w:spacing w:after="0" w:line="240" w:lineRule="auto"/>
              <w:jc w:val="center"/>
              <w:rPr>
                <w:rFonts w:ascii="Times New Roman" w:eastAsia="Times New Roman" w:hAnsi="Times New Roman"/>
                <w:lang w:val="sr-Cyrl-CS"/>
              </w:rPr>
            </w:pPr>
          </w:p>
        </w:tc>
      </w:tr>
      <w:tr w:rsidR="007D6DAE" w:rsidRPr="006647F8" w:rsidTr="0050244E">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7D6DAE" w:rsidRPr="006647F8" w:rsidRDefault="007D6DAE" w:rsidP="0050244E">
            <w:pPr>
              <w:autoSpaceDE w:val="0"/>
              <w:autoSpaceDN w:val="0"/>
              <w:adjustRightInd w:val="0"/>
              <w:spacing w:after="0" w:line="240" w:lineRule="auto"/>
              <w:jc w:val="center"/>
              <w:rPr>
                <w:rFonts w:ascii="Times New Roman" w:eastAsia="Times New Roman" w:hAnsi="Times New Roman"/>
                <w:b/>
                <w:lang w:val="sr-Cyrl-CS"/>
              </w:rPr>
            </w:pPr>
            <w:r w:rsidRPr="006647F8">
              <w:rPr>
                <w:rFonts w:ascii="Times New Roman" w:eastAsia="Times New Roman" w:hAnsi="Times New Roman"/>
                <w:b/>
                <w:lang w:val="sr-Cyrl-CS"/>
              </w:rPr>
              <w:t>Особа за контакт</w:t>
            </w:r>
          </w:p>
        </w:tc>
        <w:tc>
          <w:tcPr>
            <w:tcW w:w="5508" w:type="dxa"/>
            <w:tcBorders>
              <w:top w:val="single" w:sz="4" w:space="0" w:color="auto"/>
              <w:left w:val="single" w:sz="4" w:space="0" w:color="auto"/>
              <w:bottom w:val="single" w:sz="4" w:space="0" w:color="auto"/>
              <w:right w:val="single" w:sz="4" w:space="0" w:color="auto"/>
            </w:tcBorders>
            <w:vAlign w:val="center"/>
          </w:tcPr>
          <w:p w:rsidR="007D6DAE" w:rsidRPr="006647F8" w:rsidRDefault="007D6DAE" w:rsidP="0050244E">
            <w:pPr>
              <w:autoSpaceDE w:val="0"/>
              <w:autoSpaceDN w:val="0"/>
              <w:adjustRightInd w:val="0"/>
              <w:spacing w:after="0" w:line="240" w:lineRule="auto"/>
              <w:jc w:val="center"/>
              <w:rPr>
                <w:rFonts w:ascii="Times New Roman" w:eastAsia="Times New Roman" w:hAnsi="Times New Roman"/>
                <w:lang w:val="sr-Cyrl-CS"/>
              </w:rPr>
            </w:pPr>
          </w:p>
        </w:tc>
      </w:tr>
    </w:tbl>
    <w:p w:rsidR="007D6DAE" w:rsidRPr="006647F8" w:rsidRDefault="007D6DAE" w:rsidP="007D6DAE">
      <w:pPr>
        <w:autoSpaceDE w:val="0"/>
        <w:autoSpaceDN w:val="0"/>
        <w:adjustRightInd w:val="0"/>
        <w:spacing w:after="0" w:line="240" w:lineRule="auto"/>
        <w:rPr>
          <w:rFonts w:ascii="Times New Roman" w:eastAsia="Times New Roman" w:hAnsi="Times New Roman"/>
          <w:b/>
          <w:lang w:val="sr-Cyrl-CS"/>
        </w:rPr>
      </w:pPr>
    </w:p>
    <w:p w:rsidR="007D6DAE" w:rsidRPr="006647F8" w:rsidRDefault="007D6DAE" w:rsidP="007D6DAE">
      <w:pPr>
        <w:autoSpaceDE w:val="0"/>
        <w:autoSpaceDN w:val="0"/>
        <w:adjustRightInd w:val="0"/>
        <w:spacing w:after="0" w:line="240" w:lineRule="auto"/>
        <w:rPr>
          <w:rFonts w:ascii="Times New Roman" w:eastAsia="Times New Roman" w:hAnsi="Times New Roman"/>
          <w:b/>
          <w:lang w:val="sr-Cyrl-CS"/>
        </w:rPr>
      </w:pPr>
    </w:p>
    <w:p w:rsidR="007D6DAE" w:rsidRPr="006647F8" w:rsidRDefault="007D6DAE" w:rsidP="007D6DAE">
      <w:pPr>
        <w:spacing w:after="0" w:line="240" w:lineRule="auto"/>
        <w:ind w:firstLine="720"/>
        <w:jc w:val="both"/>
        <w:rPr>
          <w:rFonts w:ascii="Times New Roman" w:eastAsia="Times New Roman" w:hAnsi="Times New Roman"/>
          <w:i/>
          <w:iCs/>
        </w:rPr>
      </w:pPr>
      <w:r w:rsidRPr="006647F8">
        <w:rPr>
          <w:rFonts w:ascii="Times New Roman" w:eastAsia="Times New Roman" w:hAnsi="Times New Roman"/>
          <w:b/>
          <w:bCs/>
          <w:i/>
          <w:lang w:val="sr-Cyrl-CS" w:eastAsia="sr-Latn-CS"/>
        </w:rPr>
        <w:t xml:space="preserve">Напомена: Табелу „Подаци о учеснику заједничке понуде“ попуњавају </w:t>
      </w:r>
      <w:r w:rsidRPr="006647F8">
        <w:rPr>
          <w:rFonts w:ascii="Times New Roman" w:eastAsia="Times New Roman" w:hAnsi="Times New Roman"/>
          <w:i/>
          <w:iCs/>
          <w:lang w:val="sr-Cyrl-CS"/>
        </w:rPr>
        <w:t xml:space="preserve">само они понуђачи који подносе заједничку понуду. Уколико заједничка понуда обухвата већи број понуђача од места предвиђених у табели, потребно је да се наведени образац копира у довољном броју примерака, да се попуни и достави за сваког понуђача. </w:t>
      </w:r>
      <w:r w:rsidRPr="006647F8">
        <w:rPr>
          <w:rFonts w:ascii="Times New Roman" w:eastAsia="Times New Roman" w:hAnsi="Times New Roman"/>
          <w:i/>
          <w:iCs/>
        </w:rPr>
        <w:t xml:space="preserve"> </w:t>
      </w:r>
    </w:p>
    <w:p w:rsidR="007D6DAE" w:rsidRPr="006647F8" w:rsidRDefault="007D6DAE" w:rsidP="007D6DAE">
      <w:pPr>
        <w:pStyle w:val="NoSpacing"/>
        <w:pageBreakBefore/>
        <w:rPr>
          <w:rFonts w:ascii="Times New Roman" w:eastAsia="Times New Roman" w:hAnsi="Times New Roman"/>
          <w:b/>
          <w:lang w:val="sr-Cyrl-CS"/>
        </w:rPr>
      </w:pPr>
      <w:r w:rsidRPr="006647F8">
        <w:rPr>
          <w:rFonts w:ascii="Times New Roman" w:eastAsia="Times New Roman" w:hAnsi="Times New Roman"/>
          <w:b/>
        </w:rPr>
        <w:lastRenderedPageBreak/>
        <w:t>V</w:t>
      </w:r>
      <w:r w:rsidRPr="006647F8">
        <w:rPr>
          <w:rFonts w:ascii="Times New Roman" w:eastAsia="Times New Roman" w:hAnsi="Times New Roman"/>
          <w:b/>
          <w:lang w:val="sr-Cyrl-CS"/>
        </w:rPr>
        <w:t xml:space="preserve"> ОПИС ПРЕДМЕТА НАБАВКЕ</w:t>
      </w:r>
      <w:r>
        <w:rPr>
          <w:rFonts w:ascii="Times New Roman" w:eastAsia="Times New Roman" w:hAnsi="Times New Roman"/>
          <w:b/>
          <w:lang w:val="sr-Cyrl-CS"/>
        </w:rPr>
        <w:t xml:space="preserve"> – Припрема за штампу</w:t>
      </w:r>
      <w:r w:rsidRPr="006647F8">
        <w:rPr>
          <w:rFonts w:ascii="Times New Roman" w:eastAsia="Times New Roman" w:hAnsi="Times New Roman"/>
          <w:b/>
          <w:lang w:val="sr-Cyrl-CS"/>
        </w:rPr>
        <w:t xml:space="preserve"> </w:t>
      </w:r>
    </w:p>
    <w:p w:rsidR="007D6DAE" w:rsidRPr="00A8448E" w:rsidRDefault="007D6DAE" w:rsidP="007D6DAE">
      <w:pPr>
        <w:jc w:val="both"/>
        <w:rPr>
          <w:rFonts w:ascii="Times New Roman" w:hAnsi="Times New Roman" w:cs="Arial"/>
          <w:i/>
          <w:iCs/>
          <w:sz w:val="24"/>
          <w:szCs w:val="24"/>
          <w:lang w:val="sr-Cyrl-CS"/>
        </w:rPr>
      </w:pPr>
      <w:r>
        <w:rPr>
          <w:rFonts w:ascii="Times New Roman" w:hAnsi="Times New Roman" w:cs="Arial"/>
          <w:i/>
          <w:iCs/>
          <w:sz w:val="24"/>
          <w:szCs w:val="24"/>
          <w:lang w:val="sr-Cyrl-CS"/>
        </w:rPr>
        <w:t>Партија бр. _______</w:t>
      </w:r>
    </w:p>
    <w:p w:rsidR="007D6DAE" w:rsidRPr="006647F8" w:rsidRDefault="007D6DAE" w:rsidP="007D6DAE">
      <w:pPr>
        <w:autoSpaceDE w:val="0"/>
        <w:autoSpaceDN w:val="0"/>
        <w:adjustRightInd w:val="0"/>
        <w:spacing w:after="0" w:line="240" w:lineRule="auto"/>
        <w:rPr>
          <w:rFonts w:ascii="Times New Roman" w:hAnsi="Times New Roman"/>
          <w:color w:val="000000" w:themeColor="text1"/>
          <w:lang w:val="sr-Cyrl-CS"/>
        </w:rPr>
      </w:pPr>
    </w:p>
    <w:tbl>
      <w:tblPr>
        <w:tblW w:w="9150" w:type="dxa"/>
        <w:tblInd w:w="108" w:type="dxa"/>
        <w:tblLayout w:type="fixed"/>
        <w:tblLook w:val="0000" w:firstRow="0" w:lastRow="0" w:firstColumn="0" w:lastColumn="0" w:noHBand="0" w:noVBand="0"/>
      </w:tblPr>
      <w:tblGrid>
        <w:gridCol w:w="5385"/>
        <w:gridCol w:w="3765"/>
      </w:tblGrid>
      <w:tr w:rsidR="007D6DAE" w:rsidRPr="006647F8" w:rsidTr="0050244E">
        <w:tc>
          <w:tcPr>
            <w:tcW w:w="5385" w:type="dxa"/>
            <w:tcBorders>
              <w:top w:val="single" w:sz="4" w:space="0" w:color="000000"/>
              <w:left w:val="single" w:sz="4" w:space="0" w:color="000000"/>
              <w:bottom w:val="single" w:sz="4" w:space="0" w:color="000000"/>
            </w:tcBorders>
          </w:tcPr>
          <w:p w:rsidR="007D6DAE" w:rsidRPr="006647F8" w:rsidRDefault="007D6DAE" w:rsidP="0050244E">
            <w:pPr>
              <w:snapToGrid w:val="0"/>
              <w:spacing w:after="0"/>
              <w:jc w:val="both"/>
              <w:rPr>
                <w:rFonts w:ascii="Times New Roman" w:eastAsia="TimesNewRomanPSMT" w:hAnsi="Times New Roman" w:cs="Times New Roman"/>
                <w:bCs/>
                <w:lang w:val="ru-RU"/>
              </w:rPr>
            </w:pPr>
          </w:p>
          <w:p w:rsidR="007D6DAE" w:rsidRPr="006647F8" w:rsidRDefault="007D6DAE" w:rsidP="0050244E">
            <w:pPr>
              <w:spacing w:after="0"/>
              <w:jc w:val="both"/>
              <w:rPr>
                <w:rFonts w:ascii="Times New Roman" w:eastAsia="TimesNewRomanPSMT" w:hAnsi="Times New Roman" w:cs="Times New Roman"/>
                <w:bCs/>
                <w:lang w:val="ru-RU"/>
              </w:rPr>
            </w:pPr>
            <w:r w:rsidRPr="006647F8">
              <w:rPr>
                <w:rFonts w:ascii="Times New Roman" w:eastAsia="TimesNewRomanPSMT" w:hAnsi="Times New Roman" w:cs="Times New Roman"/>
                <w:bCs/>
                <w:lang w:val="ru-RU"/>
              </w:rPr>
              <w:t>Укупна цена без ПДВ-а по штампарском табаку</w:t>
            </w:r>
          </w:p>
          <w:p w:rsidR="007D6DAE" w:rsidRPr="006647F8" w:rsidRDefault="007D6DAE" w:rsidP="0050244E">
            <w:pPr>
              <w:spacing w:after="0"/>
              <w:jc w:val="both"/>
              <w:rPr>
                <w:rFonts w:ascii="Times New Roman" w:eastAsia="TimesNewRomanPSMT" w:hAnsi="Times New Roman" w:cs="Times New Roman"/>
                <w:bCs/>
                <w:color w:val="FF0000"/>
                <w:lang w:val="ru-RU"/>
              </w:rPr>
            </w:pPr>
          </w:p>
        </w:tc>
        <w:tc>
          <w:tcPr>
            <w:tcW w:w="3765" w:type="dxa"/>
            <w:tcBorders>
              <w:top w:val="single" w:sz="4" w:space="0" w:color="000000"/>
              <w:left w:val="single" w:sz="4" w:space="0" w:color="000000"/>
              <w:bottom w:val="single" w:sz="4" w:space="0" w:color="000000"/>
              <w:right w:val="single" w:sz="4" w:space="0" w:color="000000"/>
            </w:tcBorders>
          </w:tcPr>
          <w:p w:rsidR="007D6DAE" w:rsidRPr="006647F8" w:rsidRDefault="007D6DAE" w:rsidP="0050244E">
            <w:pPr>
              <w:snapToGrid w:val="0"/>
              <w:spacing w:after="0"/>
              <w:jc w:val="both"/>
              <w:rPr>
                <w:rFonts w:ascii="Times New Roman" w:eastAsia="TimesNewRomanPSMT" w:hAnsi="Times New Roman" w:cs="Times New Roman"/>
                <w:bCs/>
                <w:color w:val="FF0000"/>
                <w:lang w:val="ru-RU"/>
              </w:rPr>
            </w:pPr>
          </w:p>
          <w:p w:rsidR="007D6DAE" w:rsidRPr="006647F8" w:rsidRDefault="007D6DAE" w:rsidP="0050244E">
            <w:pPr>
              <w:spacing w:after="0"/>
              <w:jc w:val="both"/>
              <w:rPr>
                <w:rFonts w:ascii="Times New Roman" w:eastAsia="TimesNewRomanPSMT" w:hAnsi="Times New Roman" w:cs="Times New Roman"/>
                <w:bCs/>
                <w:color w:val="FF0000"/>
                <w:lang w:val="ru-RU"/>
              </w:rPr>
            </w:pPr>
          </w:p>
        </w:tc>
      </w:tr>
      <w:tr w:rsidR="007D6DAE" w:rsidRPr="006647F8" w:rsidTr="0050244E">
        <w:tc>
          <w:tcPr>
            <w:tcW w:w="5385" w:type="dxa"/>
            <w:tcBorders>
              <w:top w:val="single" w:sz="4" w:space="0" w:color="000000"/>
              <w:left w:val="single" w:sz="4" w:space="0" w:color="000000"/>
              <w:bottom w:val="single" w:sz="4" w:space="0" w:color="000000"/>
            </w:tcBorders>
          </w:tcPr>
          <w:p w:rsidR="007D6DAE" w:rsidRPr="006647F8" w:rsidRDefault="007D6DAE" w:rsidP="0050244E">
            <w:pPr>
              <w:snapToGrid w:val="0"/>
              <w:spacing w:after="0"/>
              <w:jc w:val="both"/>
              <w:rPr>
                <w:rFonts w:ascii="Times New Roman" w:eastAsia="TimesNewRomanPSMT" w:hAnsi="Times New Roman" w:cs="Times New Roman"/>
                <w:bCs/>
                <w:lang w:val="ru-RU"/>
              </w:rPr>
            </w:pPr>
          </w:p>
          <w:p w:rsidR="007D6DAE" w:rsidRPr="006647F8" w:rsidRDefault="007D6DAE" w:rsidP="0050244E">
            <w:pPr>
              <w:spacing w:after="0"/>
              <w:jc w:val="both"/>
              <w:rPr>
                <w:rFonts w:ascii="Times New Roman" w:eastAsia="TimesNewRomanPSMT" w:hAnsi="Times New Roman" w:cs="Times New Roman"/>
                <w:bCs/>
                <w:lang w:val="ru-RU"/>
              </w:rPr>
            </w:pPr>
            <w:r w:rsidRPr="006647F8">
              <w:rPr>
                <w:rFonts w:ascii="Times New Roman" w:eastAsia="TimesNewRomanPSMT" w:hAnsi="Times New Roman" w:cs="Times New Roman"/>
                <w:bCs/>
                <w:lang w:val="ru-RU"/>
              </w:rPr>
              <w:t>Укупна цена са ПДВ-ом по штампарском табаку</w:t>
            </w:r>
          </w:p>
          <w:p w:rsidR="007D6DAE" w:rsidRPr="006647F8" w:rsidRDefault="007D6DAE" w:rsidP="0050244E">
            <w:pPr>
              <w:spacing w:after="0"/>
              <w:jc w:val="both"/>
              <w:rPr>
                <w:rFonts w:ascii="Times New Roman" w:eastAsia="TimesNewRomanPSMT" w:hAnsi="Times New Roman" w:cs="Times New Roman"/>
                <w:bCs/>
                <w:lang w:val="ru-RU"/>
              </w:rPr>
            </w:pPr>
          </w:p>
        </w:tc>
        <w:tc>
          <w:tcPr>
            <w:tcW w:w="3765" w:type="dxa"/>
            <w:tcBorders>
              <w:top w:val="single" w:sz="4" w:space="0" w:color="000000"/>
              <w:left w:val="single" w:sz="4" w:space="0" w:color="000000"/>
              <w:bottom w:val="single" w:sz="4" w:space="0" w:color="000000"/>
              <w:right w:val="single" w:sz="4" w:space="0" w:color="000000"/>
            </w:tcBorders>
          </w:tcPr>
          <w:p w:rsidR="007D6DAE" w:rsidRPr="006647F8" w:rsidRDefault="007D6DAE" w:rsidP="0050244E">
            <w:pPr>
              <w:snapToGrid w:val="0"/>
              <w:spacing w:after="0"/>
              <w:jc w:val="both"/>
              <w:rPr>
                <w:rFonts w:ascii="Times New Roman" w:eastAsia="TimesNewRomanPSMT" w:hAnsi="Times New Roman" w:cs="Times New Roman"/>
                <w:bCs/>
                <w:color w:val="FF0000"/>
                <w:lang w:val="ru-RU"/>
              </w:rPr>
            </w:pPr>
          </w:p>
        </w:tc>
      </w:tr>
      <w:tr w:rsidR="007D6DAE" w:rsidRPr="006647F8" w:rsidTr="0050244E">
        <w:tc>
          <w:tcPr>
            <w:tcW w:w="5385" w:type="dxa"/>
            <w:tcBorders>
              <w:top w:val="single" w:sz="4" w:space="0" w:color="000000"/>
              <w:left w:val="single" w:sz="4" w:space="0" w:color="000000"/>
              <w:bottom w:val="single" w:sz="4" w:space="0" w:color="000000"/>
            </w:tcBorders>
          </w:tcPr>
          <w:p w:rsidR="007D6DAE" w:rsidRPr="006647F8" w:rsidRDefault="007D6DAE" w:rsidP="0050244E">
            <w:pPr>
              <w:snapToGrid w:val="0"/>
              <w:spacing w:after="0"/>
              <w:jc w:val="both"/>
              <w:rPr>
                <w:rFonts w:ascii="Times New Roman" w:eastAsia="TimesNewRomanPSMT" w:hAnsi="Times New Roman" w:cs="Times New Roman"/>
                <w:bCs/>
                <w:lang w:val="ru-RU"/>
              </w:rPr>
            </w:pPr>
          </w:p>
          <w:p w:rsidR="007D6DAE" w:rsidRPr="006647F8" w:rsidRDefault="007D6DAE" w:rsidP="0050244E">
            <w:pPr>
              <w:spacing w:after="0"/>
              <w:jc w:val="both"/>
              <w:rPr>
                <w:rFonts w:ascii="Times New Roman" w:eastAsia="TimesNewRomanPSMT" w:hAnsi="Times New Roman" w:cs="Times New Roman"/>
                <w:bCs/>
                <w:lang w:val="ru-RU"/>
              </w:rPr>
            </w:pPr>
            <w:r w:rsidRPr="006647F8">
              <w:rPr>
                <w:rFonts w:ascii="Times New Roman" w:eastAsia="TimesNewRomanPSMT" w:hAnsi="Times New Roman" w:cs="Times New Roman"/>
                <w:bCs/>
                <w:lang w:val="ru-RU"/>
              </w:rPr>
              <w:t>Рок пружања услуге</w:t>
            </w:r>
          </w:p>
          <w:p w:rsidR="007D6DAE" w:rsidRPr="006647F8" w:rsidRDefault="007D6DAE" w:rsidP="0050244E">
            <w:pPr>
              <w:spacing w:after="0"/>
              <w:jc w:val="both"/>
              <w:rPr>
                <w:rFonts w:ascii="Times New Roman" w:eastAsia="TimesNewRomanPSMT" w:hAnsi="Times New Roman" w:cs="Times New Roman"/>
                <w:bCs/>
                <w:lang w:val="ru-RU"/>
              </w:rPr>
            </w:pPr>
          </w:p>
        </w:tc>
        <w:tc>
          <w:tcPr>
            <w:tcW w:w="3765" w:type="dxa"/>
            <w:tcBorders>
              <w:top w:val="single" w:sz="4" w:space="0" w:color="000000"/>
              <w:left w:val="single" w:sz="4" w:space="0" w:color="000000"/>
              <w:bottom w:val="single" w:sz="4" w:space="0" w:color="000000"/>
              <w:right w:val="single" w:sz="4" w:space="0" w:color="000000"/>
            </w:tcBorders>
          </w:tcPr>
          <w:p w:rsidR="007D6DAE" w:rsidRPr="006647F8" w:rsidRDefault="007D6DAE" w:rsidP="0050244E">
            <w:pPr>
              <w:snapToGrid w:val="0"/>
              <w:spacing w:after="0"/>
              <w:jc w:val="both"/>
              <w:rPr>
                <w:rFonts w:ascii="Times New Roman" w:eastAsia="TimesNewRomanPSMT" w:hAnsi="Times New Roman" w:cs="Times New Roman"/>
                <w:bCs/>
                <w:lang w:val="ru-RU"/>
              </w:rPr>
            </w:pPr>
          </w:p>
        </w:tc>
      </w:tr>
      <w:tr w:rsidR="007D6DAE" w:rsidRPr="006647F8" w:rsidTr="0050244E">
        <w:tc>
          <w:tcPr>
            <w:tcW w:w="5385" w:type="dxa"/>
            <w:tcBorders>
              <w:top w:val="single" w:sz="4" w:space="0" w:color="000000"/>
              <w:left w:val="single" w:sz="4" w:space="0" w:color="000000"/>
              <w:bottom w:val="single" w:sz="4" w:space="0" w:color="000000"/>
            </w:tcBorders>
          </w:tcPr>
          <w:p w:rsidR="007D6DAE" w:rsidRPr="006647F8" w:rsidRDefault="007D6DAE" w:rsidP="0050244E">
            <w:pPr>
              <w:snapToGrid w:val="0"/>
              <w:spacing w:after="0"/>
              <w:jc w:val="both"/>
              <w:rPr>
                <w:rFonts w:ascii="Times New Roman" w:eastAsia="TimesNewRomanPSMT" w:hAnsi="Times New Roman" w:cs="Times New Roman"/>
                <w:bCs/>
                <w:lang w:val="ru-RU"/>
              </w:rPr>
            </w:pPr>
          </w:p>
          <w:p w:rsidR="007D6DAE" w:rsidRPr="006647F8" w:rsidRDefault="007D6DAE" w:rsidP="0050244E">
            <w:pPr>
              <w:spacing w:after="0"/>
              <w:jc w:val="both"/>
              <w:rPr>
                <w:rFonts w:ascii="Times New Roman" w:eastAsia="TimesNewRomanPSMT" w:hAnsi="Times New Roman" w:cs="Times New Roman"/>
                <w:bCs/>
                <w:lang w:val="ru-RU"/>
              </w:rPr>
            </w:pPr>
            <w:r w:rsidRPr="006647F8">
              <w:rPr>
                <w:rFonts w:ascii="Times New Roman" w:eastAsia="TimesNewRomanPSMT" w:hAnsi="Times New Roman" w:cs="Times New Roman"/>
                <w:bCs/>
                <w:lang w:val="ru-RU"/>
              </w:rPr>
              <w:t>Рок важења понуде</w:t>
            </w:r>
          </w:p>
          <w:p w:rsidR="007D6DAE" w:rsidRPr="006647F8" w:rsidRDefault="007D6DAE" w:rsidP="0050244E">
            <w:pPr>
              <w:spacing w:after="0"/>
              <w:jc w:val="both"/>
              <w:rPr>
                <w:rFonts w:ascii="Times New Roman" w:eastAsia="TimesNewRomanPSMT" w:hAnsi="Times New Roman" w:cs="Times New Roman"/>
                <w:bCs/>
                <w:lang w:val="ru-RU"/>
              </w:rPr>
            </w:pPr>
          </w:p>
        </w:tc>
        <w:tc>
          <w:tcPr>
            <w:tcW w:w="3765" w:type="dxa"/>
            <w:tcBorders>
              <w:top w:val="single" w:sz="4" w:space="0" w:color="000000"/>
              <w:left w:val="single" w:sz="4" w:space="0" w:color="000000"/>
              <w:bottom w:val="single" w:sz="4" w:space="0" w:color="000000"/>
              <w:right w:val="single" w:sz="4" w:space="0" w:color="000000"/>
            </w:tcBorders>
          </w:tcPr>
          <w:p w:rsidR="007D6DAE" w:rsidRPr="006647F8" w:rsidRDefault="007D6DAE" w:rsidP="0050244E">
            <w:pPr>
              <w:snapToGrid w:val="0"/>
              <w:spacing w:after="0"/>
              <w:jc w:val="both"/>
              <w:rPr>
                <w:rFonts w:ascii="Times New Roman" w:eastAsia="TimesNewRomanPSMT" w:hAnsi="Times New Roman" w:cs="Times New Roman"/>
                <w:bCs/>
                <w:lang w:val="ru-RU"/>
              </w:rPr>
            </w:pPr>
          </w:p>
        </w:tc>
      </w:tr>
    </w:tbl>
    <w:p w:rsidR="007D6DAE" w:rsidRPr="006647F8" w:rsidRDefault="007D6DAE" w:rsidP="007D6DAE">
      <w:pPr>
        <w:spacing w:after="0"/>
        <w:ind w:left="720" w:firstLine="720"/>
        <w:jc w:val="both"/>
        <w:rPr>
          <w:rFonts w:ascii="Times New Roman" w:hAnsi="Times New Roman" w:cs="Times New Roman"/>
        </w:rPr>
      </w:pPr>
    </w:p>
    <w:p w:rsidR="007D6DAE" w:rsidRPr="006647F8" w:rsidRDefault="007D6DAE" w:rsidP="007D6DAE">
      <w:pPr>
        <w:spacing w:after="0"/>
        <w:ind w:left="720" w:firstLine="720"/>
        <w:jc w:val="both"/>
        <w:rPr>
          <w:rFonts w:ascii="Times New Roman" w:eastAsia="TimesNewRomanPSMT" w:hAnsi="Times New Roman" w:cs="Times New Roman"/>
          <w:bCs/>
        </w:rPr>
      </w:pPr>
    </w:p>
    <w:p w:rsidR="007D6DAE" w:rsidRPr="006647F8" w:rsidRDefault="007D6DAE" w:rsidP="007D6DAE">
      <w:pPr>
        <w:spacing w:after="0"/>
        <w:ind w:left="720" w:firstLine="720"/>
        <w:jc w:val="both"/>
        <w:rPr>
          <w:rFonts w:ascii="Times New Roman" w:eastAsia="TimesNewRomanPSMT" w:hAnsi="Times New Roman" w:cs="Times New Roman"/>
          <w:bCs/>
        </w:rPr>
      </w:pPr>
    </w:p>
    <w:p w:rsidR="007D6DAE" w:rsidRPr="006647F8" w:rsidRDefault="007D6DAE" w:rsidP="007D6DAE">
      <w:pPr>
        <w:spacing w:after="0"/>
        <w:jc w:val="both"/>
        <w:rPr>
          <w:rFonts w:ascii="Times New Roman" w:eastAsia="TimesNewRomanPSMT" w:hAnsi="Times New Roman" w:cs="Times New Roman"/>
          <w:bCs/>
        </w:rPr>
      </w:pPr>
      <w:r w:rsidRPr="006647F8">
        <w:rPr>
          <w:rFonts w:ascii="Times New Roman" w:eastAsia="TimesNewRomanPSMT" w:hAnsi="Times New Roman" w:cs="Times New Roman"/>
          <w:bCs/>
        </w:rPr>
        <w:t xml:space="preserve">                Датум </w:t>
      </w:r>
      <w:r w:rsidRPr="006647F8">
        <w:rPr>
          <w:rFonts w:ascii="Times New Roman" w:eastAsia="TimesNewRomanPSMT" w:hAnsi="Times New Roman" w:cs="Times New Roman"/>
          <w:bCs/>
        </w:rPr>
        <w:tab/>
      </w:r>
      <w:r w:rsidRPr="006647F8">
        <w:rPr>
          <w:rFonts w:ascii="Times New Roman" w:eastAsia="TimesNewRomanPSMT" w:hAnsi="Times New Roman" w:cs="Times New Roman"/>
          <w:bCs/>
        </w:rPr>
        <w:tab/>
      </w:r>
      <w:r w:rsidRPr="006647F8">
        <w:rPr>
          <w:rFonts w:ascii="Times New Roman" w:eastAsia="TimesNewRomanPSMT" w:hAnsi="Times New Roman" w:cs="Times New Roman"/>
          <w:bCs/>
        </w:rPr>
        <w:tab/>
      </w:r>
      <w:r w:rsidRPr="006647F8">
        <w:rPr>
          <w:rFonts w:ascii="Times New Roman" w:eastAsia="TimesNewRomanPSMT" w:hAnsi="Times New Roman" w:cs="Times New Roman"/>
          <w:bCs/>
        </w:rPr>
        <w:tab/>
      </w:r>
      <w:r w:rsidRPr="006647F8">
        <w:rPr>
          <w:rFonts w:ascii="Times New Roman" w:eastAsia="TimesNewRomanPSMT" w:hAnsi="Times New Roman" w:cs="Times New Roman"/>
          <w:bCs/>
        </w:rPr>
        <w:tab/>
        <w:t xml:space="preserve">                         Понуђач</w:t>
      </w:r>
    </w:p>
    <w:p w:rsidR="007D6DAE" w:rsidRPr="006647F8" w:rsidRDefault="007D6DAE" w:rsidP="007D6DAE">
      <w:pPr>
        <w:spacing w:after="0"/>
        <w:ind w:left="2880" w:firstLine="720"/>
        <w:jc w:val="both"/>
        <w:rPr>
          <w:rFonts w:ascii="Times New Roman" w:eastAsia="TimesNewRomanPS-BoldMT" w:hAnsi="Times New Roman" w:cs="Times New Roman"/>
          <w:b/>
          <w:bCs/>
          <w:i/>
          <w:iCs/>
          <w:color w:val="002060"/>
        </w:rPr>
      </w:pPr>
      <w:r w:rsidRPr="006647F8">
        <w:rPr>
          <w:rFonts w:ascii="Times New Roman" w:eastAsia="TimesNewRomanPSMT" w:hAnsi="Times New Roman" w:cs="Times New Roman"/>
          <w:bCs/>
        </w:rPr>
        <w:t xml:space="preserve">     М. П.        </w:t>
      </w:r>
      <w:r w:rsidRPr="006647F8">
        <w:rPr>
          <w:rFonts w:ascii="Times New Roman" w:eastAsia="TimesNewRomanPS-BoldMT" w:hAnsi="Times New Roman" w:cs="Times New Roman"/>
          <w:b/>
          <w:bCs/>
          <w:i/>
          <w:iCs/>
          <w:color w:val="002060"/>
        </w:rPr>
        <w:tab/>
      </w:r>
      <w:r w:rsidRPr="006647F8">
        <w:rPr>
          <w:rFonts w:ascii="Times New Roman" w:eastAsia="TimesNewRomanPS-BoldMT" w:hAnsi="Times New Roman" w:cs="Times New Roman"/>
          <w:b/>
          <w:bCs/>
          <w:i/>
          <w:iCs/>
          <w:color w:val="002060"/>
        </w:rPr>
        <w:tab/>
      </w:r>
      <w:r w:rsidRPr="006647F8">
        <w:rPr>
          <w:rFonts w:ascii="Times New Roman" w:eastAsia="TimesNewRomanPS-BoldMT" w:hAnsi="Times New Roman" w:cs="Times New Roman"/>
          <w:b/>
          <w:bCs/>
          <w:i/>
          <w:iCs/>
          <w:color w:val="002060"/>
        </w:rPr>
        <w:tab/>
      </w:r>
    </w:p>
    <w:p w:rsidR="007D6DAE" w:rsidRPr="006647F8" w:rsidRDefault="007D6DAE" w:rsidP="007D6DAE">
      <w:pPr>
        <w:tabs>
          <w:tab w:val="left" w:pos="5505"/>
        </w:tabs>
        <w:spacing w:after="0"/>
        <w:jc w:val="both"/>
        <w:rPr>
          <w:rFonts w:ascii="Times New Roman" w:eastAsia="TimesNewRomanPS-BoldMT" w:hAnsi="Times New Roman" w:cs="Times New Roman"/>
          <w:b/>
          <w:bCs/>
          <w:i/>
          <w:iCs/>
          <w:color w:val="002060"/>
        </w:rPr>
      </w:pPr>
      <w:r w:rsidRPr="006647F8">
        <w:rPr>
          <w:rFonts w:ascii="Times New Roman" w:eastAsia="TimesNewRomanPS-BoldMT" w:hAnsi="Times New Roman" w:cs="Times New Roman"/>
          <w:b/>
          <w:bCs/>
          <w:i/>
          <w:iCs/>
          <w:color w:val="002060"/>
        </w:rPr>
        <w:t>__________________________</w:t>
      </w:r>
      <w:r w:rsidRPr="006647F8">
        <w:rPr>
          <w:rFonts w:ascii="Times New Roman" w:eastAsia="TimesNewRomanPS-BoldMT" w:hAnsi="Times New Roman" w:cs="Times New Roman"/>
          <w:b/>
          <w:bCs/>
          <w:i/>
          <w:iCs/>
          <w:color w:val="002060"/>
        </w:rPr>
        <w:tab/>
        <w:t xml:space="preserve">  ________________________</w:t>
      </w:r>
    </w:p>
    <w:p w:rsidR="007D6DAE" w:rsidRPr="006647F8" w:rsidRDefault="007D6DAE" w:rsidP="007D6DAE">
      <w:pPr>
        <w:tabs>
          <w:tab w:val="left" w:pos="5505"/>
        </w:tabs>
        <w:spacing w:after="0"/>
        <w:jc w:val="both"/>
        <w:rPr>
          <w:rFonts w:ascii="Times New Roman" w:eastAsia="TimesNewRomanPS-BoldMT" w:hAnsi="Times New Roman" w:cs="Times New Roman"/>
          <w:b/>
          <w:bCs/>
          <w:i/>
          <w:iCs/>
          <w:color w:val="002060"/>
        </w:rPr>
      </w:pPr>
    </w:p>
    <w:p w:rsidR="007D6DAE" w:rsidRPr="006647F8" w:rsidRDefault="007D6DAE" w:rsidP="007D6DAE">
      <w:pPr>
        <w:tabs>
          <w:tab w:val="left" w:pos="5505"/>
        </w:tabs>
        <w:spacing w:after="0"/>
        <w:jc w:val="both"/>
        <w:rPr>
          <w:rFonts w:ascii="Times New Roman" w:eastAsia="TimesNewRomanPS-BoldMT" w:hAnsi="Times New Roman" w:cs="Times New Roman"/>
          <w:b/>
          <w:bCs/>
          <w:i/>
          <w:iCs/>
          <w:color w:val="002060"/>
        </w:rPr>
      </w:pPr>
    </w:p>
    <w:p w:rsidR="007D6DAE" w:rsidRPr="006647F8" w:rsidRDefault="007D6DAE" w:rsidP="007D6DAE">
      <w:pPr>
        <w:tabs>
          <w:tab w:val="left" w:pos="5505"/>
        </w:tabs>
        <w:spacing w:after="0"/>
        <w:jc w:val="both"/>
        <w:rPr>
          <w:rFonts w:ascii="Times New Roman" w:eastAsia="TimesNewRomanPS-BoldMT" w:hAnsi="Times New Roman" w:cs="Times New Roman"/>
          <w:b/>
          <w:bCs/>
          <w:i/>
          <w:iCs/>
          <w:color w:val="002060"/>
        </w:rPr>
      </w:pPr>
    </w:p>
    <w:p w:rsidR="007D6DAE" w:rsidRPr="006647F8" w:rsidRDefault="007D6DAE" w:rsidP="007D6DAE">
      <w:pPr>
        <w:spacing w:after="0"/>
        <w:jc w:val="both"/>
        <w:rPr>
          <w:rFonts w:ascii="Times New Roman" w:hAnsi="Times New Roman" w:cs="Times New Roman"/>
          <w:bCs/>
          <w:iCs/>
        </w:rPr>
      </w:pPr>
      <w:r w:rsidRPr="006647F8">
        <w:rPr>
          <w:rFonts w:ascii="Times New Roman" w:hAnsi="Times New Roman" w:cs="Times New Roman"/>
          <w:b/>
          <w:bCs/>
          <w:i/>
          <w:iCs/>
          <w:u w:val="single"/>
        </w:rPr>
        <w:t>Напомене:</w:t>
      </w:r>
    </w:p>
    <w:p w:rsidR="007D6DAE" w:rsidRPr="006647F8" w:rsidRDefault="007D6DAE" w:rsidP="007D6DAE">
      <w:pPr>
        <w:spacing w:after="0"/>
        <w:jc w:val="both"/>
        <w:rPr>
          <w:rFonts w:ascii="Times New Roman" w:hAnsi="Times New Roman" w:cs="Times New Roman"/>
          <w:i/>
          <w:iCs/>
        </w:rPr>
      </w:pPr>
      <w:proofErr w:type="gramStart"/>
      <w:r w:rsidRPr="006647F8">
        <w:rPr>
          <w:rFonts w:ascii="Times New Roman" w:hAnsi="Times New Roman" w:cs="Times New Roman"/>
          <w:i/>
          <w:iCs/>
        </w:rPr>
        <w:t>Образац понуде понуђач мора да попуни, овери печатом и потпише, чиме потврђује да су тачни подаци који су у обрасцу понуде наведени.</w:t>
      </w:r>
      <w:proofErr w:type="gramEnd"/>
      <w:r w:rsidRPr="006647F8">
        <w:rPr>
          <w:rFonts w:ascii="Times New Roman" w:hAnsi="Times New Roman" w:cs="Times New Roman"/>
          <w:i/>
          <w:iCs/>
        </w:rPr>
        <w:t xml:space="preserve"> </w:t>
      </w:r>
      <w:proofErr w:type="gramStart"/>
      <w:r w:rsidRPr="006647F8">
        <w:rPr>
          <w:rFonts w:ascii="Times New Roman" w:hAnsi="Times New Roman" w:cs="Times New Roman"/>
          <w:i/>
          <w:iCs/>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7D6DAE" w:rsidRPr="006647F8" w:rsidRDefault="007D6DAE" w:rsidP="007D6DAE">
      <w:pPr>
        <w:spacing w:after="0"/>
        <w:jc w:val="both"/>
        <w:rPr>
          <w:rFonts w:ascii="Times New Roman" w:hAnsi="Times New Roman" w:cs="Times New Roman"/>
          <w:i/>
          <w:iCs/>
        </w:rPr>
      </w:pPr>
      <w:proofErr w:type="gramStart"/>
      <w:r w:rsidRPr="006647F8">
        <w:rPr>
          <w:rFonts w:ascii="Times New Roman" w:hAnsi="Times New Roman" w:cs="Times New Roman"/>
          <w:i/>
          <w:iCs/>
        </w:rPr>
        <w:t>Уколико је предмет јавне набавке обликован у више партија, понуђачи ће попуњавати образац понуде за сваку партију посебно.</w:t>
      </w:r>
      <w:proofErr w:type="gramEnd"/>
    </w:p>
    <w:p w:rsidR="007D6DAE" w:rsidRPr="006647F8" w:rsidRDefault="007D6DAE" w:rsidP="007D6DAE">
      <w:pPr>
        <w:spacing w:after="0"/>
        <w:rPr>
          <w:rFonts w:ascii="Times New Roman" w:hAnsi="Times New Roman" w:cs="Times New Roman"/>
          <w:b/>
          <w:bCs/>
          <w:i/>
          <w:iCs/>
        </w:rPr>
      </w:pPr>
    </w:p>
    <w:p w:rsidR="007D6DAE" w:rsidRPr="006647F8" w:rsidRDefault="007D6DAE" w:rsidP="007D6DAE">
      <w:pPr>
        <w:spacing w:after="0"/>
        <w:rPr>
          <w:rFonts w:ascii="Times New Roman" w:hAnsi="Times New Roman" w:cs="Times New Roman"/>
          <w:b/>
          <w:bCs/>
          <w:i/>
          <w:iCs/>
        </w:rPr>
      </w:pPr>
    </w:p>
    <w:p w:rsidR="007D6DAE" w:rsidRPr="006647F8" w:rsidRDefault="007D6DAE" w:rsidP="007D6DAE">
      <w:pPr>
        <w:rPr>
          <w:rFonts w:ascii="Times New Roman" w:hAnsi="Times New Roman" w:cs="Times New Roman"/>
          <w:b/>
          <w:bCs/>
          <w:i/>
          <w:iCs/>
        </w:rPr>
      </w:pPr>
    </w:p>
    <w:p w:rsidR="007D6DAE" w:rsidRDefault="007D6DAE" w:rsidP="007D6DAE">
      <w:pPr>
        <w:autoSpaceDE w:val="0"/>
        <w:autoSpaceDN w:val="0"/>
        <w:adjustRightInd w:val="0"/>
        <w:jc w:val="both"/>
        <w:rPr>
          <w:rFonts w:ascii="Times New Roman" w:hAnsi="Times New Roman" w:cs="Times New Roman"/>
          <w:color w:val="002060"/>
          <w:lang w:val="ru-RU"/>
        </w:rPr>
      </w:pPr>
    </w:p>
    <w:p w:rsidR="007D6DAE" w:rsidRDefault="007D6DAE" w:rsidP="007D6DAE">
      <w:pPr>
        <w:autoSpaceDE w:val="0"/>
        <w:autoSpaceDN w:val="0"/>
        <w:adjustRightInd w:val="0"/>
        <w:jc w:val="both"/>
        <w:rPr>
          <w:rFonts w:ascii="Times New Roman" w:hAnsi="Times New Roman" w:cs="Times New Roman"/>
          <w:color w:val="002060"/>
          <w:lang w:val="ru-RU"/>
        </w:rPr>
      </w:pPr>
    </w:p>
    <w:p w:rsidR="007D6DAE" w:rsidRDefault="007D6DAE" w:rsidP="007D6DAE">
      <w:pPr>
        <w:autoSpaceDE w:val="0"/>
        <w:autoSpaceDN w:val="0"/>
        <w:adjustRightInd w:val="0"/>
        <w:jc w:val="both"/>
        <w:rPr>
          <w:rFonts w:ascii="Times New Roman" w:hAnsi="Times New Roman" w:cs="Times New Roman"/>
          <w:color w:val="002060"/>
          <w:lang w:val="ru-RU"/>
        </w:rPr>
      </w:pPr>
    </w:p>
    <w:p w:rsidR="00985546" w:rsidRDefault="00985546" w:rsidP="007D6DAE">
      <w:pPr>
        <w:autoSpaceDE w:val="0"/>
        <w:autoSpaceDN w:val="0"/>
        <w:adjustRightInd w:val="0"/>
        <w:jc w:val="both"/>
        <w:rPr>
          <w:rFonts w:ascii="Times New Roman" w:hAnsi="Times New Roman" w:cs="Times New Roman"/>
          <w:color w:val="002060"/>
          <w:lang w:val="ru-RU"/>
        </w:rPr>
      </w:pPr>
    </w:p>
    <w:p w:rsidR="007D6DAE" w:rsidRDefault="007D6DAE" w:rsidP="007D6DAE">
      <w:pPr>
        <w:autoSpaceDE w:val="0"/>
        <w:autoSpaceDN w:val="0"/>
        <w:adjustRightInd w:val="0"/>
        <w:jc w:val="both"/>
        <w:rPr>
          <w:rFonts w:ascii="Times New Roman" w:hAnsi="Times New Roman" w:cs="Times New Roman"/>
          <w:color w:val="002060"/>
          <w:lang w:val="ru-RU"/>
        </w:rPr>
      </w:pPr>
    </w:p>
    <w:p w:rsidR="007D6DAE" w:rsidRPr="00033D4A" w:rsidRDefault="00B70900" w:rsidP="007D6DAE">
      <w:pPr>
        <w:autoSpaceDE w:val="0"/>
        <w:autoSpaceDN w:val="0"/>
        <w:adjustRightInd w:val="0"/>
        <w:spacing w:after="0"/>
        <w:jc w:val="center"/>
        <w:rPr>
          <w:rFonts w:ascii="Times New Roman" w:hAnsi="Times New Roman" w:cs="Times New Roman"/>
          <w:b/>
          <w:color w:val="000000"/>
          <w:lang w:val="ru-RU"/>
        </w:rPr>
      </w:pPr>
      <w:r>
        <w:rPr>
          <w:rFonts w:ascii="Times New Roman" w:hAnsi="Times New Roman" w:cs="Times New Roman"/>
          <w:b/>
          <w:color w:val="000000"/>
          <w:lang w:val="sr-Cyrl-RS"/>
        </w:rPr>
        <w:lastRenderedPageBreak/>
        <w:t>11.</w:t>
      </w:r>
      <w:r w:rsidR="007D6DAE" w:rsidRPr="00033D4A">
        <w:rPr>
          <w:rFonts w:ascii="Times New Roman" w:hAnsi="Times New Roman" w:cs="Times New Roman"/>
          <w:b/>
          <w:color w:val="000000"/>
          <w:lang w:val="ru-RU"/>
        </w:rPr>
        <w:t xml:space="preserve"> МОДЕЛ УГОВОРА</w:t>
      </w:r>
    </w:p>
    <w:p w:rsidR="007D6DAE" w:rsidRDefault="007D6DAE" w:rsidP="007D6DAE">
      <w:pPr>
        <w:autoSpaceDE w:val="0"/>
        <w:autoSpaceDN w:val="0"/>
        <w:adjustRightInd w:val="0"/>
        <w:spacing w:after="0"/>
        <w:jc w:val="center"/>
        <w:rPr>
          <w:rFonts w:ascii="Times New Roman" w:hAnsi="Times New Roman" w:cs="Times New Roman"/>
          <w:b/>
          <w:color w:val="000000"/>
          <w:lang w:val="ru-RU"/>
        </w:rPr>
      </w:pPr>
      <w:r w:rsidRPr="00033D4A">
        <w:rPr>
          <w:rFonts w:ascii="Times New Roman" w:hAnsi="Times New Roman" w:cs="Times New Roman"/>
          <w:b/>
          <w:color w:val="000000"/>
          <w:lang w:val="ru-RU"/>
        </w:rPr>
        <w:t>У</w:t>
      </w:r>
      <w:r>
        <w:rPr>
          <w:rFonts w:ascii="Times New Roman" w:hAnsi="Times New Roman" w:cs="Times New Roman"/>
          <w:b/>
          <w:color w:val="000000"/>
          <w:lang w:val="ru-RU"/>
        </w:rPr>
        <w:t>ГОВОР ЗА НАБАВКУ УСЛУГЕ – припрема за штампу</w:t>
      </w:r>
    </w:p>
    <w:p w:rsidR="007D6DAE" w:rsidRPr="00033D4A" w:rsidRDefault="007D6DAE" w:rsidP="007D6DAE">
      <w:pPr>
        <w:autoSpaceDE w:val="0"/>
        <w:autoSpaceDN w:val="0"/>
        <w:adjustRightInd w:val="0"/>
        <w:spacing w:after="0"/>
        <w:jc w:val="center"/>
        <w:rPr>
          <w:rFonts w:ascii="Times New Roman" w:hAnsi="Times New Roman" w:cs="Times New Roman"/>
          <w:b/>
          <w:color w:val="000000"/>
          <w:lang w:val="ru-RU"/>
        </w:rPr>
      </w:pPr>
      <w:r>
        <w:rPr>
          <w:rFonts w:ascii="Times New Roman" w:hAnsi="Times New Roman" w:cs="Times New Roman"/>
          <w:b/>
          <w:color w:val="000000"/>
          <w:lang w:val="ru-RU"/>
        </w:rPr>
        <w:t xml:space="preserve"> </w:t>
      </w:r>
      <w:r w:rsidRPr="00033D4A">
        <w:rPr>
          <w:rFonts w:ascii="Times New Roman" w:hAnsi="Times New Roman" w:cs="Times New Roman"/>
          <w:b/>
          <w:color w:val="000000"/>
          <w:lang w:val="ru-RU"/>
        </w:rPr>
        <w:t>ПАРТИЈА БРОЈ_____</w:t>
      </w:r>
    </w:p>
    <w:p w:rsidR="007D6DAE" w:rsidRPr="00033D4A" w:rsidRDefault="007D6DAE" w:rsidP="007D6DAE">
      <w:pPr>
        <w:autoSpaceDE w:val="0"/>
        <w:autoSpaceDN w:val="0"/>
        <w:adjustRightInd w:val="0"/>
        <w:spacing w:after="0"/>
        <w:rPr>
          <w:rFonts w:ascii="Times New Roman" w:hAnsi="Times New Roman" w:cs="Times New Roman"/>
          <w:color w:val="000000"/>
          <w:lang w:val="ru-RU"/>
        </w:rPr>
      </w:pPr>
    </w:p>
    <w:p w:rsidR="007D6DAE" w:rsidRPr="00033D4A" w:rsidRDefault="007D6DAE" w:rsidP="007D6DAE">
      <w:pPr>
        <w:autoSpaceDE w:val="0"/>
        <w:autoSpaceDN w:val="0"/>
        <w:adjustRightInd w:val="0"/>
        <w:spacing w:after="0"/>
        <w:rPr>
          <w:rFonts w:ascii="Times New Roman" w:hAnsi="Times New Roman" w:cs="Times New Roman"/>
          <w:color w:val="000000"/>
          <w:lang w:val="ru-RU"/>
        </w:rPr>
      </w:pPr>
      <w:r w:rsidRPr="00033D4A">
        <w:rPr>
          <w:rFonts w:ascii="Times New Roman" w:hAnsi="Times New Roman" w:cs="Times New Roman"/>
          <w:color w:val="000000"/>
          <w:lang w:val="ru-RU"/>
        </w:rPr>
        <w:t>Закључен између:</w:t>
      </w:r>
    </w:p>
    <w:p w:rsidR="007D6DAE" w:rsidRPr="00033D4A" w:rsidRDefault="007D6DAE" w:rsidP="007D6DAE">
      <w:pPr>
        <w:autoSpaceDE w:val="0"/>
        <w:autoSpaceDN w:val="0"/>
        <w:adjustRightInd w:val="0"/>
        <w:spacing w:after="0"/>
        <w:jc w:val="both"/>
        <w:rPr>
          <w:rFonts w:ascii="Times New Roman" w:hAnsi="Times New Roman" w:cs="Times New Roman"/>
          <w:color w:val="000000"/>
          <w:lang w:val="ru-RU"/>
        </w:rPr>
      </w:pPr>
      <w:r w:rsidRPr="00033D4A">
        <w:rPr>
          <w:rFonts w:ascii="Times New Roman" w:hAnsi="Times New Roman" w:cs="Times New Roman"/>
          <w:color w:val="000000"/>
          <w:lang w:val="ru-RU"/>
        </w:rPr>
        <w:t>Матице српске, са седиштем у Новом Саду, улица М</w:t>
      </w:r>
      <w:r w:rsidR="009367CB">
        <w:rPr>
          <w:rFonts w:ascii="Times New Roman" w:hAnsi="Times New Roman" w:cs="Times New Roman"/>
          <w:color w:val="000000"/>
          <w:lang w:val="ru-RU"/>
        </w:rPr>
        <w:t>атице српске 1, ПИБ:100237923, м</w:t>
      </w:r>
      <w:r w:rsidRPr="00033D4A">
        <w:rPr>
          <w:rFonts w:ascii="Times New Roman" w:hAnsi="Times New Roman" w:cs="Times New Roman"/>
          <w:color w:val="000000"/>
          <w:lang w:val="ru-RU"/>
        </w:rPr>
        <w:t>атични број:  08034435,</w:t>
      </w:r>
      <w:r w:rsidR="009367CB">
        <w:rPr>
          <w:rFonts w:ascii="Times New Roman" w:hAnsi="Times New Roman" w:cs="Times New Roman"/>
          <w:color w:val="000000"/>
          <w:lang w:val="ru-RU"/>
        </w:rPr>
        <w:t xml:space="preserve"> б</w:t>
      </w:r>
      <w:r w:rsidR="005A3CAB">
        <w:rPr>
          <w:rFonts w:ascii="Times New Roman" w:hAnsi="Times New Roman" w:cs="Times New Roman"/>
          <w:color w:val="000000"/>
          <w:lang w:val="ru-RU"/>
        </w:rPr>
        <w:t>рој рачуна: 205-204373-09, Комерцијална банка</w:t>
      </w:r>
      <w:r w:rsidRPr="00033D4A">
        <w:rPr>
          <w:rFonts w:ascii="Times New Roman" w:hAnsi="Times New Roman" w:cs="Times New Roman"/>
          <w:color w:val="000000"/>
          <w:lang w:val="ru-RU"/>
        </w:rPr>
        <w:t xml:space="preserve">, коју заступа управник послова Матице српске </w:t>
      </w:r>
      <w:r w:rsidR="0001106C">
        <w:rPr>
          <w:rFonts w:ascii="Times New Roman" w:hAnsi="Times New Roman" w:cs="Times New Roman"/>
          <w:color w:val="000000"/>
          <w:lang w:val="ru-RU"/>
        </w:rPr>
        <w:t xml:space="preserve">Мср </w:t>
      </w:r>
      <w:r w:rsidRPr="00033D4A">
        <w:rPr>
          <w:rFonts w:ascii="Times New Roman" w:hAnsi="Times New Roman" w:cs="Times New Roman"/>
          <w:color w:val="000000"/>
          <w:lang w:val="ru-RU"/>
        </w:rPr>
        <w:t>Јелена Веселинов (у даљем тексту: Наручилац)</w:t>
      </w:r>
    </w:p>
    <w:p w:rsidR="007D6DAE" w:rsidRPr="00033D4A" w:rsidRDefault="007D6DAE" w:rsidP="007D6DAE">
      <w:pPr>
        <w:autoSpaceDE w:val="0"/>
        <w:autoSpaceDN w:val="0"/>
        <w:adjustRightInd w:val="0"/>
        <w:spacing w:after="0"/>
        <w:rPr>
          <w:rFonts w:ascii="Times New Roman" w:hAnsi="Times New Roman" w:cs="Times New Roman"/>
          <w:color w:val="000000"/>
          <w:lang w:val="ru-RU"/>
        </w:rPr>
      </w:pPr>
      <w:r w:rsidRPr="00033D4A">
        <w:rPr>
          <w:rFonts w:ascii="Times New Roman" w:hAnsi="Times New Roman" w:cs="Times New Roman"/>
          <w:color w:val="000000"/>
          <w:lang w:val="ru-RU"/>
        </w:rPr>
        <w:t>и</w:t>
      </w:r>
    </w:p>
    <w:p w:rsidR="007D6DAE" w:rsidRPr="00033D4A" w:rsidRDefault="007D6DAE" w:rsidP="007D6DAE">
      <w:pPr>
        <w:autoSpaceDE w:val="0"/>
        <w:autoSpaceDN w:val="0"/>
        <w:adjustRightInd w:val="0"/>
        <w:spacing w:after="0"/>
        <w:rPr>
          <w:rFonts w:ascii="Times New Roman" w:hAnsi="Times New Roman" w:cs="Times New Roman"/>
          <w:color w:val="000000"/>
          <w:lang w:val="ru-RU"/>
        </w:rPr>
      </w:pPr>
      <w:r w:rsidRPr="00033D4A">
        <w:rPr>
          <w:rFonts w:ascii="Times New Roman" w:hAnsi="Times New Roman" w:cs="Times New Roman"/>
          <w:color w:val="000000"/>
          <w:lang w:val="ru-RU"/>
        </w:rPr>
        <w:t>.....................................................................................................................................................</w:t>
      </w:r>
    </w:p>
    <w:p w:rsidR="007D6DAE" w:rsidRPr="00033D4A" w:rsidRDefault="007D6DAE" w:rsidP="007D6DAE">
      <w:pPr>
        <w:autoSpaceDE w:val="0"/>
        <w:autoSpaceDN w:val="0"/>
        <w:adjustRightInd w:val="0"/>
        <w:spacing w:after="0"/>
        <w:rPr>
          <w:rFonts w:ascii="Times New Roman" w:hAnsi="Times New Roman" w:cs="Times New Roman"/>
          <w:color w:val="000000"/>
          <w:lang w:val="ru-RU"/>
        </w:rPr>
      </w:pPr>
      <w:r w:rsidRPr="00033D4A">
        <w:rPr>
          <w:rFonts w:ascii="Times New Roman" w:hAnsi="Times New Roman" w:cs="Times New Roman"/>
          <w:color w:val="000000"/>
          <w:lang w:val="ru-RU"/>
        </w:rPr>
        <w:t>са седиштем у ............................................, улица ..................................................................,</w:t>
      </w:r>
    </w:p>
    <w:p w:rsidR="007D6DAE" w:rsidRPr="00033D4A" w:rsidRDefault="007D6DAE" w:rsidP="007D6DAE">
      <w:pPr>
        <w:autoSpaceDE w:val="0"/>
        <w:autoSpaceDN w:val="0"/>
        <w:adjustRightInd w:val="0"/>
        <w:spacing w:after="0"/>
        <w:rPr>
          <w:rFonts w:ascii="Times New Roman" w:hAnsi="Times New Roman" w:cs="Times New Roman"/>
          <w:color w:val="000000"/>
          <w:lang w:val="ru-RU"/>
        </w:rPr>
      </w:pPr>
      <w:r w:rsidRPr="00033D4A">
        <w:rPr>
          <w:rFonts w:ascii="Times New Roman" w:hAnsi="Times New Roman" w:cs="Times New Roman"/>
          <w:color w:val="000000"/>
          <w:lang w:val="ru-RU"/>
        </w:rPr>
        <w:t>ПИБ:.......................... Матични број: ........................................</w:t>
      </w:r>
    </w:p>
    <w:p w:rsidR="007D6DAE" w:rsidRPr="00033D4A" w:rsidRDefault="007D6DAE" w:rsidP="007D6DAE">
      <w:pPr>
        <w:autoSpaceDE w:val="0"/>
        <w:autoSpaceDN w:val="0"/>
        <w:adjustRightInd w:val="0"/>
        <w:spacing w:after="0"/>
        <w:rPr>
          <w:rFonts w:ascii="Times New Roman" w:hAnsi="Times New Roman" w:cs="Times New Roman"/>
          <w:color w:val="000000"/>
          <w:lang w:val="ru-RU"/>
        </w:rPr>
      </w:pPr>
      <w:r w:rsidRPr="00033D4A">
        <w:rPr>
          <w:rFonts w:ascii="Times New Roman" w:hAnsi="Times New Roman" w:cs="Times New Roman"/>
          <w:color w:val="000000"/>
          <w:lang w:val="ru-RU"/>
        </w:rPr>
        <w:t>Број рачуна: ....................................................... Назив банке:................................................,</w:t>
      </w:r>
    </w:p>
    <w:p w:rsidR="007D6DAE" w:rsidRPr="00033D4A" w:rsidRDefault="007D6DAE" w:rsidP="007D6DAE">
      <w:pPr>
        <w:autoSpaceDE w:val="0"/>
        <w:autoSpaceDN w:val="0"/>
        <w:adjustRightInd w:val="0"/>
        <w:spacing w:after="0"/>
        <w:rPr>
          <w:rFonts w:ascii="Times New Roman" w:hAnsi="Times New Roman" w:cs="Times New Roman"/>
          <w:color w:val="000000"/>
          <w:lang w:val="ru-RU"/>
        </w:rPr>
      </w:pPr>
      <w:r w:rsidRPr="00033D4A">
        <w:rPr>
          <w:rFonts w:ascii="Times New Roman" w:hAnsi="Times New Roman" w:cs="Times New Roman"/>
          <w:color w:val="000000"/>
          <w:lang w:val="ru-RU"/>
        </w:rPr>
        <w:t>кога заступа...............................................................................................................................</w:t>
      </w:r>
    </w:p>
    <w:p w:rsidR="007D6DAE" w:rsidRPr="00033D4A" w:rsidRDefault="007D6DAE" w:rsidP="007D6DAE">
      <w:pPr>
        <w:autoSpaceDE w:val="0"/>
        <w:autoSpaceDN w:val="0"/>
        <w:adjustRightInd w:val="0"/>
        <w:spacing w:after="0"/>
        <w:rPr>
          <w:rFonts w:ascii="Times New Roman" w:hAnsi="Times New Roman" w:cs="Times New Roman"/>
          <w:color w:val="000000"/>
          <w:lang w:val="ru-RU"/>
        </w:rPr>
      </w:pPr>
      <w:r w:rsidRPr="00033D4A">
        <w:rPr>
          <w:rFonts w:ascii="Times New Roman" w:hAnsi="Times New Roman" w:cs="Times New Roman"/>
          <w:color w:val="000000"/>
          <w:lang w:val="ru-RU"/>
        </w:rPr>
        <w:t>(у даљем тексту: Извршилац)</w:t>
      </w:r>
    </w:p>
    <w:p w:rsidR="007D6DAE" w:rsidRPr="00033D4A" w:rsidRDefault="007D6DAE" w:rsidP="007D6DAE">
      <w:pPr>
        <w:autoSpaceDE w:val="0"/>
        <w:autoSpaceDN w:val="0"/>
        <w:adjustRightInd w:val="0"/>
        <w:spacing w:after="0"/>
        <w:rPr>
          <w:rFonts w:ascii="Times New Roman" w:hAnsi="Times New Roman" w:cs="Times New Roman"/>
          <w:color w:val="000000"/>
          <w:lang w:val="ru-RU"/>
        </w:rPr>
      </w:pPr>
    </w:p>
    <w:tbl>
      <w:tblPr>
        <w:tblW w:w="0" w:type="auto"/>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2"/>
        <w:gridCol w:w="4771"/>
      </w:tblGrid>
      <w:tr w:rsidR="007D6DAE" w:rsidRPr="00033D4A" w:rsidTr="0050244E">
        <w:tc>
          <w:tcPr>
            <w:tcW w:w="4788" w:type="dxa"/>
            <w:shd w:val="clear" w:color="auto" w:fill="auto"/>
          </w:tcPr>
          <w:p w:rsidR="007D6DAE" w:rsidRPr="00033D4A" w:rsidRDefault="007D6DAE" w:rsidP="0050244E">
            <w:pPr>
              <w:pStyle w:val="BodyText3"/>
              <w:shd w:val="clear" w:color="auto" w:fill="auto"/>
              <w:spacing w:before="0" w:after="0" w:line="240" w:lineRule="atLeast"/>
              <w:ind w:right="40"/>
              <w:rPr>
                <w:rFonts w:cs="Times New Roman"/>
                <w:lang w:val="ru-RU"/>
              </w:rPr>
            </w:pPr>
            <w:r w:rsidRPr="00033D4A">
              <w:rPr>
                <w:rFonts w:cs="Times New Roman"/>
                <w:lang w:val="ru-RU"/>
              </w:rPr>
              <w:t>Са заједничким понуђачем/понуђачима</w:t>
            </w:r>
          </w:p>
        </w:tc>
        <w:tc>
          <w:tcPr>
            <w:tcW w:w="4788" w:type="dxa"/>
            <w:shd w:val="clear" w:color="auto" w:fill="auto"/>
          </w:tcPr>
          <w:p w:rsidR="007D6DAE" w:rsidRPr="00033D4A" w:rsidRDefault="007D6DAE" w:rsidP="0050244E">
            <w:pPr>
              <w:pStyle w:val="BodyText3"/>
              <w:shd w:val="clear" w:color="auto" w:fill="auto"/>
              <w:spacing w:before="0" w:after="0" w:line="240" w:lineRule="atLeast"/>
              <w:ind w:right="40"/>
              <w:rPr>
                <w:rFonts w:cs="Times New Roman"/>
                <w:lang w:val="ru-RU"/>
              </w:rPr>
            </w:pPr>
          </w:p>
        </w:tc>
      </w:tr>
      <w:tr w:rsidR="007D6DAE" w:rsidRPr="00033D4A" w:rsidTr="0050244E">
        <w:tc>
          <w:tcPr>
            <w:tcW w:w="4788" w:type="dxa"/>
            <w:shd w:val="clear" w:color="auto" w:fill="auto"/>
          </w:tcPr>
          <w:p w:rsidR="007D6DAE" w:rsidRPr="00033D4A" w:rsidRDefault="007D6DAE" w:rsidP="0050244E">
            <w:pPr>
              <w:pStyle w:val="BodyText3"/>
              <w:shd w:val="clear" w:color="auto" w:fill="auto"/>
              <w:spacing w:before="0" w:after="0" w:line="240" w:lineRule="atLeast"/>
              <w:ind w:right="40"/>
              <w:rPr>
                <w:rFonts w:cs="Times New Roman"/>
                <w:lang w:val="ru-RU"/>
              </w:rPr>
            </w:pPr>
            <w:r w:rsidRPr="00033D4A">
              <w:rPr>
                <w:rFonts w:cs="Times New Roman"/>
                <w:lang w:val="ru-RU"/>
              </w:rPr>
              <w:t>Са подизвођачем/подизвођачима</w:t>
            </w:r>
          </w:p>
        </w:tc>
        <w:tc>
          <w:tcPr>
            <w:tcW w:w="4788" w:type="dxa"/>
            <w:shd w:val="clear" w:color="auto" w:fill="auto"/>
          </w:tcPr>
          <w:p w:rsidR="007D6DAE" w:rsidRPr="00033D4A" w:rsidRDefault="007D6DAE" w:rsidP="0050244E">
            <w:pPr>
              <w:pStyle w:val="BodyText3"/>
              <w:shd w:val="clear" w:color="auto" w:fill="auto"/>
              <w:spacing w:before="0" w:after="0" w:line="240" w:lineRule="atLeast"/>
              <w:ind w:right="40"/>
              <w:rPr>
                <w:rFonts w:cs="Times New Roman"/>
                <w:lang w:val="ru-RU"/>
              </w:rPr>
            </w:pPr>
          </w:p>
        </w:tc>
      </w:tr>
    </w:tbl>
    <w:p w:rsidR="007D6DAE" w:rsidRPr="00033D4A" w:rsidRDefault="007D6DAE" w:rsidP="007D6DAE">
      <w:pPr>
        <w:pStyle w:val="BodyText3"/>
        <w:shd w:val="clear" w:color="auto" w:fill="auto"/>
        <w:spacing w:before="0" w:after="0" w:line="240" w:lineRule="atLeast"/>
        <w:ind w:left="23" w:right="40"/>
        <w:rPr>
          <w:rFonts w:cs="Times New Roman"/>
          <w:lang w:val="ru-RU"/>
        </w:rPr>
      </w:pPr>
      <w:r w:rsidRPr="00033D4A">
        <w:rPr>
          <w:rFonts w:cs="Times New Roman"/>
          <w:lang w:val="ru-RU"/>
        </w:rPr>
        <w:t>(попунити у случају да се наступа са подизвођачем или у групи понуђача)</w:t>
      </w:r>
    </w:p>
    <w:p w:rsidR="007D6DAE" w:rsidRPr="00033D4A" w:rsidRDefault="007D6DAE" w:rsidP="007D6DAE">
      <w:pPr>
        <w:autoSpaceDE w:val="0"/>
        <w:autoSpaceDN w:val="0"/>
        <w:adjustRightInd w:val="0"/>
        <w:spacing w:after="0"/>
        <w:rPr>
          <w:rFonts w:ascii="Times New Roman" w:hAnsi="Times New Roman" w:cs="Times New Roman"/>
          <w:color w:val="000000"/>
          <w:lang w:val="ru-RU"/>
        </w:rPr>
      </w:pPr>
    </w:p>
    <w:p w:rsidR="007D6DAE" w:rsidRPr="00033D4A" w:rsidRDefault="007D6DAE" w:rsidP="007D6DAE">
      <w:pPr>
        <w:autoSpaceDE w:val="0"/>
        <w:autoSpaceDN w:val="0"/>
        <w:adjustRightInd w:val="0"/>
        <w:spacing w:after="0"/>
        <w:jc w:val="both"/>
        <w:rPr>
          <w:rFonts w:ascii="Times New Roman" w:hAnsi="Times New Roman" w:cs="Times New Roman"/>
          <w:color w:val="000000"/>
          <w:lang w:val="ru-RU"/>
        </w:rPr>
      </w:pPr>
      <w:r w:rsidRPr="00033D4A">
        <w:rPr>
          <w:rFonts w:ascii="Times New Roman" w:hAnsi="Times New Roman" w:cs="Times New Roman"/>
          <w:color w:val="000000"/>
          <w:lang w:val="ru-RU"/>
        </w:rPr>
        <w:t>Уговорне стране сагласно констатују:</w:t>
      </w:r>
    </w:p>
    <w:p w:rsidR="007D6DAE" w:rsidRPr="00033D4A" w:rsidRDefault="007D6DAE" w:rsidP="007D6DAE">
      <w:pPr>
        <w:autoSpaceDE w:val="0"/>
        <w:autoSpaceDN w:val="0"/>
        <w:adjustRightInd w:val="0"/>
        <w:spacing w:after="0"/>
        <w:jc w:val="both"/>
        <w:rPr>
          <w:rFonts w:ascii="Times New Roman" w:hAnsi="Times New Roman" w:cs="Times New Roman"/>
          <w:color w:val="000000"/>
          <w:lang w:val="ru-RU"/>
        </w:rPr>
      </w:pPr>
      <w:r w:rsidRPr="00033D4A">
        <w:rPr>
          <w:rFonts w:ascii="Times New Roman" w:hAnsi="Times New Roman" w:cs="Times New Roman"/>
          <w:color w:val="000000"/>
          <w:lang w:val="ru-RU"/>
        </w:rPr>
        <w:t>- да је Наручилац, на основу Закона о јавним набавкама („Службени гласник РС” број 124∕12</w:t>
      </w:r>
      <w:r w:rsidR="005A3CAB">
        <w:rPr>
          <w:rFonts w:ascii="Times New Roman" w:hAnsi="Times New Roman" w:cs="Times New Roman"/>
          <w:color w:val="000000"/>
          <w:lang w:val="ru-RU"/>
        </w:rPr>
        <w:t>,</w:t>
      </w:r>
      <w:r w:rsidR="005A3CAB" w:rsidRPr="005A3CAB">
        <w:rPr>
          <w:rFonts w:ascii="Times New Roman" w:hAnsi="Times New Roman" w:cs="Times New Roman"/>
          <w:noProof/>
          <w:color w:val="000000"/>
          <w:lang w:val="sr-Cyrl-RS"/>
        </w:rPr>
        <w:t xml:space="preserve"> </w:t>
      </w:r>
      <w:r w:rsidR="005A3CAB" w:rsidRPr="00B44CE9">
        <w:rPr>
          <w:rFonts w:ascii="Times New Roman" w:hAnsi="Times New Roman" w:cs="Times New Roman"/>
          <w:noProof/>
          <w:color w:val="000000"/>
          <w:lang w:val="sr-Cyrl-RS"/>
        </w:rPr>
        <w:t>14/15 и 68/15</w:t>
      </w:r>
      <w:r w:rsidRPr="00033D4A">
        <w:rPr>
          <w:rFonts w:ascii="Times New Roman" w:hAnsi="Times New Roman" w:cs="Times New Roman"/>
          <w:color w:val="000000"/>
          <w:lang w:val="ru-RU"/>
        </w:rPr>
        <w:t>) и подзаконских аката којима се уређује поступак јавне</w:t>
      </w:r>
      <w:r>
        <w:rPr>
          <w:rFonts w:ascii="Times New Roman" w:hAnsi="Times New Roman" w:cs="Times New Roman"/>
          <w:color w:val="000000"/>
          <w:lang w:val="ru-RU"/>
        </w:rPr>
        <w:t xml:space="preserve"> набавке, спровео</w:t>
      </w:r>
      <w:r w:rsidRPr="00033D4A">
        <w:rPr>
          <w:rFonts w:ascii="Times New Roman" w:hAnsi="Times New Roman" w:cs="Times New Roman"/>
          <w:color w:val="000000"/>
          <w:lang w:val="ru-RU"/>
        </w:rPr>
        <w:t xml:space="preserve"> поступак јавне набавке</w:t>
      </w:r>
      <w:r w:rsidR="005A3CAB">
        <w:rPr>
          <w:rFonts w:ascii="Times New Roman" w:hAnsi="Times New Roman" w:cs="Times New Roman"/>
          <w:color w:val="000000"/>
          <w:lang w:val="ru-RU"/>
        </w:rPr>
        <w:t xml:space="preserve"> мале вредности, број 1∕16</w:t>
      </w:r>
      <w:r w:rsidRPr="00033D4A">
        <w:rPr>
          <w:rFonts w:ascii="Times New Roman" w:hAnsi="Times New Roman" w:cs="Times New Roman"/>
          <w:color w:val="000000"/>
          <w:lang w:val="ru-RU"/>
        </w:rPr>
        <w:t xml:space="preserve">, чији је </w:t>
      </w:r>
      <w:r>
        <w:rPr>
          <w:rFonts w:ascii="Times New Roman" w:hAnsi="Times New Roman" w:cs="Times New Roman"/>
          <w:color w:val="000000"/>
          <w:lang w:val="ru-RU"/>
        </w:rPr>
        <w:t>предмет услуга – припрема за штампу</w:t>
      </w:r>
      <w:r w:rsidRPr="00033D4A">
        <w:rPr>
          <w:rFonts w:ascii="Times New Roman" w:hAnsi="Times New Roman" w:cs="Times New Roman"/>
          <w:color w:val="000000"/>
          <w:lang w:val="ru-RU"/>
        </w:rPr>
        <w:t>, по партијама</w:t>
      </w:r>
    </w:p>
    <w:p w:rsidR="007D6DAE" w:rsidRPr="00033D4A" w:rsidRDefault="007D6DAE" w:rsidP="007D6DAE">
      <w:pPr>
        <w:autoSpaceDE w:val="0"/>
        <w:autoSpaceDN w:val="0"/>
        <w:adjustRightInd w:val="0"/>
        <w:spacing w:after="0"/>
        <w:jc w:val="both"/>
        <w:rPr>
          <w:rFonts w:ascii="Times New Roman" w:hAnsi="Times New Roman" w:cs="Times New Roman"/>
          <w:color w:val="000000"/>
          <w:lang w:val="ru-RU"/>
        </w:rPr>
      </w:pPr>
      <w:r w:rsidRPr="00033D4A">
        <w:rPr>
          <w:rFonts w:ascii="Times New Roman" w:hAnsi="Times New Roman" w:cs="Times New Roman"/>
          <w:color w:val="000000"/>
          <w:lang w:val="ru-RU"/>
        </w:rPr>
        <w:t>- да је Извршилац доставио понуду, б</w:t>
      </w:r>
      <w:r w:rsidR="005A3CAB">
        <w:rPr>
          <w:rFonts w:ascii="Times New Roman" w:hAnsi="Times New Roman" w:cs="Times New Roman"/>
          <w:color w:val="000000"/>
          <w:lang w:val="ru-RU"/>
        </w:rPr>
        <w:t>рој __________ од__________ 2016</w:t>
      </w:r>
      <w:r w:rsidRPr="00033D4A">
        <w:rPr>
          <w:rFonts w:ascii="Times New Roman" w:hAnsi="Times New Roman" w:cs="Times New Roman"/>
          <w:color w:val="000000"/>
          <w:lang w:val="ru-RU"/>
        </w:rPr>
        <w:t>. године и</w:t>
      </w:r>
    </w:p>
    <w:p w:rsidR="007D6DAE" w:rsidRPr="00033D4A" w:rsidRDefault="007D6DAE" w:rsidP="007D6DAE">
      <w:pPr>
        <w:autoSpaceDE w:val="0"/>
        <w:autoSpaceDN w:val="0"/>
        <w:adjustRightInd w:val="0"/>
        <w:spacing w:after="0"/>
        <w:jc w:val="both"/>
        <w:rPr>
          <w:rFonts w:ascii="Times New Roman" w:hAnsi="Times New Roman" w:cs="Times New Roman"/>
          <w:color w:val="000000"/>
          <w:lang w:val="ru-RU"/>
        </w:rPr>
      </w:pPr>
      <w:r w:rsidRPr="00033D4A">
        <w:rPr>
          <w:rFonts w:ascii="Times New Roman" w:hAnsi="Times New Roman" w:cs="Times New Roman"/>
          <w:color w:val="000000"/>
          <w:lang w:val="ru-RU"/>
        </w:rPr>
        <w:t>- да је Наручилац донео Одлуку о додели уговора, број______</w:t>
      </w:r>
      <w:r w:rsidR="005A3CAB">
        <w:rPr>
          <w:rFonts w:ascii="Times New Roman" w:hAnsi="Times New Roman" w:cs="Times New Roman"/>
          <w:color w:val="000000"/>
          <w:lang w:val="ru-RU"/>
        </w:rPr>
        <w:t>_____ од__________ 2016</w:t>
      </w:r>
      <w:r w:rsidRPr="00033D4A">
        <w:rPr>
          <w:rFonts w:ascii="Times New Roman" w:hAnsi="Times New Roman" w:cs="Times New Roman"/>
          <w:color w:val="000000"/>
          <w:lang w:val="ru-RU"/>
        </w:rPr>
        <w:t>. године.</w:t>
      </w:r>
    </w:p>
    <w:p w:rsidR="007D6DAE" w:rsidRPr="00033D4A" w:rsidRDefault="007D6DAE" w:rsidP="007D6DAE">
      <w:pPr>
        <w:autoSpaceDE w:val="0"/>
        <w:autoSpaceDN w:val="0"/>
        <w:adjustRightInd w:val="0"/>
        <w:spacing w:after="0"/>
        <w:rPr>
          <w:rFonts w:ascii="Times New Roman" w:hAnsi="Times New Roman" w:cs="Times New Roman"/>
          <w:color w:val="000000"/>
          <w:lang w:val="ru-RU"/>
        </w:rPr>
      </w:pPr>
    </w:p>
    <w:p w:rsidR="007D6DAE" w:rsidRPr="00033D4A" w:rsidRDefault="007D6DAE" w:rsidP="007D6DAE">
      <w:pPr>
        <w:tabs>
          <w:tab w:val="left" w:pos="3435"/>
        </w:tabs>
        <w:autoSpaceDE w:val="0"/>
        <w:autoSpaceDN w:val="0"/>
        <w:adjustRightInd w:val="0"/>
        <w:spacing w:after="0"/>
        <w:jc w:val="center"/>
        <w:rPr>
          <w:rFonts w:ascii="Times New Roman" w:hAnsi="Times New Roman" w:cs="Times New Roman"/>
          <w:color w:val="000000"/>
          <w:lang w:val="ru-RU"/>
        </w:rPr>
      </w:pPr>
      <w:r w:rsidRPr="00033D4A">
        <w:rPr>
          <w:rFonts w:ascii="Times New Roman" w:hAnsi="Times New Roman" w:cs="Times New Roman"/>
          <w:color w:val="000000"/>
          <w:lang w:val="ru-RU"/>
        </w:rPr>
        <w:t>Члан 1.</w:t>
      </w:r>
    </w:p>
    <w:p w:rsidR="007D6DAE" w:rsidRPr="00033D4A" w:rsidRDefault="007D6DAE" w:rsidP="007D6DAE">
      <w:pPr>
        <w:autoSpaceDE w:val="0"/>
        <w:autoSpaceDN w:val="0"/>
        <w:adjustRightInd w:val="0"/>
        <w:spacing w:after="0"/>
        <w:jc w:val="both"/>
        <w:rPr>
          <w:rFonts w:ascii="Times New Roman" w:hAnsi="Times New Roman" w:cs="Times New Roman"/>
          <w:lang w:val="ru-RU"/>
        </w:rPr>
      </w:pPr>
      <w:r>
        <w:rPr>
          <w:rFonts w:ascii="Times New Roman" w:hAnsi="Times New Roman" w:cs="Times New Roman"/>
          <w:color w:val="000000"/>
          <w:lang w:val="ru-RU"/>
        </w:rPr>
        <w:t xml:space="preserve">         </w:t>
      </w:r>
      <w:r w:rsidRPr="00033D4A">
        <w:rPr>
          <w:rFonts w:ascii="Times New Roman" w:hAnsi="Times New Roman" w:cs="Times New Roman"/>
          <w:color w:val="000000"/>
          <w:lang w:val="ru-RU"/>
        </w:rPr>
        <w:t xml:space="preserve">Предмет овог уговора је набавка </w:t>
      </w:r>
      <w:r>
        <w:rPr>
          <w:rFonts w:ascii="Times New Roman" w:hAnsi="Times New Roman" w:cs="Times New Roman"/>
          <w:color w:val="000000"/>
          <w:lang w:val="ru-RU"/>
        </w:rPr>
        <w:t>услуге припреме за штампу</w:t>
      </w:r>
      <w:r w:rsidRPr="00033D4A">
        <w:rPr>
          <w:rFonts w:ascii="Times New Roman" w:hAnsi="Times New Roman" w:cs="Times New Roman"/>
          <w:color w:val="000000"/>
          <w:lang w:val="ru-RU"/>
        </w:rPr>
        <w:t xml:space="preserve"> (у даљем тексту: услуга) по партијама за потребе издавачке делатности Матице српске према конкурсној д</w:t>
      </w:r>
      <w:r w:rsidR="005A3CAB">
        <w:rPr>
          <w:rFonts w:ascii="Times New Roman" w:hAnsi="Times New Roman" w:cs="Times New Roman"/>
          <w:color w:val="000000"/>
          <w:lang w:val="ru-RU"/>
        </w:rPr>
        <w:t>окументацији Наручиоца бр. 18-1</w:t>
      </w:r>
      <w:r w:rsidR="005A3CAB">
        <w:rPr>
          <w:rFonts w:ascii="Times New Roman" w:hAnsi="Times New Roman" w:cs="Times New Roman"/>
          <w:lang w:val="ru-RU"/>
        </w:rPr>
        <w:t>/16-3 од јануара 2016</w:t>
      </w:r>
      <w:r w:rsidRPr="00033D4A">
        <w:rPr>
          <w:rFonts w:ascii="Times New Roman" w:hAnsi="Times New Roman" w:cs="Times New Roman"/>
          <w:lang w:val="ru-RU"/>
        </w:rPr>
        <w:t>. године и прихваћеној понуди Извршиоца бр.</w:t>
      </w:r>
      <w:r>
        <w:rPr>
          <w:rFonts w:ascii="Times New Roman" w:hAnsi="Times New Roman" w:cs="Times New Roman"/>
          <w:lang w:val="ru-RU"/>
        </w:rPr>
        <w:t>_________ од______</w:t>
      </w:r>
      <w:r w:rsidR="005A3CAB">
        <w:rPr>
          <w:rFonts w:ascii="Times New Roman" w:hAnsi="Times New Roman" w:cs="Times New Roman"/>
          <w:lang w:val="ru-RU"/>
        </w:rPr>
        <w:t>_________ 2016</w:t>
      </w:r>
      <w:r w:rsidRPr="00033D4A">
        <w:rPr>
          <w:rFonts w:ascii="Times New Roman" w:hAnsi="Times New Roman" w:cs="Times New Roman"/>
          <w:lang w:val="ru-RU"/>
        </w:rPr>
        <w:t>. године која чини саставни део овог уговора, у износу од ____________динара, без обрачунатог ПДВ-а, односно_____________ динара, са урачунатим ПДВ-ом.</w:t>
      </w:r>
    </w:p>
    <w:p w:rsidR="007D6DAE" w:rsidRPr="00033D4A" w:rsidRDefault="007D6DAE" w:rsidP="007D6DAE">
      <w:pPr>
        <w:autoSpaceDE w:val="0"/>
        <w:autoSpaceDN w:val="0"/>
        <w:adjustRightInd w:val="0"/>
        <w:spacing w:after="0"/>
        <w:jc w:val="both"/>
        <w:rPr>
          <w:rFonts w:ascii="Times New Roman" w:hAnsi="Times New Roman" w:cs="Times New Roman"/>
          <w:color w:val="000000"/>
          <w:lang w:val="ru-RU"/>
        </w:rPr>
      </w:pPr>
    </w:p>
    <w:p w:rsidR="007D6DAE" w:rsidRPr="00033D4A" w:rsidRDefault="007D6DAE" w:rsidP="007D6DAE">
      <w:pPr>
        <w:tabs>
          <w:tab w:val="left" w:pos="3495"/>
        </w:tabs>
        <w:autoSpaceDE w:val="0"/>
        <w:autoSpaceDN w:val="0"/>
        <w:adjustRightInd w:val="0"/>
        <w:spacing w:after="0"/>
        <w:jc w:val="center"/>
        <w:rPr>
          <w:rFonts w:ascii="Times New Roman" w:hAnsi="Times New Roman" w:cs="Times New Roman"/>
          <w:color w:val="000000"/>
          <w:lang w:val="ru-RU"/>
        </w:rPr>
      </w:pPr>
      <w:r w:rsidRPr="00033D4A">
        <w:rPr>
          <w:rFonts w:ascii="Times New Roman" w:hAnsi="Times New Roman" w:cs="Times New Roman"/>
          <w:color w:val="000000"/>
          <w:lang w:val="ru-RU"/>
        </w:rPr>
        <w:t>Члан 2.</w:t>
      </w:r>
    </w:p>
    <w:p w:rsidR="007D6DAE" w:rsidRPr="00033D4A" w:rsidRDefault="007D6DAE" w:rsidP="007D6DAE">
      <w:pPr>
        <w:tabs>
          <w:tab w:val="left" w:pos="480"/>
          <w:tab w:val="left" w:pos="3495"/>
        </w:tabs>
        <w:autoSpaceDE w:val="0"/>
        <w:autoSpaceDN w:val="0"/>
        <w:adjustRightInd w:val="0"/>
        <w:spacing w:after="0"/>
        <w:jc w:val="both"/>
        <w:rPr>
          <w:rFonts w:ascii="Times New Roman" w:hAnsi="Times New Roman" w:cs="Times New Roman"/>
          <w:color w:val="000000"/>
          <w:lang w:val="ru-RU"/>
        </w:rPr>
      </w:pPr>
      <w:r w:rsidRPr="00033D4A">
        <w:rPr>
          <w:rFonts w:ascii="Times New Roman" w:hAnsi="Times New Roman" w:cs="Times New Roman"/>
          <w:color w:val="000000"/>
          <w:lang w:val="ru-RU"/>
        </w:rPr>
        <w:tab/>
        <w:t>Уговорне стране су сагла</w:t>
      </w:r>
      <w:r>
        <w:rPr>
          <w:rFonts w:ascii="Times New Roman" w:hAnsi="Times New Roman" w:cs="Times New Roman"/>
          <w:color w:val="000000"/>
          <w:lang w:val="ru-RU"/>
        </w:rPr>
        <w:t>сне да ће се услуга припреме за штампу</w:t>
      </w:r>
      <w:r w:rsidRPr="00033D4A">
        <w:rPr>
          <w:rFonts w:ascii="Times New Roman" w:hAnsi="Times New Roman" w:cs="Times New Roman"/>
          <w:color w:val="000000"/>
          <w:lang w:val="ru-RU"/>
        </w:rPr>
        <w:t xml:space="preserve"> вршити према техничкој спецификацији из конкурсне документације која чини саставни део уговора, по ценама из понуде Извршиоца, сукцесивно, према потребама Наручиоца.</w:t>
      </w:r>
    </w:p>
    <w:p w:rsidR="007D6DAE" w:rsidRPr="00033D4A" w:rsidRDefault="007D6DAE" w:rsidP="007D6DAE">
      <w:pPr>
        <w:tabs>
          <w:tab w:val="left" w:pos="480"/>
          <w:tab w:val="left" w:pos="3495"/>
        </w:tabs>
        <w:autoSpaceDE w:val="0"/>
        <w:autoSpaceDN w:val="0"/>
        <w:adjustRightInd w:val="0"/>
        <w:spacing w:after="0"/>
        <w:jc w:val="both"/>
        <w:rPr>
          <w:rFonts w:ascii="Times New Roman" w:hAnsi="Times New Roman" w:cs="Times New Roman"/>
          <w:color w:val="000000"/>
          <w:lang w:val="ru-RU"/>
        </w:rPr>
      </w:pPr>
      <w:r w:rsidRPr="00033D4A">
        <w:rPr>
          <w:rFonts w:ascii="Times New Roman" w:hAnsi="Times New Roman" w:cs="Times New Roman"/>
          <w:color w:val="000000"/>
          <w:lang w:val="ru-RU"/>
        </w:rPr>
        <w:tab/>
        <w:t xml:space="preserve">Уговорене цене </w:t>
      </w:r>
      <w:r>
        <w:rPr>
          <w:rFonts w:ascii="Times New Roman" w:hAnsi="Times New Roman" w:cs="Times New Roman"/>
          <w:color w:val="000000"/>
          <w:lang w:val="ru-RU"/>
        </w:rPr>
        <w:t>су фиксне и не подлежу промена</w:t>
      </w:r>
      <w:r w:rsidRPr="00033D4A">
        <w:rPr>
          <w:rFonts w:ascii="Times New Roman" w:hAnsi="Times New Roman" w:cs="Times New Roman"/>
          <w:color w:val="000000"/>
          <w:lang w:val="ru-RU"/>
        </w:rPr>
        <w:t xml:space="preserve">ма. </w:t>
      </w:r>
      <w:proofErr w:type="gramStart"/>
      <w:r w:rsidRPr="00033D4A">
        <w:rPr>
          <w:rFonts w:ascii="Times New Roman" w:hAnsi="Times New Roman" w:cs="Times New Roman"/>
        </w:rPr>
        <w:t>Цене су исказане по штампарском табаку.</w:t>
      </w:r>
      <w:proofErr w:type="gramEnd"/>
    </w:p>
    <w:p w:rsidR="007D6DAE" w:rsidRDefault="007D6DAE" w:rsidP="007D6DAE">
      <w:pPr>
        <w:spacing w:after="0"/>
        <w:jc w:val="both"/>
        <w:rPr>
          <w:rFonts w:ascii="Times New Roman" w:hAnsi="Times New Roman" w:cs="Times New Roman"/>
          <w:lang w:val="sr-Cyrl-RS"/>
        </w:rPr>
      </w:pPr>
      <w:r w:rsidRPr="00033D4A">
        <w:rPr>
          <w:rFonts w:ascii="Times New Roman" w:hAnsi="Times New Roman" w:cs="Times New Roman"/>
          <w:lang w:val="ru-RU"/>
        </w:rPr>
        <w:t xml:space="preserve">        </w:t>
      </w:r>
      <w:r>
        <w:rPr>
          <w:rFonts w:ascii="Times New Roman" w:hAnsi="Times New Roman" w:cs="Times New Roman"/>
          <w:lang w:val="ru-RU"/>
        </w:rPr>
        <w:t xml:space="preserve">   </w:t>
      </w:r>
      <w:r w:rsidRPr="00033D4A">
        <w:rPr>
          <w:rFonts w:ascii="Times New Roman" w:hAnsi="Times New Roman" w:cs="Times New Roman"/>
          <w:lang w:val="ru-RU"/>
        </w:rPr>
        <w:t xml:space="preserve"> </w:t>
      </w:r>
      <w:proofErr w:type="gramStart"/>
      <w:r w:rsidRPr="00033D4A">
        <w:rPr>
          <w:rFonts w:ascii="Times New Roman" w:hAnsi="Times New Roman" w:cs="Times New Roman"/>
        </w:rPr>
        <w:t xml:space="preserve">За свако издање уговорне стране ће закључити посебан </w:t>
      </w:r>
      <w:r w:rsidRPr="00033D4A">
        <w:rPr>
          <w:rFonts w:ascii="Times New Roman" w:hAnsi="Times New Roman" w:cs="Times New Roman"/>
          <w:lang w:val="sr-Cyrl-RS"/>
        </w:rPr>
        <w:t>а</w:t>
      </w:r>
      <w:r w:rsidRPr="00033D4A">
        <w:rPr>
          <w:rFonts w:ascii="Times New Roman" w:hAnsi="Times New Roman" w:cs="Times New Roman"/>
        </w:rPr>
        <w:t>некс овог уговора због разлике у обиму, тиражу и другим техничким елементима</w:t>
      </w:r>
      <w:r w:rsidRPr="00033D4A">
        <w:rPr>
          <w:rFonts w:ascii="Times New Roman" w:hAnsi="Times New Roman" w:cs="Times New Roman"/>
          <w:lang w:val="sr-Latn-CS"/>
        </w:rPr>
        <w:t>.</w:t>
      </w:r>
      <w:proofErr w:type="gramEnd"/>
    </w:p>
    <w:p w:rsidR="007D6DAE" w:rsidRPr="00033D4A" w:rsidRDefault="007D6DAE" w:rsidP="007D6DAE">
      <w:pPr>
        <w:tabs>
          <w:tab w:val="left" w:pos="480"/>
          <w:tab w:val="left" w:pos="3495"/>
        </w:tabs>
        <w:autoSpaceDE w:val="0"/>
        <w:autoSpaceDN w:val="0"/>
        <w:adjustRightInd w:val="0"/>
        <w:spacing w:after="0"/>
        <w:rPr>
          <w:rFonts w:ascii="Times New Roman" w:hAnsi="Times New Roman" w:cs="Times New Roman"/>
          <w:color w:val="000000"/>
          <w:lang w:val="ru-RU"/>
        </w:rPr>
      </w:pPr>
    </w:p>
    <w:p w:rsidR="007D6DAE" w:rsidRPr="00033D4A" w:rsidRDefault="007D6DAE" w:rsidP="007D6DAE">
      <w:pPr>
        <w:tabs>
          <w:tab w:val="left" w:pos="480"/>
          <w:tab w:val="center" w:pos="4320"/>
        </w:tabs>
        <w:autoSpaceDE w:val="0"/>
        <w:autoSpaceDN w:val="0"/>
        <w:adjustRightInd w:val="0"/>
        <w:spacing w:after="0"/>
        <w:jc w:val="center"/>
        <w:rPr>
          <w:rFonts w:ascii="Times New Roman" w:hAnsi="Times New Roman" w:cs="Times New Roman"/>
          <w:color w:val="000000"/>
          <w:lang w:val="ru-RU"/>
        </w:rPr>
      </w:pPr>
      <w:r>
        <w:rPr>
          <w:rFonts w:ascii="Times New Roman" w:hAnsi="Times New Roman" w:cs="Times New Roman"/>
          <w:color w:val="000000"/>
          <w:lang w:val="ru-RU"/>
        </w:rPr>
        <w:lastRenderedPageBreak/>
        <w:t>Члан 3</w:t>
      </w:r>
      <w:r w:rsidRPr="00033D4A">
        <w:rPr>
          <w:rFonts w:ascii="Times New Roman" w:hAnsi="Times New Roman" w:cs="Times New Roman"/>
          <w:color w:val="000000"/>
          <w:lang w:val="ru-RU"/>
        </w:rPr>
        <w:t>.</w:t>
      </w:r>
    </w:p>
    <w:p w:rsidR="007D6DAE" w:rsidRPr="00033D4A" w:rsidRDefault="007D6DAE" w:rsidP="007D6DAE">
      <w:pPr>
        <w:autoSpaceDE w:val="0"/>
        <w:autoSpaceDN w:val="0"/>
        <w:adjustRightInd w:val="0"/>
        <w:spacing w:after="0"/>
        <w:ind w:firstLine="720"/>
        <w:jc w:val="both"/>
        <w:rPr>
          <w:rFonts w:ascii="Times New Roman" w:hAnsi="Times New Roman" w:cs="Times New Roman"/>
          <w:color w:val="000000"/>
          <w:lang w:val="ru-RU"/>
        </w:rPr>
      </w:pPr>
      <w:r w:rsidRPr="00033D4A">
        <w:rPr>
          <w:rFonts w:ascii="Times New Roman" w:hAnsi="Times New Roman" w:cs="Times New Roman"/>
          <w:color w:val="000000"/>
          <w:lang w:val="ru-RU"/>
        </w:rPr>
        <w:t>Уговорне стране су с</w:t>
      </w:r>
      <w:r>
        <w:rPr>
          <w:rFonts w:ascii="Times New Roman" w:hAnsi="Times New Roman" w:cs="Times New Roman"/>
          <w:color w:val="000000"/>
          <w:lang w:val="ru-RU"/>
        </w:rPr>
        <w:t>агласне да се испорука</w:t>
      </w:r>
      <w:r w:rsidRPr="00033D4A">
        <w:rPr>
          <w:rFonts w:ascii="Times New Roman" w:hAnsi="Times New Roman" w:cs="Times New Roman"/>
          <w:color w:val="000000"/>
          <w:lang w:val="ru-RU"/>
        </w:rPr>
        <w:t xml:space="preserve"> материјала, која је предмет овог уговора, </w:t>
      </w:r>
      <w:r>
        <w:rPr>
          <w:rFonts w:ascii="Times New Roman" w:hAnsi="Times New Roman" w:cs="Times New Roman"/>
          <w:color w:val="000000"/>
          <w:lang w:val="ru-RU"/>
        </w:rPr>
        <w:t>изврши у року</w:t>
      </w:r>
      <w:r w:rsidRPr="00033D4A">
        <w:rPr>
          <w:rFonts w:ascii="Times New Roman" w:hAnsi="Times New Roman" w:cs="Times New Roman"/>
          <w:color w:val="000000"/>
          <w:lang w:val="ru-RU"/>
        </w:rPr>
        <w:t xml:space="preserve"> </w:t>
      </w:r>
      <w:r>
        <w:rPr>
          <w:rFonts w:ascii="Times New Roman" w:hAnsi="Times New Roman" w:cs="Times New Roman"/>
          <w:color w:val="000000"/>
          <w:lang w:val="ru-RU"/>
        </w:rPr>
        <w:t>који ће посебно бити прецизиран</w:t>
      </w:r>
      <w:r w:rsidRPr="00033D4A">
        <w:rPr>
          <w:rFonts w:ascii="Times New Roman" w:hAnsi="Times New Roman" w:cs="Times New Roman"/>
          <w:color w:val="000000"/>
          <w:lang w:val="ru-RU"/>
        </w:rPr>
        <w:t xml:space="preserve"> анексима у зав</w:t>
      </w:r>
      <w:r>
        <w:rPr>
          <w:rFonts w:ascii="Times New Roman" w:hAnsi="Times New Roman" w:cs="Times New Roman"/>
          <w:color w:val="000000"/>
          <w:lang w:val="ru-RU"/>
        </w:rPr>
        <w:t>исности од издања за коју се припрема врши</w:t>
      </w:r>
      <w:r w:rsidRPr="00033D4A">
        <w:rPr>
          <w:rFonts w:ascii="Times New Roman" w:hAnsi="Times New Roman" w:cs="Times New Roman"/>
          <w:color w:val="000000"/>
          <w:lang w:val="ru-RU"/>
        </w:rPr>
        <w:t>.</w:t>
      </w:r>
    </w:p>
    <w:p w:rsidR="007D6DAE" w:rsidRDefault="007D6DAE" w:rsidP="007D6DAE">
      <w:pPr>
        <w:autoSpaceDE w:val="0"/>
        <w:autoSpaceDN w:val="0"/>
        <w:adjustRightInd w:val="0"/>
        <w:spacing w:after="0"/>
        <w:jc w:val="both"/>
        <w:rPr>
          <w:rFonts w:ascii="Times New Roman" w:hAnsi="Times New Roman" w:cs="Times New Roman"/>
          <w:color w:val="000000"/>
          <w:lang w:val="ru-RU"/>
        </w:rPr>
      </w:pPr>
      <w:r w:rsidRPr="00033D4A">
        <w:rPr>
          <w:rFonts w:ascii="Times New Roman" w:hAnsi="Times New Roman" w:cs="Times New Roman"/>
          <w:color w:val="000000"/>
          <w:lang w:val="ru-RU"/>
        </w:rPr>
        <w:tab/>
        <w:t>Наручилац се обавезује да изврши плаћање након квантитативно</w:t>
      </w:r>
      <w:r>
        <w:rPr>
          <w:rFonts w:ascii="Times New Roman" w:hAnsi="Times New Roman" w:cs="Times New Roman"/>
          <w:color w:val="000000"/>
          <w:lang w:val="ru-RU"/>
        </w:rPr>
        <w:t>г и квалитативног пријема материјала</w:t>
      </w:r>
      <w:r w:rsidRPr="00033D4A">
        <w:rPr>
          <w:rFonts w:ascii="Times New Roman" w:hAnsi="Times New Roman" w:cs="Times New Roman"/>
          <w:color w:val="000000"/>
          <w:lang w:val="ru-RU"/>
        </w:rPr>
        <w:t xml:space="preserve"> у року </w:t>
      </w:r>
      <w:r>
        <w:rPr>
          <w:rFonts w:ascii="Times New Roman" w:hAnsi="Times New Roman" w:cs="Times New Roman"/>
          <w:color w:val="000000"/>
          <w:lang w:val="ru-RU"/>
        </w:rPr>
        <w:t>од 45 дана за сваку услугу појединачно, на основу уговора и анекса по фактури уплатом на рачун понуђача________________________, код_________________банке.</w:t>
      </w:r>
    </w:p>
    <w:p w:rsidR="007D6DAE" w:rsidRPr="00033D4A" w:rsidRDefault="007D6DAE" w:rsidP="007D6DAE">
      <w:pPr>
        <w:autoSpaceDE w:val="0"/>
        <w:autoSpaceDN w:val="0"/>
        <w:adjustRightInd w:val="0"/>
        <w:spacing w:after="0"/>
        <w:jc w:val="both"/>
        <w:rPr>
          <w:rFonts w:ascii="Times New Roman" w:hAnsi="Times New Roman" w:cs="Times New Roman"/>
          <w:color w:val="000000"/>
          <w:lang w:val="ru-RU"/>
        </w:rPr>
      </w:pPr>
    </w:p>
    <w:p w:rsidR="007D6DAE" w:rsidRPr="00033D4A" w:rsidRDefault="007D6DAE" w:rsidP="007D6DAE">
      <w:pPr>
        <w:spacing w:after="0"/>
        <w:jc w:val="center"/>
        <w:rPr>
          <w:rFonts w:ascii="Times New Roman" w:hAnsi="Times New Roman" w:cs="Times New Roman"/>
          <w:lang w:val="ru-RU"/>
        </w:rPr>
      </w:pPr>
      <w:proofErr w:type="gramStart"/>
      <w:r>
        <w:rPr>
          <w:rFonts w:ascii="Times New Roman" w:hAnsi="Times New Roman" w:cs="Times New Roman"/>
        </w:rPr>
        <w:t xml:space="preserve">Члан </w:t>
      </w:r>
      <w:r>
        <w:rPr>
          <w:rFonts w:ascii="Times New Roman" w:hAnsi="Times New Roman" w:cs="Times New Roman"/>
          <w:lang w:val="sr-Cyrl-CS"/>
        </w:rPr>
        <w:t>4</w:t>
      </w:r>
      <w:r w:rsidRPr="00033D4A">
        <w:rPr>
          <w:rFonts w:ascii="Times New Roman" w:hAnsi="Times New Roman" w:cs="Times New Roman"/>
        </w:rPr>
        <w:t>.</w:t>
      </w:r>
      <w:proofErr w:type="gramEnd"/>
    </w:p>
    <w:p w:rsidR="007D6DAE" w:rsidRPr="00DB34BF" w:rsidRDefault="007D6DAE" w:rsidP="007D6DAE">
      <w:pPr>
        <w:autoSpaceDE w:val="0"/>
        <w:autoSpaceDN w:val="0"/>
        <w:adjustRightInd w:val="0"/>
        <w:spacing w:after="0"/>
        <w:ind w:firstLine="720"/>
        <w:jc w:val="both"/>
        <w:rPr>
          <w:rFonts w:ascii="Times New Roman" w:hAnsi="Times New Roman" w:cs="Times New Roman"/>
          <w:lang w:val="sr-Cyrl-CS"/>
        </w:rPr>
      </w:pPr>
      <w:proofErr w:type="gramStart"/>
      <w:r w:rsidRPr="00033D4A">
        <w:rPr>
          <w:rFonts w:ascii="Times New Roman" w:hAnsi="Times New Roman" w:cs="Times New Roman"/>
        </w:rPr>
        <w:t>Обавезује се Извршилац</w:t>
      </w:r>
      <w:r>
        <w:rPr>
          <w:rFonts w:ascii="Times New Roman" w:hAnsi="Times New Roman" w:cs="Times New Roman"/>
        </w:rPr>
        <w:t xml:space="preserve"> да у току </w:t>
      </w:r>
      <w:r>
        <w:rPr>
          <w:rFonts w:ascii="Times New Roman" w:hAnsi="Times New Roman" w:cs="Times New Roman"/>
          <w:lang w:val="sr-Cyrl-CS"/>
        </w:rPr>
        <w:t>сваке припреме за штампу</w:t>
      </w:r>
      <w:r w:rsidRPr="00033D4A">
        <w:rPr>
          <w:rFonts w:ascii="Times New Roman" w:hAnsi="Times New Roman" w:cs="Times New Roman"/>
        </w:rPr>
        <w:t xml:space="preserve"> омогући техничком уреднику Матице српске</w:t>
      </w:r>
      <w:r>
        <w:rPr>
          <w:rFonts w:ascii="Times New Roman" w:hAnsi="Times New Roman" w:cs="Times New Roman"/>
        </w:rPr>
        <w:t xml:space="preserve"> несметан увид </w:t>
      </w:r>
      <w:r w:rsidRPr="00033D4A">
        <w:rPr>
          <w:rFonts w:ascii="Times New Roman" w:hAnsi="Times New Roman" w:cs="Times New Roman"/>
        </w:rPr>
        <w:t>ради благовременог отклањања евентуалних недостатака и будућих рекламација.</w:t>
      </w:r>
      <w:proofErr w:type="gramEnd"/>
    </w:p>
    <w:p w:rsidR="007D6DAE" w:rsidRPr="00033D4A" w:rsidRDefault="007D6DAE" w:rsidP="007D6DAE">
      <w:pPr>
        <w:autoSpaceDE w:val="0"/>
        <w:autoSpaceDN w:val="0"/>
        <w:adjustRightInd w:val="0"/>
        <w:spacing w:after="0"/>
        <w:jc w:val="both"/>
        <w:rPr>
          <w:rFonts w:ascii="Times New Roman" w:hAnsi="Times New Roman" w:cs="Times New Roman"/>
          <w:color w:val="000000"/>
          <w:lang w:val="ru-RU"/>
        </w:rPr>
      </w:pPr>
    </w:p>
    <w:p w:rsidR="007D6DAE" w:rsidRPr="00033D4A" w:rsidRDefault="007D6DAE" w:rsidP="007D6DAE">
      <w:pPr>
        <w:autoSpaceDE w:val="0"/>
        <w:autoSpaceDN w:val="0"/>
        <w:adjustRightInd w:val="0"/>
        <w:spacing w:after="0"/>
        <w:jc w:val="center"/>
        <w:rPr>
          <w:rFonts w:ascii="Times New Roman" w:hAnsi="Times New Roman" w:cs="Times New Roman"/>
          <w:color w:val="000000"/>
          <w:lang w:val="ru-RU"/>
        </w:rPr>
      </w:pPr>
      <w:r>
        <w:rPr>
          <w:rFonts w:ascii="Times New Roman" w:hAnsi="Times New Roman" w:cs="Times New Roman"/>
          <w:color w:val="000000"/>
          <w:lang w:val="ru-RU"/>
        </w:rPr>
        <w:t>Члан 5</w:t>
      </w:r>
      <w:r w:rsidRPr="00033D4A">
        <w:rPr>
          <w:rFonts w:ascii="Times New Roman" w:hAnsi="Times New Roman" w:cs="Times New Roman"/>
          <w:color w:val="000000"/>
          <w:lang w:val="ru-RU"/>
        </w:rPr>
        <w:t xml:space="preserve">. </w:t>
      </w:r>
    </w:p>
    <w:p w:rsidR="007D6DAE" w:rsidRPr="00E337B9" w:rsidRDefault="007D6DAE" w:rsidP="007D6DAE">
      <w:pPr>
        <w:autoSpaceDE w:val="0"/>
        <w:autoSpaceDN w:val="0"/>
        <w:adjustRightInd w:val="0"/>
        <w:spacing w:after="0"/>
        <w:ind w:firstLine="720"/>
        <w:jc w:val="both"/>
        <w:rPr>
          <w:rFonts w:ascii="Times New Roman" w:hAnsi="Times New Roman" w:cs="Times New Roman"/>
          <w:lang w:val="ru-RU"/>
        </w:rPr>
      </w:pPr>
      <w:r w:rsidRPr="00033D4A">
        <w:rPr>
          <w:rFonts w:ascii="Times New Roman" w:hAnsi="Times New Roman" w:cs="Times New Roman"/>
          <w:color w:val="000000"/>
          <w:lang w:val="ru-RU"/>
        </w:rPr>
        <w:t xml:space="preserve">Извршилац се обавезује да уговорени посао као и евентуално будуће рекламације обави стручно и квалитетно, на високом професиналном нивоу, у складу са нормативима, стандардима и техничким прописима који важе за ову врсту посла, сопственом опремом, радном снагом и </w:t>
      </w:r>
      <w:r w:rsidRPr="00E337B9">
        <w:rPr>
          <w:rFonts w:ascii="Times New Roman" w:hAnsi="Times New Roman" w:cs="Times New Roman"/>
          <w:lang w:val="ru-RU"/>
        </w:rPr>
        <w:t>својим материјалом.</w:t>
      </w:r>
    </w:p>
    <w:p w:rsidR="007D6DAE" w:rsidRPr="00033D4A" w:rsidRDefault="007D6DAE" w:rsidP="007D6DAE">
      <w:pPr>
        <w:autoSpaceDE w:val="0"/>
        <w:autoSpaceDN w:val="0"/>
        <w:adjustRightInd w:val="0"/>
        <w:spacing w:after="0"/>
        <w:ind w:firstLine="720"/>
        <w:jc w:val="both"/>
        <w:rPr>
          <w:rFonts w:ascii="Times New Roman" w:hAnsi="Times New Roman" w:cs="Times New Roman"/>
          <w:color w:val="000000"/>
          <w:lang w:val="ru-RU"/>
        </w:rPr>
      </w:pPr>
      <w:r w:rsidRPr="00033D4A">
        <w:rPr>
          <w:rFonts w:ascii="Times New Roman" w:hAnsi="Times New Roman" w:cs="Times New Roman"/>
          <w:color w:val="000000"/>
          <w:lang w:val="ru-RU"/>
        </w:rPr>
        <w:t>У случај</w:t>
      </w:r>
      <w:r>
        <w:rPr>
          <w:rFonts w:ascii="Times New Roman" w:hAnsi="Times New Roman" w:cs="Times New Roman"/>
          <w:color w:val="000000"/>
          <w:lang w:val="ru-RU"/>
        </w:rPr>
        <w:t>у да Извршилац испоручи</w:t>
      </w:r>
      <w:r w:rsidRPr="00033D4A">
        <w:rPr>
          <w:rFonts w:ascii="Times New Roman" w:hAnsi="Times New Roman" w:cs="Times New Roman"/>
          <w:color w:val="000000"/>
          <w:lang w:val="ru-RU"/>
        </w:rPr>
        <w:t xml:space="preserve"> материјал лошег квалитета дужан је да, о свом трошку, изврши исправку – дораду, а ако се недостаци не могу одтклонити, дужан је да надокнади Наручиоцу сву насталу штету.</w:t>
      </w:r>
    </w:p>
    <w:p w:rsidR="007D6DAE" w:rsidRPr="00033D4A" w:rsidRDefault="007D6DAE" w:rsidP="007D6DAE">
      <w:pPr>
        <w:spacing w:after="0"/>
        <w:jc w:val="both"/>
        <w:rPr>
          <w:rFonts w:ascii="Times New Roman" w:hAnsi="Times New Roman" w:cs="Times New Roman"/>
        </w:rPr>
      </w:pPr>
    </w:p>
    <w:p w:rsidR="007D6DAE" w:rsidRPr="00033D4A" w:rsidRDefault="007D6DAE" w:rsidP="007D6DAE">
      <w:pPr>
        <w:spacing w:after="0"/>
        <w:jc w:val="center"/>
        <w:rPr>
          <w:rFonts w:ascii="Times New Roman" w:hAnsi="Times New Roman" w:cs="Times New Roman"/>
        </w:rPr>
      </w:pPr>
      <w:proofErr w:type="gramStart"/>
      <w:r>
        <w:rPr>
          <w:rFonts w:ascii="Times New Roman" w:hAnsi="Times New Roman" w:cs="Times New Roman"/>
        </w:rPr>
        <w:t xml:space="preserve">Члан </w:t>
      </w:r>
      <w:r>
        <w:rPr>
          <w:rFonts w:ascii="Times New Roman" w:hAnsi="Times New Roman" w:cs="Times New Roman"/>
          <w:lang w:val="sr-Cyrl-CS"/>
        </w:rPr>
        <w:t>6</w:t>
      </w:r>
      <w:r w:rsidRPr="00033D4A">
        <w:rPr>
          <w:rFonts w:ascii="Times New Roman" w:hAnsi="Times New Roman" w:cs="Times New Roman"/>
        </w:rPr>
        <w:t>.</w:t>
      </w:r>
      <w:proofErr w:type="gramEnd"/>
    </w:p>
    <w:p w:rsidR="007D6DAE" w:rsidRPr="00E337B9" w:rsidRDefault="007D6DAE" w:rsidP="007D6DAE">
      <w:pPr>
        <w:spacing w:after="0"/>
        <w:ind w:firstLine="720"/>
        <w:jc w:val="both"/>
        <w:rPr>
          <w:rFonts w:ascii="Times New Roman" w:hAnsi="Times New Roman" w:cs="Times New Roman"/>
          <w:lang w:val="sr-Cyrl-CS"/>
        </w:rPr>
      </w:pPr>
      <w:proofErr w:type="gramStart"/>
      <w:r w:rsidRPr="00033D4A">
        <w:rPr>
          <w:rFonts w:ascii="Times New Roman" w:hAnsi="Times New Roman" w:cs="Times New Roman"/>
        </w:rPr>
        <w:t>Квантитативни и квалитатив</w:t>
      </w:r>
      <w:r>
        <w:rPr>
          <w:rFonts w:ascii="Times New Roman" w:hAnsi="Times New Roman" w:cs="Times New Roman"/>
        </w:rPr>
        <w:t xml:space="preserve">ни </w:t>
      </w:r>
      <w:r w:rsidRPr="00E337B9">
        <w:rPr>
          <w:rFonts w:ascii="Times New Roman" w:hAnsi="Times New Roman" w:cs="Times New Roman"/>
        </w:rPr>
        <w:t xml:space="preserve">пријем </w:t>
      </w:r>
      <w:r w:rsidRPr="00E337B9">
        <w:rPr>
          <w:rFonts w:ascii="Times New Roman" w:hAnsi="Times New Roman" w:cs="Times New Roman"/>
          <w:lang w:val="sr-Cyrl-CS"/>
        </w:rPr>
        <w:t xml:space="preserve">материјала </w:t>
      </w:r>
      <w:r>
        <w:rPr>
          <w:rFonts w:ascii="Times New Roman" w:hAnsi="Times New Roman" w:cs="Times New Roman"/>
          <w:lang w:val="sr-Cyrl-CS"/>
        </w:rPr>
        <w:t>за припрему штампе</w:t>
      </w:r>
      <w:r w:rsidRPr="00033D4A">
        <w:rPr>
          <w:rFonts w:ascii="Times New Roman" w:hAnsi="Times New Roman" w:cs="Times New Roman"/>
        </w:rPr>
        <w:t xml:space="preserve"> по овом уговору извршиће технички уредник Матице српске и </w:t>
      </w:r>
      <w:r>
        <w:rPr>
          <w:rFonts w:ascii="Times New Roman" w:hAnsi="Times New Roman" w:cs="Times New Roman"/>
        </w:rPr>
        <w:t xml:space="preserve">овлашћени представник </w:t>
      </w:r>
      <w:r>
        <w:rPr>
          <w:rFonts w:ascii="Times New Roman" w:hAnsi="Times New Roman" w:cs="Times New Roman"/>
          <w:lang w:val="sr-Cyrl-CS"/>
        </w:rPr>
        <w:t>који је радио прелом и припрему штампе.</w:t>
      </w:r>
      <w:proofErr w:type="gramEnd"/>
    </w:p>
    <w:p w:rsidR="007D6DAE" w:rsidRPr="00033D4A" w:rsidRDefault="007D6DAE" w:rsidP="007D6DAE">
      <w:pPr>
        <w:pStyle w:val="BodyText3"/>
        <w:shd w:val="clear" w:color="auto" w:fill="auto"/>
        <w:tabs>
          <w:tab w:val="left" w:pos="705"/>
        </w:tabs>
        <w:spacing w:before="0" w:after="0" w:line="240" w:lineRule="atLeast"/>
        <w:ind w:right="40"/>
        <w:rPr>
          <w:rFonts w:cs="Times New Roman"/>
          <w:lang w:val="ru-RU"/>
        </w:rPr>
      </w:pPr>
    </w:p>
    <w:p w:rsidR="007D6DAE" w:rsidRPr="00033D4A" w:rsidRDefault="007D6DAE" w:rsidP="007D6DAE">
      <w:pPr>
        <w:pStyle w:val="BodyText3"/>
        <w:shd w:val="clear" w:color="auto" w:fill="auto"/>
        <w:spacing w:before="0" w:after="0" w:line="240" w:lineRule="atLeast"/>
        <w:ind w:left="23" w:right="40"/>
        <w:jc w:val="center"/>
        <w:rPr>
          <w:rFonts w:cs="Times New Roman"/>
          <w:lang w:val="ru-RU"/>
        </w:rPr>
      </w:pPr>
      <w:r>
        <w:rPr>
          <w:rFonts w:cs="Times New Roman"/>
          <w:lang w:val="ru-RU"/>
        </w:rPr>
        <w:t>Члан 7</w:t>
      </w:r>
      <w:r w:rsidRPr="00033D4A">
        <w:rPr>
          <w:rFonts w:cs="Times New Roman"/>
          <w:lang w:val="ru-RU"/>
        </w:rPr>
        <w:t>.</w:t>
      </w:r>
    </w:p>
    <w:p w:rsidR="007D6DAE" w:rsidRPr="00033D4A" w:rsidRDefault="007D6DAE" w:rsidP="007D6DAE">
      <w:pPr>
        <w:pStyle w:val="BodyText3"/>
        <w:shd w:val="clear" w:color="auto" w:fill="auto"/>
        <w:tabs>
          <w:tab w:val="left" w:pos="675"/>
        </w:tabs>
        <w:spacing w:before="0" w:after="0" w:line="240" w:lineRule="atLeast"/>
        <w:ind w:left="23" w:right="40"/>
        <w:rPr>
          <w:rFonts w:cs="Times New Roman"/>
          <w:lang w:val="ru-RU"/>
        </w:rPr>
      </w:pPr>
      <w:r w:rsidRPr="00033D4A">
        <w:rPr>
          <w:rFonts w:cs="Times New Roman"/>
          <w:b/>
          <w:lang w:val="ru-RU"/>
        </w:rPr>
        <w:tab/>
      </w:r>
      <w:r w:rsidRPr="00033D4A">
        <w:rPr>
          <w:rFonts w:cs="Times New Roman"/>
          <w:lang w:val="ru-RU"/>
        </w:rPr>
        <w:t xml:space="preserve">У случају да се једна од уговорних страна не придржава одредби овог уговора и посебних уговора друга уговорна страна може једнострано раскинути уговоре писаним путем. </w:t>
      </w:r>
    </w:p>
    <w:p w:rsidR="007D6DAE" w:rsidRPr="00033D4A" w:rsidRDefault="007D6DAE" w:rsidP="007D6DAE">
      <w:pPr>
        <w:pStyle w:val="BodyText3"/>
        <w:shd w:val="clear" w:color="auto" w:fill="auto"/>
        <w:tabs>
          <w:tab w:val="left" w:pos="675"/>
        </w:tabs>
        <w:spacing w:before="0" w:after="0" w:line="240" w:lineRule="atLeast"/>
        <w:ind w:left="23" w:right="40"/>
        <w:rPr>
          <w:rFonts w:cs="Times New Roman"/>
          <w:lang w:val="ru-RU"/>
        </w:rPr>
      </w:pPr>
      <w:r w:rsidRPr="00033D4A">
        <w:rPr>
          <w:rFonts w:cs="Times New Roman"/>
          <w:lang w:val="ru-RU"/>
        </w:rPr>
        <w:tab/>
        <w:t>Уговор се раскида изјавом у писаној форми која се доставља другој уговорној страни.</w:t>
      </w:r>
    </w:p>
    <w:p w:rsidR="007D6DAE" w:rsidRPr="00033D4A" w:rsidRDefault="007D6DAE" w:rsidP="007D6DAE">
      <w:pPr>
        <w:pStyle w:val="BodyText3"/>
        <w:shd w:val="clear" w:color="auto" w:fill="auto"/>
        <w:tabs>
          <w:tab w:val="left" w:pos="675"/>
        </w:tabs>
        <w:spacing w:before="0" w:after="0" w:line="240" w:lineRule="atLeast"/>
        <w:ind w:left="23" w:right="40"/>
        <w:rPr>
          <w:rFonts w:cs="Times New Roman"/>
          <w:lang w:val="ru-RU"/>
        </w:rPr>
      </w:pPr>
      <w:r w:rsidRPr="00033D4A">
        <w:rPr>
          <w:rFonts w:cs="Times New Roman"/>
          <w:lang w:val="ru-RU"/>
        </w:rPr>
        <w:t xml:space="preserve">           Отказни рок је 30 дана од дана пријема писаног отказа уговора.</w:t>
      </w:r>
    </w:p>
    <w:p w:rsidR="007D6DAE" w:rsidRPr="00033D4A" w:rsidRDefault="007D6DAE" w:rsidP="007D6DAE">
      <w:pPr>
        <w:pStyle w:val="BodyText3"/>
        <w:shd w:val="clear" w:color="auto" w:fill="auto"/>
        <w:tabs>
          <w:tab w:val="left" w:pos="675"/>
        </w:tabs>
        <w:spacing w:before="0" w:after="0" w:line="240" w:lineRule="atLeast"/>
        <w:ind w:left="23" w:right="40"/>
        <w:rPr>
          <w:rFonts w:cs="Times New Roman"/>
          <w:lang w:val="ru-RU"/>
        </w:rPr>
      </w:pPr>
      <w:r w:rsidRPr="00033D4A">
        <w:rPr>
          <w:rFonts w:cs="Times New Roman"/>
          <w:lang w:val="ru-RU"/>
        </w:rPr>
        <w:tab/>
        <w:t>У случају раскида уговора уговорне стране су обавезне да започете уговорне обавезе доврше.</w:t>
      </w:r>
    </w:p>
    <w:p w:rsidR="007D6DAE" w:rsidRPr="00033D4A" w:rsidRDefault="007D6DAE" w:rsidP="007D6DAE">
      <w:pPr>
        <w:pStyle w:val="BodyText3"/>
        <w:shd w:val="clear" w:color="auto" w:fill="auto"/>
        <w:tabs>
          <w:tab w:val="left" w:pos="675"/>
        </w:tabs>
        <w:spacing w:before="0" w:after="0" w:line="240" w:lineRule="atLeast"/>
        <w:ind w:left="23" w:right="40"/>
        <w:rPr>
          <w:rFonts w:cs="Times New Roman"/>
          <w:lang w:val="ru-RU"/>
        </w:rPr>
      </w:pPr>
      <w:r w:rsidRPr="00033D4A">
        <w:rPr>
          <w:rFonts w:cs="Times New Roman"/>
          <w:lang w:val="ru-RU"/>
        </w:rPr>
        <w:t xml:space="preserve">            Уколико је Наручилац услед раскида уговора претрпео штету и додатне трошкове Извршилац је дужан да их надокнади.</w:t>
      </w:r>
    </w:p>
    <w:p w:rsidR="007D6DAE" w:rsidRPr="00033D4A" w:rsidRDefault="007D6DAE" w:rsidP="007D6DAE">
      <w:pPr>
        <w:pStyle w:val="BodyText3"/>
        <w:shd w:val="clear" w:color="auto" w:fill="auto"/>
        <w:tabs>
          <w:tab w:val="left" w:pos="675"/>
        </w:tabs>
        <w:spacing w:before="0" w:after="0" w:line="240" w:lineRule="atLeast"/>
        <w:ind w:left="23" w:right="40"/>
        <w:rPr>
          <w:rFonts w:cs="Times New Roman"/>
          <w:lang w:val="ru-RU"/>
        </w:rPr>
      </w:pPr>
    </w:p>
    <w:p w:rsidR="007D6DAE" w:rsidRPr="00033D4A" w:rsidRDefault="007D6DAE" w:rsidP="007D6DAE">
      <w:pPr>
        <w:pStyle w:val="BodyText3"/>
        <w:shd w:val="clear" w:color="auto" w:fill="auto"/>
        <w:tabs>
          <w:tab w:val="left" w:pos="4065"/>
        </w:tabs>
        <w:spacing w:before="0" w:after="0" w:line="240" w:lineRule="atLeast"/>
        <w:ind w:left="23" w:right="40"/>
        <w:jc w:val="center"/>
        <w:rPr>
          <w:rFonts w:cs="Times New Roman"/>
          <w:lang w:val="ru-RU"/>
        </w:rPr>
      </w:pPr>
      <w:r>
        <w:rPr>
          <w:rFonts w:cs="Times New Roman"/>
          <w:lang w:val="ru-RU"/>
        </w:rPr>
        <w:t>Члан 8</w:t>
      </w:r>
      <w:r w:rsidRPr="00033D4A">
        <w:rPr>
          <w:rFonts w:cs="Times New Roman"/>
          <w:lang w:val="ru-RU"/>
        </w:rPr>
        <w:t>.</w:t>
      </w:r>
    </w:p>
    <w:p w:rsidR="007D6DAE" w:rsidRPr="008E423E" w:rsidRDefault="007D6DAE" w:rsidP="008E423E">
      <w:pPr>
        <w:pStyle w:val="BodyText3"/>
        <w:shd w:val="clear" w:color="auto" w:fill="auto"/>
        <w:tabs>
          <w:tab w:val="left" w:pos="4065"/>
        </w:tabs>
        <w:spacing w:before="0" w:after="0" w:line="240" w:lineRule="atLeast"/>
        <w:ind w:left="23" w:right="40"/>
        <w:rPr>
          <w:rFonts w:cs="Times New Roman"/>
          <w:lang w:val="sr-Cyrl-RS"/>
        </w:rPr>
      </w:pPr>
      <w:r w:rsidRPr="00033D4A">
        <w:rPr>
          <w:rFonts w:cs="Times New Roman"/>
          <w:lang w:val="ru-RU"/>
        </w:rPr>
        <w:t xml:space="preserve">            За све што овим уговором није посебно утврђено примењују се одредбе Закона о облигационим односима.</w:t>
      </w:r>
    </w:p>
    <w:p w:rsidR="007D6DAE" w:rsidRPr="00033D4A" w:rsidRDefault="007D6DAE" w:rsidP="007D6DAE">
      <w:pPr>
        <w:pStyle w:val="BodyText3"/>
        <w:shd w:val="clear" w:color="auto" w:fill="auto"/>
        <w:tabs>
          <w:tab w:val="left" w:pos="4065"/>
        </w:tabs>
        <w:spacing w:before="0" w:after="0" w:line="240" w:lineRule="atLeast"/>
        <w:ind w:right="40"/>
        <w:rPr>
          <w:rFonts w:cs="Times New Roman"/>
          <w:lang w:val="ru-RU"/>
        </w:rPr>
      </w:pPr>
    </w:p>
    <w:p w:rsidR="007D6DAE" w:rsidRPr="00033D4A" w:rsidRDefault="007D6DAE" w:rsidP="007D6DAE">
      <w:pPr>
        <w:pStyle w:val="BodyText3"/>
        <w:shd w:val="clear" w:color="auto" w:fill="auto"/>
        <w:tabs>
          <w:tab w:val="left" w:pos="4050"/>
        </w:tabs>
        <w:spacing w:before="0" w:after="0" w:line="240" w:lineRule="atLeast"/>
        <w:ind w:left="23" w:right="40"/>
        <w:jc w:val="center"/>
        <w:rPr>
          <w:rFonts w:cs="Times New Roman"/>
          <w:lang w:val="ru-RU"/>
        </w:rPr>
      </w:pPr>
      <w:r>
        <w:rPr>
          <w:rFonts w:cs="Times New Roman"/>
          <w:lang w:val="ru-RU"/>
        </w:rPr>
        <w:t>Члан 9</w:t>
      </w:r>
      <w:r w:rsidRPr="00033D4A">
        <w:rPr>
          <w:rFonts w:cs="Times New Roman"/>
          <w:lang w:val="ru-RU"/>
        </w:rPr>
        <w:t>.</w:t>
      </w:r>
    </w:p>
    <w:p w:rsidR="007D6DAE" w:rsidRDefault="007D6DAE" w:rsidP="007D6DAE">
      <w:pPr>
        <w:pStyle w:val="BodyText3"/>
        <w:shd w:val="clear" w:color="auto" w:fill="auto"/>
        <w:tabs>
          <w:tab w:val="left" w:pos="690"/>
          <w:tab w:val="left" w:pos="4050"/>
        </w:tabs>
        <w:spacing w:before="0" w:after="0" w:line="240" w:lineRule="atLeast"/>
        <w:ind w:left="23" w:right="40"/>
        <w:rPr>
          <w:rFonts w:cs="Times New Roman"/>
          <w:lang w:val="ru-RU"/>
        </w:rPr>
      </w:pPr>
      <w:r w:rsidRPr="00033D4A">
        <w:rPr>
          <w:rFonts w:cs="Times New Roman"/>
          <w:b/>
          <w:lang w:val="ru-RU"/>
        </w:rPr>
        <w:tab/>
      </w:r>
      <w:r w:rsidRPr="00033D4A">
        <w:rPr>
          <w:rFonts w:cs="Times New Roman"/>
          <w:lang w:val="ru-RU"/>
        </w:rPr>
        <w:t xml:space="preserve">Све евентуалне спорове уговорне стране ће решавати споразумно. Уколико до споразума не дође, уговара се </w:t>
      </w:r>
      <w:r>
        <w:rPr>
          <w:rFonts w:cs="Times New Roman"/>
          <w:lang w:val="ru-RU"/>
        </w:rPr>
        <w:t xml:space="preserve">стварна надлежност </w:t>
      </w:r>
      <w:r w:rsidRPr="00E337B9">
        <w:rPr>
          <w:rFonts w:cs="Times New Roman"/>
          <w:lang w:val="ru-RU"/>
        </w:rPr>
        <w:t>суда у Новом Саду.</w:t>
      </w:r>
    </w:p>
    <w:p w:rsidR="008E423E" w:rsidRDefault="008E423E" w:rsidP="007D6DAE">
      <w:pPr>
        <w:pStyle w:val="BodyText3"/>
        <w:shd w:val="clear" w:color="auto" w:fill="auto"/>
        <w:tabs>
          <w:tab w:val="left" w:pos="690"/>
          <w:tab w:val="left" w:pos="4050"/>
        </w:tabs>
        <w:spacing w:before="0" w:after="0" w:line="240" w:lineRule="atLeast"/>
        <w:ind w:left="23" w:right="40"/>
        <w:rPr>
          <w:rFonts w:cs="Times New Roman"/>
          <w:lang w:val="ru-RU"/>
        </w:rPr>
      </w:pPr>
    </w:p>
    <w:p w:rsidR="008E423E" w:rsidRPr="00E337B9" w:rsidRDefault="008E423E" w:rsidP="007D6DAE">
      <w:pPr>
        <w:pStyle w:val="BodyText3"/>
        <w:shd w:val="clear" w:color="auto" w:fill="auto"/>
        <w:tabs>
          <w:tab w:val="left" w:pos="690"/>
          <w:tab w:val="left" w:pos="4050"/>
        </w:tabs>
        <w:spacing w:before="0" w:after="0" w:line="240" w:lineRule="atLeast"/>
        <w:ind w:left="23" w:right="40"/>
        <w:rPr>
          <w:rFonts w:cs="Times New Roman"/>
          <w:lang w:val="ru-RU"/>
        </w:rPr>
      </w:pPr>
    </w:p>
    <w:p w:rsidR="007D6DAE" w:rsidRPr="00033D4A" w:rsidRDefault="007D6DAE" w:rsidP="007D6DAE">
      <w:pPr>
        <w:pStyle w:val="BodyText3"/>
        <w:shd w:val="clear" w:color="auto" w:fill="auto"/>
        <w:tabs>
          <w:tab w:val="left" w:pos="690"/>
          <w:tab w:val="left" w:pos="4050"/>
        </w:tabs>
        <w:spacing w:before="0" w:after="0" w:line="240" w:lineRule="atLeast"/>
        <w:ind w:left="23" w:right="40"/>
        <w:rPr>
          <w:rFonts w:cs="Times New Roman"/>
          <w:lang w:val="ru-RU"/>
        </w:rPr>
      </w:pPr>
    </w:p>
    <w:p w:rsidR="007D6DAE" w:rsidRPr="00033D4A" w:rsidRDefault="007D6DAE" w:rsidP="007D6DAE">
      <w:pPr>
        <w:pStyle w:val="BodyText3"/>
        <w:shd w:val="clear" w:color="auto" w:fill="auto"/>
        <w:tabs>
          <w:tab w:val="left" w:pos="690"/>
          <w:tab w:val="left" w:pos="4050"/>
        </w:tabs>
        <w:spacing w:before="0" w:after="0" w:line="240" w:lineRule="atLeast"/>
        <w:ind w:left="23" w:right="40"/>
        <w:jc w:val="center"/>
        <w:rPr>
          <w:rFonts w:cs="Times New Roman"/>
          <w:lang w:val="ru-RU"/>
        </w:rPr>
      </w:pPr>
      <w:r>
        <w:rPr>
          <w:rFonts w:cs="Times New Roman"/>
          <w:lang w:val="ru-RU"/>
        </w:rPr>
        <w:lastRenderedPageBreak/>
        <w:t>Члан 10</w:t>
      </w:r>
      <w:r w:rsidRPr="00033D4A">
        <w:rPr>
          <w:rFonts w:cs="Times New Roman"/>
          <w:lang w:val="ru-RU"/>
        </w:rPr>
        <w:t>.</w:t>
      </w:r>
    </w:p>
    <w:p w:rsidR="007D6DAE" w:rsidRPr="00033D4A" w:rsidRDefault="007D6DAE" w:rsidP="007D6DAE">
      <w:pPr>
        <w:pStyle w:val="BodyText3"/>
        <w:shd w:val="clear" w:color="auto" w:fill="auto"/>
        <w:tabs>
          <w:tab w:val="left" w:pos="690"/>
          <w:tab w:val="left" w:pos="4050"/>
        </w:tabs>
        <w:spacing w:before="0" w:after="0" w:line="240" w:lineRule="atLeast"/>
        <w:ind w:left="23" w:right="40" w:firstLine="720"/>
        <w:rPr>
          <w:rFonts w:cs="Times New Roman"/>
          <w:lang w:val="ru-RU"/>
        </w:rPr>
      </w:pPr>
      <w:r w:rsidRPr="00033D4A">
        <w:rPr>
          <w:rFonts w:cs="Times New Roman"/>
          <w:lang w:val="ru-RU"/>
        </w:rPr>
        <w:t xml:space="preserve">Овај уговор се закључује на период од годину дана и ступа на снагу даном </w:t>
      </w:r>
      <w:r w:rsidRPr="00033D4A">
        <w:rPr>
          <w:rFonts w:cs="Times New Roman"/>
          <w:lang w:val="sr-Cyrl-CS"/>
        </w:rPr>
        <w:t>потписивања</w:t>
      </w:r>
      <w:r w:rsidRPr="00033D4A">
        <w:rPr>
          <w:rFonts w:cs="Times New Roman"/>
          <w:lang w:val="ru-RU"/>
        </w:rPr>
        <w:t>.</w:t>
      </w:r>
    </w:p>
    <w:p w:rsidR="007D6DAE" w:rsidRPr="00033D4A" w:rsidRDefault="007D6DAE" w:rsidP="007D6DAE">
      <w:pPr>
        <w:spacing w:after="0"/>
        <w:jc w:val="both"/>
        <w:rPr>
          <w:rFonts w:ascii="Times New Roman" w:hAnsi="Times New Roman" w:cs="Times New Roman"/>
        </w:rPr>
      </w:pPr>
    </w:p>
    <w:p w:rsidR="007D6DAE" w:rsidRPr="00033D4A" w:rsidRDefault="007D6DAE" w:rsidP="007D6DAE">
      <w:pPr>
        <w:spacing w:after="0"/>
        <w:jc w:val="center"/>
        <w:rPr>
          <w:rFonts w:ascii="Times New Roman" w:hAnsi="Times New Roman" w:cs="Times New Roman"/>
        </w:rPr>
      </w:pPr>
      <w:proofErr w:type="gramStart"/>
      <w:r w:rsidRPr="00033D4A">
        <w:rPr>
          <w:rFonts w:ascii="Times New Roman" w:hAnsi="Times New Roman" w:cs="Times New Roman"/>
        </w:rPr>
        <w:t xml:space="preserve">Члан </w:t>
      </w:r>
      <w:r>
        <w:rPr>
          <w:rFonts w:ascii="Times New Roman" w:hAnsi="Times New Roman" w:cs="Times New Roman"/>
        </w:rPr>
        <w:t>1</w:t>
      </w:r>
      <w:r>
        <w:rPr>
          <w:rFonts w:ascii="Times New Roman" w:hAnsi="Times New Roman" w:cs="Times New Roman"/>
          <w:lang w:val="sr-Cyrl-CS"/>
        </w:rPr>
        <w:t>1</w:t>
      </w:r>
      <w:r w:rsidRPr="00033D4A">
        <w:rPr>
          <w:rFonts w:ascii="Times New Roman" w:hAnsi="Times New Roman" w:cs="Times New Roman"/>
        </w:rPr>
        <w:t>.</w:t>
      </w:r>
      <w:proofErr w:type="gramEnd"/>
    </w:p>
    <w:p w:rsidR="007D6DAE" w:rsidRPr="00033D4A" w:rsidRDefault="007D6DAE" w:rsidP="007D6DAE">
      <w:pPr>
        <w:spacing w:after="0"/>
        <w:ind w:firstLine="720"/>
        <w:jc w:val="both"/>
        <w:rPr>
          <w:rFonts w:ascii="Times New Roman" w:hAnsi="Times New Roman" w:cs="Times New Roman"/>
        </w:rPr>
      </w:pPr>
      <w:proofErr w:type="gramStart"/>
      <w:r w:rsidRPr="00033D4A">
        <w:rPr>
          <w:rFonts w:ascii="Times New Roman" w:hAnsi="Times New Roman" w:cs="Times New Roman"/>
        </w:rPr>
        <w:t>Овај уговор је сачињен у 5 (пет) истоветна примерка од којих 2 (два) припада штампару, а Матица српска за своје потребе задржава 3 (три) примерка.</w:t>
      </w:r>
      <w:proofErr w:type="gramEnd"/>
    </w:p>
    <w:p w:rsidR="007D6DAE" w:rsidRPr="00033D4A" w:rsidRDefault="007D6DAE" w:rsidP="007D6DAE">
      <w:pPr>
        <w:spacing w:after="0"/>
        <w:jc w:val="both"/>
        <w:rPr>
          <w:rFonts w:ascii="Times New Roman" w:hAnsi="Times New Roman" w:cs="Times New Roman"/>
        </w:rPr>
      </w:pPr>
    </w:p>
    <w:p w:rsidR="007D6DAE" w:rsidRPr="00033D4A" w:rsidRDefault="007D6DAE" w:rsidP="007D6DAE">
      <w:pPr>
        <w:spacing w:after="0"/>
        <w:jc w:val="both"/>
        <w:rPr>
          <w:rFonts w:ascii="Times New Roman" w:hAnsi="Times New Roman" w:cs="Times New Roman"/>
        </w:rPr>
      </w:pPr>
    </w:p>
    <w:p w:rsidR="007D6DAE" w:rsidRPr="00033D4A" w:rsidRDefault="007D6DAE" w:rsidP="007D6DAE">
      <w:pPr>
        <w:tabs>
          <w:tab w:val="left" w:pos="5760"/>
        </w:tabs>
        <w:spacing w:after="0"/>
        <w:jc w:val="both"/>
        <w:rPr>
          <w:rFonts w:ascii="Times New Roman" w:hAnsi="Times New Roman" w:cs="Times New Roman"/>
          <w:b/>
        </w:rPr>
      </w:pPr>
      <w:r w:rsidRPr="00033D4A">
        <w:rPr>
          <w:rFonts w:ascii="Times New Roman" w:hAnsi="Times New Roman" w:cs="Times New Roman"/>
          <w:b/>
        </w:rPr>
        <w:t>За Извршиоца услуге</w:t>
      </w:r>
      <w:r w:rsidRPr="00033D4A">
        <w:rPr>
          <w:rFonts w:ascii="Times New Roman" w:hAnsi="Times New Roman" w:cs="Times New Roman"/>
          <w:b/>
        </w:rPr>
        <w:tab/>
      </w:r>
      <w:r>
        <w:rPr>
          <w:rFonts w:ascii="Times New Roman" w:hAnsi="Times New Roman" w:cs="Times New Roman"/>
          <w:b/>
          <w:lang w:val="sr-Cyrl-CS"/>
        </w:rPr>
        <w:t xml:space="preserve">        </w:t>
      </w:r>
      <w:r w:rsidRPr="00033D4A">
        <w:rPr>
          <w:rFonts w:ascii="Times New Roman" w:hAnsi="Times New Roman" w:cs="Times New Roman"/>
          <w:b/>
        </w:rPr>
        <w:t xml:space="preserve"> За Наручиоца услуге</w:t>
      </w:r>
    </w:p>
    <w:p w:rsidR="007D6DAE" w:rsidRPr="00033D4A" w:rsidRDefault="007D6DAE" w:rsidP="007D6DAE">
      <w:pPr>
        <w:spacing w:after="0"/>
        <w:rPr>
          <w:rFonts w:ascii="Times New Roman" w:hAnsi="Times New Roman" w:cs="Times New Roman"/>
          <w:b/>
        </w:rPr>
      </w:pPr>
      <w:r w:rsidRPr="00033D4A">
        <w:rPr>
          <w:rFonts w:ascii="Times New Roman" w:hAnsi="Times New Roman" w:cs="Times New Roman"/>
          <w:b/>
        </w:rPr>
        <w:t xml:space="preserve">                                      </w:t>
      </w:r>
      <w:r>
        <w:rPr>
          <w:rFonts w:ascii="Times New Roman" w:hAnsi="Times New Roman" w:cs="Times New Roman"/>
          <w:b/>
          <w:lang w:val="sr-Cyrl-CS"/>
        </w:rPr>
        <w:t xml:space="preserve">                       </w:t>
      </w:r>
      <w:r w:rsidRPr="00033D4A">
        <w:rPr>
          <w:rFonts w:ascii="Times New Roman" w:hAnsi="Times New Roman" w:cs="Times New Roman"/>
          <w:b/>
        </w:rPr>
        <w:t xml:space="preserve">             </w:t>
      </w:r>
      <w:r>
        <w:rPr>
          <w:rFonts w:ascii="Times New Roman" w:hAnsi="Times New Roman" w:cs="Times New Roman"/>
          <w:b/>
          <w:lang w:val="sr-Cyrl-CS"/>
        </w:rPr>
        <w:t xml:space="preserve">                              </w:t>
      </w:r>
      <w:r w:rsidRPr="00033D4A">
        <w:rPr>
          <w:rFonts w:ascii="Times New Roman" w:hAnsi="Times New Roman" w:cs="Times New Roman"/>
          <w:b/>
        </w:rPr>
        <w:t xml:space="preserve">  </w:t>
      </w:r>
      <w:r>
        <w:rPr>
          <w:rFonts w:ascii="Times New Roman" w:hAnsi="Times New Roman" w:cs="Times New Roman"/>
          <w:b/>
          <w:lang w:val="sr-Cyrl-CS"/>
        </w:rPr>
        <w:t xml:space="preserve">     </w:t>
      </w:r>
      <w:r w:rsidRPr="00033D4A">
        <w:rPr>
          <w:rFonts w:ascii="Times New Roman" w:hAnsi="Times New Roman" w:cs="Times New Roman"/>
          <w:b/>
        </w:rPr>
        <w:t xml:space="preserve"> </w:t>
      </w:r>
      <w:r>
        <w:rPr>
          <w:rFonts w:ascii="Times New Roman" w:hAnsi="Times New Roman" w:cs="Times New Roman"/>
          <w:b/>
          <w:lang w:val="sr-Cyrl-CS"/>
        </w:rPr>
        <w:t xml:space="preserve">    </w:t>
      </w:r>
      <w:r w:rsidRPr="00033D4A">
        <w:rPr>
          <w:rFonts w:ascii="Times New Roman" w:hAnsi="Times New Roman" w:cs="Times New Roman"/>
          <w:b/>
        </w:rPr>
        <w:t>МАТИЦА СРПСКА</w:t>
      </w:r>
    </w:p>
    <w:p w:rsidR="007D6DAE" w:rsidRPr="00033D4A" w:rsidRDefault="007D6DAE" w:rsidP="007D6DAE">
      <w:pPr>
        <w:spacing w:after="0"/>
        <w:rPr>
          <w:rFonts w:ascii="Times New Roman" w:hAnsi="Times New Roman" w:cs="Times New Roman"/>
          <w:b/>
        </w:rPr>
      </w:pPr>
    </w:p>
    <w:p w:rsidR="007D6DAE" w:rsidRPr="00033D4A" w:rsidRDefault="007D6DAE" w:rsidP="007D6DAE">
      <w:pPr>
        <w:spacing w:after="0"/>
        <w:rPr>
          <w:rFonts w:ascii="Times New Roman" w:hAnsi="Times New Roman" w:cs="Times New Roman"/>
        </w:rPr>
      </w:pPr>
      <w:r w:rsidRPr="00033D4A">
        <w:rPr>
          <w:rFonts w:ascii="Times New Roman" w:hAnsi="Times New Roman" w:cs="Times New Roman"/>
        </w:rPr>
        <w:t xml:space="preserve">___________                                                                                      </w:t>
      </w:r>
      <w:r w:rsidR="0001106C">
        <w:rPr>
          <w:rFonts w:ascii="Times New Roman" w:hAnsi="Times New Roman" w:cs="Times New Roman"/>
          <w:lang w:val="sr-Cyrl-CS"/>
        </w:rPr>
        <w:t xml:space="preserve">     </w:t>
      </w:r>
      <w:r>
        <w:rPr>
          <w:rFonts w:ascii="Times New Roman" w:hAnsi="Times New Roman" w:cs="Times New Roman"/>
          <w:lang w:val="sr-Cyrl-CS"/>
        </w:rPr>
        <w:t xml:space="preserve"> </w:t>
      </w:r>
      <w:r w:rsidR="0001106C">
        <w:rPr>
          <w:rFonts w:ascii="Times New Roman" w:hAnsi="Times New Roman" w:cs="Times New Roman"/>
          <w:lang w:val="sr-Cyrl-CS"/>
        </w:rPr>
        <w:t>Мср</w:t>
      </w:r>
      <w:r>
        <w:rPr>
          <w:rFonts w:ascii="Times New Roman" w:hAnsi="Times New Roman" w:cs="Times New Roman"/>
          <w:lang w:val="sr-Cyrl-CS"/>
        </w:rPr>
        <w:t xml:space="preserve"> </w:t>
      </w:r>
      <w:r w:rsidRPr="00033D4A">
        <w:rPr>
          <w:rFonts w:ascii="Times New Roman" w:hAnsi="Times New Roman" w:cs="Times New Roman"/>
        </w:rPr>
        <w:t>Јелена Веселинов</w:t>
      </w:r>
    </w:p>
    <w:p w:rsidR="007D6DAE" w:rsidRPr="00033D4A" w:rsidRDefault="007D6DAE" w:rsidP="007D6DAE">
      <w:pPr>
        <w:spacing w:after="0"/>
        <w:rPr>
          <w:rFonts w:ascii="Times New Roman" w:hAnsi="Times New Roman" w:cs="Times New Roman"/>
        </w:rPr>
      </w:pPr>
      <w:r w:rsidRPr="00033D4A">
        <w:rPr>
          <w:rFonts w:ascii="Times New Roman" w:hAnsi="Times New Roman" w:cs="Times New Roman"/>
        </w:rPr>
        <w:t xml:space="preserve">  Директор                                                                                         </w:t>
      </w:r>
      <w:r>
        <w:rPr>
          <w:rFonts w:ascii="Times New Roman" w:hAnsi="Times New Roman" w:cs="Times New Roman"/>
          <w:lang w:val="sr-Cyrl-CS"/>
        </w:rPr>
        <w:t xml:space="preserve">        </w:t>
      </w:r>
      <w:r w:rsidRPr="00033D4A">
        <w:rPr>
          <w:rFonts w:ascii="Times New Roman" w:hAnsi="Times New Roman" w:cs="Times New Roman"/>
        </w:rPr>
        <w:t xml:space="preserve"> </w:t>
      </w:r>
      <w:r>
        <w:rPr>
          <w:rFonts w:ascii="Times New Roman" w:hAnsi="Times New Roman" w:cs="Times New Roman"/>
          <w:lang w:val="sr-Cyrl-CS"/>
        </w:rPr>
        <w:t xml:space="preserve"> </w:t>
      </w:r>
      <w:r w:rsidRPr="00033D4A">
        <w:rPr>
          <w:rFonts w:ascii="Times New Roman" w:hAnsi="Times New Roman" w:cs="Times New Roman"/>
        </w:rPr>
        <w:t>Управник послова</w:t>
      </w:r>
    </w:p>
    <w:p w:rsidR="007D6DAE" w:rsidRPr="00033D4A" w:rsidRDefault="007D6DAE" w:rsidP="007D6DAE">
      <w:pPr>
        <w:spacing w:after="0"/>
        <w:rPr>
          <w:rFonts w:ascii="Times New Roman" w:hAnsi="Times New Roman" w:cs="Times New Roman"/>
        </w:rPr>
      </w:pPr>
    </w:p>
    <w:p w:rsidR="007D6DAE" w:rsidRPr="00033D4A" w:rsidRDefault="007D6DAE" w:rsidP="007D6DAE">
      <w:pPr>
        <w:spacing w:after="0"/>
        <w:rPr>
          <w:rFonts w:ascii="Times New Roman" w:hAnsi="Times New Roman" w:cs="Times New Roman"/>
        </w:rPr>
      </w:pPr>
    </w:p>
    <w:p w:rsidR="007D6DAE" w:rsidRPr="00033D4A" w:rsidRDefault="007D6DAE" w:rsidP="007D6DAE">
      <w:pPr>
        <w:autoSpaceDE w:val="0"/>
        <w:autoSpaceDN w:val="0"/>
        <w:adjustRightInd w:val="0"/>
        <w:spacing w:after="0"/>
        <w:jc w:val="both"/>
        <w:rPr>
          <w:rFonts w:ascii="Times New Roman" w:hAnsi="Times New Roman" w:cs="Times New Roman"/>
          <w:i/>
          <w:color w:val="000000"/>
          <w:lang w:val="ru-RU"/>
        </w:rPr>
      </w:pPr>
      <w:r w:rsidRPr="00033D4A">
        <w:rPr>
          <w:rFonts w:ascii="Times New Roman" w:hAnsi="Times New Roman" w:cs="Times New Roman"/>
          <w:i/>
          <w:color w:val="000000"/>
          <w:lang w:val="ru-RU"/>
        </w:rPr>
        <w:t>Напомена:</w:t>
      </w:r>
    </w:p>
    <w:p w:rsidR="007D6DAE" w:rsidRPr="00033D4A" w:rsidRDefault="007D6DAE" w:rsidP="007D6DAE">
      <w:pPr>
        <w:autoSpaceDE w:val="0"/>
        <w:autoSpaceDN w:val="0"/>
        <w:adjustRightInd w:val="0"/>
        <w:spacing w:after="0"/>
        <w:jc w:val="both"/>
        <w:rPr>
          <w:rFonts w:ascii="Times New Roman" w:hAnsi="Times New Roman" w:cs="Times New Roman"/>
          <w:i/>
          <w:color w:val="000000"/>
          <w:lang w:val="ru-RU"/>
        </w:rPr>
      </w:pPr>
      <w:r w:rsidRPr="00033D4A">
        <w:rPr>
          <w:rFonts w:ascii="Times New Roman" w:hAnsi="Times New Roman" w:cs="Times New Roman"/>
          <w:i/>
          <w:color w:val="000000"/>
          <w:lang w:val="ru-RU"/>
        </w:rPr>
        <w:t xml:space="preserve">Овај модел уговора представља садржину уговора који ће бити закључен са изабраним понуђачем. Наручилац ће ако понуђач без оправданих разлога одбије да закључи уговор о </w:t>
      </w:r>
    </w:p>
    <w:p w:rsidR="007D6DAE" w:rsidRPr="00033D4A" w:rsidRDefault="007D6DAE" w:rsidP="007D6DAE">
      <w:pPr>
        <w:autoSpaceDE w:val="0"/>
        <w:autoSpaceDN w:val="0"/>
        <w:adjustRightInd w:val="0"/>
        <w:spacing w:after="0"/>
        <w:jc w:val="both"/>
        <w:rPr>
          <w:rFonts w:ascii="Times New Roman" w:hAnsi="Times New Roman" w:cs="Times New Roman"/>
          <w:i/>
          <w:color w:val="000000"/>
          <w:lang w:val="ru-RU"/>
        </w:rPr>
      </w:pPr>
      <w:r w:rsidRPr="00033D4A">
        <w:rPr>
          <w:rFonts w:ascii="Times New Roman" w:hAnsi="Times New Roman" w:cs="Times New Roman"/>
          <w:i/>
          <w:color w:val="000000"/>
          <w:lang w:val="ru-RU"/>
        </w:rPr>
        <w:t xml:space="preserve">јавној набавци, након што му је уговор додељен, Управи за јавне набавке доставити доказ </w:t>
      </w:r>
    </w:p>
    <w:p w:rsidR="007D6DAE" w:rsidRPr="00033D4A" w:rsidRDefault="007D6DAE" w:rsidP="007D6DAE">
      <w:pPr>
        <w:autoSpaceDE w:val="0"/>
        <w:autoSpaceDN w:val="0"/>
        <w:adjustRightInd w:val="0"/>
        <w:spacing w:after="0"/>
        <w:jc w:val="both"/>
        <w:rPr>
          <w:rFonts w:ascii="Times New Roman" w:hAnsi="Times New Roman" w:cs="Times New Roman"/>
          <w:i/>
          <w:color w:val="000000"/>
          <w:lang w:val="ru-RU"/>
        </w:rPr>
      </w:pPr>
      <w:r w:rsidRPr="00033D4A">
        <w:rPr>
          <w:rFonts w:ascii="Times New Roman" w:hAnsi="Times New Roman" w:cs="Times New Roman"/>
          <w:i/>
          <w:color w:val="000000"/>
          <w:lang w:val="ru-RU"/>
        </w:rPr>
        <w:t>негативне референце.</w:t>
      </w:r>
    </w:p>
    <w:p w:rsidR="007D6DAE" w:rsidRPr="00033D4A" w:rsidRDefault="007D6DAE" w:rsidP="007D6DAE">
      <w:pPr>
        <w:autoSpaceDE w:val="0"/>
        <w:autoSpaceDN w:val="0"/>
        <w:adjustRightInd w:val="0"/>
        <w:spacing w:after="0"/>
        <w:jc w:val="both"/>
        <w:rPr>
          <w:rFonts w:ascii="Times New Roman" w:hAnsi="Times New Roman" w:cs="Times New Roman"/>
          <w:i/>
          <w:color w:val="000000"/>
          <w:lang w:val="ru-RU"/>
        </w:rPr>
      </w:pPr>
    </w:p>
    <w:p w:rsidR="007D6DAE" w:rsidRPr="00033D4A" w:rsidRDefault="007D6DAE" w:rsidP="007D6DAE">
      <w:pPr>
        <w:autoSpaceDE w:val="0"/>
        <w:autoSpaceDN w:val="0"/>
        <w:adjustRightInd w:val="0"/>
        <w:spacing w:after="0"/>
        <w:jc w:val="both"/>
        <w:rPr>
          <w:rFonts w:ascii="Times New Roman" w:hAnsi="Times New Roman" w:cs="Times New Roman"/>
          <w:color w:val="000000"/>
          <w:lang w:val="ru-RU"/>
        </w:rPr>
      </w:pPr>
    </w:p>
    <w:p w:rsidR="007D6DAE" w:rsidRPr="00033D4A" w:rsidRDefault="007D6DAE" w:rsidP="007D6DAE">
      <w:pPr>
        <w:autoSpaceDE w:val="0"/>
        <w:autoSpaceDN w:val="0"/>
        <w:adjustRightInd w:val="0"/>
        <w:spacing w:after="0"/>
        <w:jc w:val="both"/>
        <w:rPr>
          <w:rFonts w:ascii="Times New Roman" w:hAnsi="Times New Roman" w:cs="Times New Roman"/>
          <w:color w:val="000000"/>
          <w:lang w:val="ru-RU"/>
        </w:rPr>
      </w:pPr>
    </w:p>
    <w:p w:rsidR="007D6DAE" w:rsidRPr="00033D4A" w:rsidRDefault="007D6DAE" w:rsidP="007D6DAE">
      <w:pPr>
        <w:autoSpaceDE w:val="0"/>
        <w:autoSpaceDN w:val="0"/>
        <w:adjustRightInd w:val="0"/>
        <w:spacing w:after="0"/>
        <w:jc w:val="both"/>
        <w:rPr>
          <w:rFonts w:ascii="Times New Roman" w:hAnsi="Times New Roman" w:cs="Times New Roman"/>
          <w:color w:val="000000"/>
          <w:lang w:val="ru-RU"/>
        </w:rPr>
      </w:pPr>
    </w:p>
    <w:p w:rsidR="007D6DAE" w:rsidRDefault="007D6DAE" w:rsidP="007D6DAE">
      <w:pPr>
        <w:autoSpaceDE w:val="0"/>
        <w:autoSpaceDN w:val="0"/>
        <w:adjustRightInd w:val="0"/>
        <w:jc w:val="both"/>
        <w:rPr>
          <w:color w:val="000000"/>
          <w:lang w:val="ru-RU"/>
        </w:rPr>
      </w:pPr>
    </w:p>
    <w:p w:rsidR="007D6DAE" w:rsidRDefault="007D6DAE" w:rsidP="007D6DAE">
      <w:pPr>
        <w:autoSpaceDE w:val="0"/>
        <w:autoSpaceDN w:val="0"/>
        <w:adjustRightInd w:val="0"/>
        <w:jc w:val="both"/>
        <w:rPr>
          <w:color w:val="000000"/>
          <w:lang w:val="ru-RU"/>
        </w:rPr>
      </w:pPr>
    </w:p>
    <w:p w:rsidR="007D6DAE" w:rsidRDefault="007D6DAE" w:rsidP="007D6DAE">
      <w:pPr>
        <w:autoSpaceDE w:val="0"/>
        <w:autoSpaceDN w:val="0"/>
        <w:adjustRightInd w:val="0"/>
        <w:jc w:val="both"/>
        <w:rPr>
          <w:color w:val="000000"/>
          <w:lang w:val="ru-RU"/>
        </w:rPr>
      </w:pPr>
    </w:p>
    <w:p w:rsidR="007D6DAE" w:rsidRDefault="007D6DAE" w:rsidP="007D6DAE">
      <w:pPr>
        <w:autoSpaceDE w:val="0"/>
        <w:autoSpaceDN w:val="0"/>
        <w:adjustRightInd w:val="0"/>
        <w:jc w:val="both"/>
        <w:rPr>
          <w:color w:val="000000"/>
          <w:lang w:val="ru-RU"/>
        </w:rPr>
      </w:pPr>
    </w:p>
    <w:p w:rsidR="007D6DAE" w:rsidRDefault="007D6DAE" w:rsidP="007D6DAE">
      <w:pPr>
        <w:autoSpaceDE w:val="0"/>
        <w:autoSpaceDN w:val="0"/>
        <w:adjustRightInd w:val="0"/>
        <w:jc w:val="both"/>
        <w:rPr>
          <w:color w:val="000000"/>
          <w:lang w:val="ru-RU"/>
        </w:rPr>
      </w:pPr>
    </w:p>
    <w:p w:rsidR="007D6DAE" w:rsidRDefault="007D6DAE" w:rsidP="007D6DAE">
      <w:pPr>
        <w:autoSpaceDE w:val="0"/>
        <w:autoSpaceDN w:val="0"/>
        <w:adjustRightInd w:val="0"/>
        <w:jc w:val="both"/>
        <w:rPr>
          <w:color w:val="000000"/>
          <w:lang w:val="ru-RU"/>
        </w:rPr>
      </w:pPr>
    </w:p>
    <w:p w:rsidR="007D6DAE" w:rsidRDefault="007D6DAE" w:rsidP="007D6DAE">
      <w:pPr>
        <w:autoSpaceDE w:val="0"/>
        <w:autoSpaceDN w:val="0"/>
        <w:adjustRightInd w:val="0"/>
        <w:jc w:val="both"/>
        <w:rPr>
          <w:color w:val="000000"/>
          <w:lang w:val="ru-RU"/>
        </w:rPr>
      </w:pPr>
    </w:p>
    <w:p w:rsidR="008E423E" w:rsidRDefault="008E423E" w:rsidP="007D6DAE">
      <w:pPr>
        <w:autoSpaceDE w:val="0"/>
        <w:autoSpaceDN w:val="0"/>
        <w:adjustRightInd w:val="0"/>
        <w:jc w:val="both"/>
        <w:rPr>
          <w:color w:val="000000"/>
          <w:lang w:val="ru-RU"/>
        </w:rPr>
      </w:pPr>
    </w:p>
    <w:p w:rsidR="008E423E" w:rsidRDefault="008E423E" w:rsidP="007D6DAE">
      <w:pPr>
        <w:autoSpaceDE w:val="0"/>
        <w:autoSpaceDN w:val="0"/>
        <w:adjustRightInd w:val="0"/>
        <w:jc w:val="both"/>
        <w:rPr>
          <w:color w:val="000000"/>
          <w:lang w:val="ru-RU"/>
        </w:rPr>
      </w:pPr>
    </w:p>
    <w:p w:rsidR="008E423E" w:rsidRDefault="008E423E" w:rsidP="007D6DAE">
      <w:pPr>
        <w:autoSpaceDE w:val="0"/>
        <w:autoSpaceDN w:val="0"/>
        <w:adjustRightInd w:val="0"/>
        <w:jc w:val="both"/>
        <w:rPr>
          <w:color w:val="000000"/>
          <w:lang w:val="ru-RU"/>
        </w:rPr>
      </w:pPr>
    </w:p>
    <w:p w:rsidR="00310729" w:rsidRDefault="00310729" w:rsidP="007D6DAE">
      <w:pPr>
        <w:autoSpaceDE w:val="0"/>
        <w:autoSpaceDN w:val="0"/>
        <w:adjustRightInd w:val="0"/>
        <w:jc w:val="both"/>
        <w:rPr>
          <w:color w:val="000000"/>
          <w:lang w:val="ru-RU"/>
        </w:rPr>
      </w:pPr>
      <w:bookmarkStart w:id="0" w:name="_GoBack"/>
      <w:bookmarkEnd w:id="0"/>
    </w:p>
    <w:p w:rsidR="007D6DAE" w:rsidRPr="00624D5F" w:rsidRDefault="007D6DAE" w:rsidP="007D6DAE">
      <w:pPr>
        <w:autoSpaceDE w:val="0"/>
        <w:autoSpaceDN w:val="0"/>
        <w:adjustRightInd w:val="0"/>
        <w:jc w:val="both"/>
        <w:rPr>
          <w:b/>
          <w:i/>
          <w:color w:val="000000"/>
          <w:u w:val="single"/>
          <w:lang w:val="sr-Cyrl-CS"/>
        </w:rPr>
      </w:pPr>
    </w:p>
    <w:p w:rsidR="007D6DAE" w:rsidRPr="006647F8" w:rsidRDefault="00B70900" w:rsidP="00B70900">
      <w:pPr>
        <w:tabs>
          <w:tab w:val="left" w:pos="9360"/>
        </w:tabs>
        <w:spacing w:after="0" w:line="240" w:lineRule="auto"/>
        <w:jc w:val="center"/>
        <w:rPr>
          <w:rFonts w:ascii="Times New Roman" w:eastAsia="Times New Roman" w:hAnsi="Times New Roman"/>
          <w:lang w:val="sr-Cyrl-CS" w:eastAsia="sr-Latn-CS"/>
        </w:rPr>
      </w:pPr>
      <w:r>
        <w:rPr>
          <w:rFonts w:ascii="Times New Roman" w:eastAsia="Times New Roman" w:hAnsi="Times New Roman"/>
          <w:b/>
          <w:lang w:val="sr-Cyrl-CS"/>
        </w:rPr>
        <w:lastRenderedPageBreak/>
        <w:t xml:space="preserve">                                                                                                                          </w:t>
      </w:r>
      <w:r w:rsidR="007D6DAE" w:rsidRPr="006647F8">
        <w:rPr>
          <w:rFonts w:ascii="Times New Roman" w:eastAsia="Times New Roman" w:hAnsi="Times New Roman"/>
          <w:b/>
          <w:lang w:val="sr-Cyrl-CS"/>
        </w:rPr>
        <w:t>ОБРАЗАЦ  12</w:t>
      </w:r>
    </w:p>
    <w:p w:rsidR="007D6DAE" w:rsidRDefault="007D6DAE" w:rsidP="007D6DAE">
      <w:pPr>
        <w:spacing w:after="0" w:line="240" w:lineRule="auto"/>
        <w:jc w:val="right"/>
        <w:rPr>
          <w:rFonts w:ascii="Times New Roman" w:eastAsia="Times New Roman" w:hAnsi="Times New Roman"/>
          <w:b/>
          <w:lang w:val="sr-Cyrl-CS" w:eastAsia="sr-Latn-CS"/>
        </w:rPr>
      </w:pPr>
      <w:r>
        <w:rPr>
          <w:rFonts w:ascii="Times New Roman" w:eastAsia="Times New Roman" w:hAnsi="Times New Roman"/>
          <w:b/>
          <w:lang w:val="sr-Cyrl-CS" w:eastAsia="sr-Latn-CS"/>
        </w:rPr>
        <w:t>Партија бр._____</w:t>
      </w:r>
    </w:p>
    <w:p w:rsidR="007D6DAE" w:rsidRPr="00A47E2B" w:rsidRDefault="007D6DAE" w:rsidP="007D6DAE">
      <w:pPr>
        <w:spacing w:after="0" w:line="240" w:lineRule="auto"/>
        <w:jc w:val="right"/>
        <w:rPr>
          <w:rFonts w:ascii="Times New Roman" w:eastAsia="Times New Roman" w:hAnsi="Times New Roman"/>
          <w:b/>
          <w:lang w:val="sr-Cyrl-CS" w:eastAsia="sr-Latn-CS"/>
        </w:rPr>
      </w:pPr>
    </w:p>
    <w:p w:rsidR="007D6DAE" w:rsidRPr="006647F8" w:rsidRDefault="007D6DAE" w:rsidP="007D6DAE">
      <w:pPr>
        <w:autoSpaceDE w:val="0"/>
        <w:autoSpaceDN w:val="0"/>
        <w:adjustRightInd w:val="0"/>
        <w:spacing w:after="0" w:line="240" w:lineRule="auto"/>
        <w:jc w:val="center"/>
        <w:rPr>
          <w:rFonts w:ascii="Times New Roman" w:eastAsia="TimesNewRomanPS-BoldMT" w:hAnsi="Times New Roman"/>
          <w:b/>
          <w:bCs/>
          <w:lang w:val="ru-RU" w:eastAsia="sr-Latn-CS"/>
        </w:rPr>
      </w:pPr>
      <w:r w:rsidRPr="006647F8">
        <w:rPr>
          <w:rFonts w:ascii="Times New Roman" w:eastAsia="TimesNewRomanPS-BoldMT" w:hAnsi="Times New Roman"/>
          <w:b/>
          <w:bCs/>
          <w:lang w:val="sr-Latn-CS" w:eastAsia="sr-Latn-CS"/>
        </w:rPr>
        <w:t>ОБРАЗАЦ ТРОШКОВА ПРИПРЕМЕ ПОНУДЕ</w:t>
      </w:r>
    </w:p>
    <w:p w:rsidR="007D6DAE" w:rsidRPr="006647F8" w:rsidRDefault="007D6DAE" w:rsidP="007D6DAE">
      <w:pPr>
        <w:autoSpaceDE w:val="0"/>
        <w:autoSpaceDN w:val="0"/>
        <w:adjustRightInd w:val="0"/>
        <w:spacing w:after="0" w:line="240" w:lineRule="auto"/>
        <w:jc w:val="center"/>
        <w:rPr>
          <w:rFonts w:ascii="Times New Roman" w:eastAsia="TimesNewRomanPS-BoldMT" w:hAnsi="Times New Roman"/>
          <w:b/>
          <w:bCs/>
          <w:lang w:val="ru-RU" w:eastAsia="sr-Latn-CS"/>
        </w:rPr>
      </w:pPr>
    </w:p>
    <w:p w:rsidR="007D6DAE" w:rsidRPr="006647F8" w:rsidRDefault="007D6DAE" w:rsidP="007D6DAE">
      <w:pPr>
        <w:autoSpaceDE w:val="0"/>
        <w:autoSpaceDN w:val="0"/>
        <w:adjustRightInd w:val="0"/>
        <w:spacing w:after="0" w:line="240" w:lineRule="auto"/>
        <w:jc w:val="center"/>
        <w:rPr>
          <w:rFonts w:ascii="Times New Roman" w:eastAsia="Times New Roman" w:hAnsi="Times New Roman"/>
          <w:lang w:val="sr-Cyrl-CS" w:eastAsia="sr-Latn-CS"/>
        </w:rPr>
      </w:pPr>
      <w:r w:rsidRPr="006647F8">
        <w:rPr>
          <w:rFonts w:ascii="Times New Roman" w:eastAsia="Times New Roman" w:hAnsi="Times New Roman"/>
          <w:lang w:val="sr-Cyrl-CS" w:eastAsia="sr-Latn-CS"/>
        </w:rPr>
        <w:t xml:space="preserve">За јавну </w:t>
      </w:r>
      <w:r w:rsidRPr="006647F8">
        <w:rPr>
          <w:rFonts w:ascii="Times New Roman" w:hAnsi="Times New Roman" w:cs="Times New Roman"/>
          <w:color w:val="000000"/>
          <w:lang w:val="sr-Cyrl-CS"/>
        </w:rPr>
        <w:t>н</w:t>
      </w:r>
      <w:r w:rsidRPr="006647F8">
        <w:rPr>
          <w:rFonts w:ascii="Times New Roman" w:hAnsi="Times New Roman" w:cs="Times New Roman"/>
          <w:color w:val="000000"/>
        </w:rPr>
        <w:t>абавк</w:t>
      </w:r>
      <w:r w:rsidRPr="006647F8">
        <w:rPr>
          <w:rFonts w:ascii="Times New Roman" w:hAnsi="Times New Roman" w:cs="Times New Roman"/>
          <w:color w:val="000000"/>
          <w:lang w:val="sr-Cyrl-CS"/>
        </w:rPr>
        <w:t>у</w:t>
      </w:r>
      <w:r w:rsidRPr="006647F8">
        <w:rPr>
          <w:rFonts w:ascii="Times New Roman" w:hAnsi="Times New Roman" w:cs="Times New Roman"/>
          <w:color w:val="000000"/>
        </w:rPr>
        <w:t xml:space="preserve"> </w:t>
      </w:r>
      <w:r w:rsidRPr="006647F8">
        <w:rPr>
          <w:rFonts w:ascii="Times New Roman" w:hAnsi="Times New Roman" w:cs="Times New Roman"/>
          <w:color w:val="000000"/>
          <w:lang w:val="sr-Cyrl-CS"/>
        </w:rPr>
        <w:t>бр. 18-</w:t>
      </w:r>
      <w:r w:rsidR="008E423E">
        <w:rPr>
          <w:rFonts w:ascii="Times New Roman" w:hAnsi="Times New Roman" w:cs="Times New Roman"/>
          <w:color w:val="000000"/>
          <w:lang w:val="sr-Cyrl-CS"/>
        </w:rPr>
        <w:t>1</w:t>
      </w:r>
      <w:r>
        <w:rPr>
          <w:rFonts w:ascii="Times New Roman" w:hAnsi="Times New Roman" w:cs="Times New Roman"/>
          <w:color w:val="000000"/>
        </w:rPr>
        <w:t>/1</w:t>
      </w:r>
      <w:r w:rsidR="008E423E">
        <w:rPr>
          <w:rFonts w:ascii="Times New Roman" w:hAnsi="Times New Roman" w:cs="Times New Roman"/>
          <w:color w:val="000000"/>
          <w:lang w:val="sr-Cyrl-CS"/>
        </w:rPr>
        <w:t>6</w:t>
      </w:r>
      <w:r w:rsidRPr="006647F8">
        <w:rPr>
          <w:rFonts w:ascii="Times New Roman" w:hAnsi="Times New Roman" w:cs="Times New Roman"/>
          <w:color w:val="000000"/>
        </w:rPr>
        <w:t xml:space="preserve"> </w:t>
      </w:r>
      <w:r w:rsidRPr="006647F8">
        <w:rPr>
          <w:rFonts w:ascii="Times New Roman" w:eastAsia="Times New Roman" w:hAnsi="Times New Roman"/>
          <w:lang w:val="sr-Cyrl-CS" w:eastAsia="sr-Latn-CS"/>
        </w:rPr>
        <w:t>услуге – припреме за штампу</w:t>
      </w:r>
    </w:p>
    <w:p w:rsidR="007D6DAE" w:rsidRPr="006647F8" w:rsidRDefault="007D6DAE" w:rsidP="007D6DAE">
      <w:pPr>
        <w:jc w:val="center"/>
        <w:rPr>
          <w:rFonts w:ascii="Times New Roman" w:hAnsi="Times New Roman" w:cs="Times New Roman"/>
          <w:lang w:val="sr-Cyrl-RS"/>
        </w:rPr>
      </w:pPr>
    </w:p>
    <w:p w:rsidR="007D6DAE" w:rsidRPr="006647F8" w:rsidRDefault="007D6DAE" w:rsidP="007D6DAE">
      <w:pPr>
        <w:autoSpaceDE w:val="0"/>
        <w:autoSpaceDN w:val="0"/>
        <w:adjustRightInd w:val="0"/>
        <w:spacing w:after="0" w:line="240" w:lineRule="auto"/>
        <w:jc w:val="center"/>
        <w:rPr>
          <w:rFonts w:ascii="Times New Roman" w:eastAsia="TimesNewRomanPS-BoldMT" w:hAnsi="Times New Roman"/>
          <w:b/>
          <w:bCs/>
          <w:lang w:val="sr-Cyrl-CS" w:eastAsia="sr-Latn-CS"/>
        </w:rPr>
      </w:pPr>
    </w:p>
    <w:p w:rsidR="007D6DAE" w:rsidRPr="006647F8" w:rsidRDefault="007D6DAE" w:rsidP="007D6DAE">
      <w:pPr>
        <w:autoSpaceDE w:val="0"/>
        <w:autoSpaceDN w:val="0"/>
        <w:adjustRightInd w:val="0"/>
        <w:spacing w:after="0" w:line="240" w:lineRule="auto"/>
        <w:rPr>
          <w:rFonts w:ascii="Times New Roman" w:eastAsia="TimesNewRomanPS-BoldMT" w:hAnsi="Times New Roman"/>
          <w:b/>
          <w:bCs/>
          <w:lang w:val="sr-Latn-CS" w:eastAsia="sr-Latn-CS"/>
        </w:rPr>
      </w:pPr>
      <w:r w:rsidRPr="006647F8">
        <w:rPr>
          <w:rFonts w:ascii="Times New Roman" w:eastAsia="TimesNewRomanPS-BoldMT" w:hAnsi="Times New Roman"/>
          <w:b/>
          <w:bCs/>
          <w:lang w:val="sr-Cyrl-CS" w:eastAsia="sr-Latn-CS"/>
        </w:rPr>
        <w:t xml:space="preserve">ПОНУЂАЧ: </w:t>
      </w:r>
      <w:r w:rsidRPr="006647F8">
        <w:rPr>
          <w:rFonts w:ascii="Times New Roman" w:eastAsia="TimesNewRomanPS-BoldMT" w:hAnsi="Times New Roman"/>
          <w:b/>
          <w:bCs/>
          <w:lang w:val="sr-Latn-CS" w:eastAsia="sr-Latn-CS"/>
        </w:rPr>
        <w:t>____________________________________________________________</w:t>
      </w:r>
    </w:p>
    <w:p w:rsidR="007D6DAE" w:rsidRPr="006647F8" w:rsidRDefault="007D6DAE" w:rsidP="007D6DAE">
      <w:pPr>
        <w:autoSpaceDE w:val="0"/>
        <w:autoSpaceDN w:val="0"/>
        <w:adjustRightInd w:val="0"/>
        <w:spacing w:after="0" w:line="240" w:lineRule="auto"/>
        <w:rPr>
          <w:rFonts w:ascii="Times New Roman" w:eastAsia="TimesNewRomanPS-BoldMT" w:hAnsi="Times New Roman"/>
          <w:b/>
          <w:bCs/>
          <w:lang w:val="sr-Cyrl-CS"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1"/>
        <w:gridCol w:w="4795"/>
      </w:tblGrid>
      <w:tr w:rsidR="007D6DAE" w:rsidRPr="006647F8" w:rsidTr="0050244E">
        <w:trPr>
          <w:trHeight w:val="840"/>
        </w:trPr>
        <w:tc>
          <w:tcPr>
            <w:tcW w:w="9576" w:type="dxa"/>
            <w:gridSpan w:val="2"/>
            <w:shd w:val="clear" w:color="auto" w:fill="auto"/>
          </w:tcPr>
          <w:p w:rsidR="007D6DAE" w:rsidRPr="006647F8" w:rsidRDefault="007D6DAE" w:rsidP="0050244E">
            <w:pPr>
              <w:autoSpaceDE w:val="0"/>
              <w:autoSpaceDN w:val="0"/>
              <w:adjustRightInd w:val="0"/>
              <w:spacing w:after="0" w:line="240" w:lineRule="auto"/>
              <w:ind w:left="108"/>
              <w:rPr>
                <w:rFonts w:ascii="Times New Roman" w:eastAsia="TimesNewRomanPS-BoldMT" w:hAnsi="Times New Roman"/>
                <w:b/>
                <w:bCs/>
                <w:lang w:val="sr-Cyrl-CS" w:eastAsia="sr-Latn-CS"/>
              </w:rPr>
            </w:pPr>
            <w:r w:rsidRPr="006647F8">
              <w:rPr>
                <w:rFonts w:ascii="Times New Roman" w:eastAsia="TimesNewRomanPS-BoldMT" w:hAnsi="Times New Roman"/>
                <w:b/>
                <w:bCs/>
                <w:lang w:val="sr-Cyrl-CS" w:eastAsia="sr-Latn-CS"/>
              </w:rPr>
              <w:tab/>
            </w:r>
            <w:r w:rsidRPr="006647F8">
              <w:rPr>
                <w:rFonts w:ascii="Times New Roman" w:eastAsia="TimesNewRomanPS-BoldMT" w:hAnsi="Times New Roman"/>
                <w:b/>
                <w:bCs/>
                <w:lang w:val="sr-Cyrl-CS" w:eastAsia="sr-Latn-CS"/>
              </w:rPr>
              <w:tab/>
            </w:r>
            <w:r w:rsidRPr="006647F8">
              <w:rPr>
                <w:rFonts w:ascii="Times New Roman" w:eastAsia="TimesNewRomanPS-BoldMT" w:hAnsi="Times New Roman"/>
                <w:b/>
                <w:bCs/>
                <w:lang w:val="sr-Cyrl-CS" w:eastAsia="sr-Latn-CS"/>
              </w:rPr>
              <w:tab/>
            </w:r>
          </w:p>
          <w:p w:rsidR="007D6DAE" w:rsidRPr="006647F8" w:rsidRDefault="007D6DAE" w:rsidP="0050244E">
            <w:pPr>
              <w:autoSpaceDE w:val="0"/>
              <w:autoSpaceDN w:val="0"/>
              <w:adjustRightInd w:val="0"/>
              <w:spacing w:after="0" w:line="240" w:lineRule="auto"/>
              <w:ind w:left="108"/>
              <w:jc w:val="center"/>
              <w:rPr>
                <w:rFonts w:ascii="Times New Roman" w:eastAsia="TimesNewRomanPS-BoldMT" w:hAnsi="Times New Roman"/>
                <w:b/>
                <w:bCs/>
                <w:lang w:val="sr-Latn-CS" w:eastAsia="sr-Latn-CS"/>
              </w:rPr>
            </w:pPr>
            <w:r w:rsidRPr="006647F8">
              <w:rPr>
                <w:rFonts w:ascii="Times New Roman" w:eastAsia="TimesNewRomanPS-BoldMT" w:hAnsi="Times New Roman"/>
                <w:b/>
                <w:bCs/>
                <w:lang w:val="sr-Latn-CS" w:eastAsia="sr-Latn-CS"/>
              </w:rPr>
              <w:t>ОБРАЗАЦ ТРОШКОВА ПРИПРЕМЕ ПОНУДЕ</w:t>
            </w:r>
          </w:p>
          <w:p w:rsidR="007D6DAE" w:rsidRPr="006647F8" w:rsidRDefault="007D6DAE" w:rsidP="0050244E">
            <w:pPr>
              <w:autoSpaceDE w:val="0"/>
              <w:autoSpaceDN w:val="0"/>
              <w:adjustRightInd w:val="0"/>
              <w:spacing w:after="0" w:line="240" w:lineRule="auto"/>
              <w:ind w:left="108"/>
              <w:rPr>
                <w:rFonts w:ascii="Times New Roman" w:eastAsia="TimesNewRomanPS-BoldMT" w:hAnsi="Times New Roman"/>
                <w:b/>
                <w:bCs/>
                <w:lang w:val="sr-Cyrl-CS" w:eastAsia="sr-Latn-CS"/>
              </w:rPr>
            </w:pPr>
            <w:r w:rsidRPr="006647F8">
              <w:rPr>
                <w:rFonts w:ascii="Times New Roman" w:eastAsia="TimesNewRomanPS-BoldMT" w:hAnsi="Times New Roman"/>
                <w:b/>
                <w:bCs/>
                <w:lang w:val="sr-Cyrl-CS" w:eastAsia="sr-Latn-CS"/>
              </w:rPr>
              <w:tab/>
              <w:t xml:space="preserve">      </w:t>
            </w:r>
          </w:p>
        </w:tc>
      </w:tr>
      <w:tr w:rsidR="007D6DAE" w:rsidRPr="006647F8" w:rsidTr="0050244E">
        <w:tblPrEx>
          <w:tblLook w:val="04A0" w:firstRow="1" w:lastRow="0" w:firstColumn="1" w:lastColumn="0" w:noHBand="0" w:noVBand="1"/>
        </w:tblPrEx>
        <w:tc>
          <w:tcPr>
            <w:tcW w:w="4781" w:type="dxa"/>
            <w:shd w:val="clear" w:color="auto" w:fill="auto"/>
          </w:tcPr>
          <w:p w:rsidR="007D6DAE" w:rsidRPr="006647F8" w:rsidRDefault="007D6DAE" w:rsidP="0050244E">
            <w:pPr>
              <w:autoSpaceDE w:val="0"/>
              <w:autoSpaceDN w:val="0"/>
              <w:adjustRightInd w:val="0"/>
              <w:spacing w:after="0" w:line="240" w:lineRule="auto"/>
              <w:jc w:val="center"/>
              <w:rPr>
                <w:rFonts w:ascii="Times New Roman" w:eastAsia="TimesNewRomanPS-BoldMT" w:hAnsi="Times New Roman"/>
                <w:b/>
                <w:bCs/>
                <w:lang w:val="sr-Cyrl-CS" w:eastAsia="sr-Latn-CS"/>
              </w:rPr>
            </w:pPr>
            <w:r w:rsidRPr="006647F8">
              <w:rPr>
                <w:rFonts w:ascii="Times New Roman" w:eastAsia="TimesNewRomanPS-BoldMT" w:hAnsi="Times New Roman"/>
                <w:b/>
                <w:bCs/>
                <w:lang w:val="sr-Cyrl-CS" w:eastAsia="sr-Latn-CS"/>
              </w:rPr>
              <w:t>Врста трошка</w:t>
            </w:r>
          </w:p>
        </w:tc>
        <w:tc>
          <w:tcPr>
            <w:tcW w:w="4795" w:type="dxa"/>
            <w:shd w:val="clear" w:color="auto" w:fill="auto"/>
          </w:tcPr>
          <w:p w:rsidR="007D6DAE" w:rsidRPr="006647F8" w:rsidRDefault="007D6DAE" w:rsidP="0050244E">
            <w:pPr>
              <w:autoSpaceDE w:val="0"/>
              <w:autoSpaceDN w:val="0"/>
              <w:adjustRightInd w:val="0"/>
              <w:spacing w:after="0" w:line="240" w:lineRule="auto"/>
              <w:jc w:val="center"/>
              <w:rPr>
                <w:rFonts w:ascii="Times New Roman" w:eastAsia="TimesNewRomanPS-BoldMT" w:hAnsi="Times New Roman"/>
                <w:b/>
                <w:bCs/>
                <w:lang w:val="sr-Cyrl-CS" w:eastAsia="sr-Latn-CS"/>
              </w:rPr>
            </w:pPr>
            <w:r w:rsidRPr="006647F8">
              <w:rPr>
                <w:rFonts w:ascii="Times New Roman" w:eastAsia="TimesNewRomanPS-BoldMT" w:hAnsi="Times New Roman"/>
                <w:b/>
                <w:bCs/>
                <w:lang w:val="sr-Cyrl-CS" w:eastAsia="sr-Latn-CS"/>
              </w:rPr>
              <w:t>Вредност</w:t>
            </w:r>
          </w:p>
        </w:tc>
      </w:tr>
      <w:tr w:rsidR="007D6DAE" w:rsidRPr="006647F8" w:rsidTr="0050244E">
        <w:tblPrEx>
          <w:tblLook w:val="04A0" w:firstRow="1" w:lastRow="0" w:firstColumn="1" w:lastColumn="0" w:noHBand="0" w:noVBand="1"/>
        </w:tblPrEx>
        <w:tc>
          <w:tcPr>
            <w:tcW w:w="4781" w:type="dxa"/>
            <w:shd w:val="clear" w:color="auto" w:fill="auto"/>
          </w:tcPr>
          <w:p w:rsidR="007D6DAE" w:rsidRPr="006647F8" w:rsidRDefault="007D6DAE" w:rsidP="0050244E">
            <w:pPr>
              <w:autoSpaceDE w:val="0"/>
              <w:autoSpaceDN w:val="0"/>
              <w:adjustRightInd w:val="0"/>
              <w:spacing w:after="0" w:line="240" w:lineRule="auto"/>
              <w:rPr>
                <w:rFonts w:ascii="Times New Roman" w:eastAsia="TimesNewRomanPS-BoldMT" w:hAnsi="Times New Roman"/>
                <w:b/>
                <w:bCs/>
                <w:lang w:val="sr-Cyrl-CS" w:eastAsia="sr-Latn-CS"/>
              </w:rPr>
            </w:pPr>
          </w:p>
        </w:tc>
        <w:tc>
          <w:tcPr>
            <w:tcW w:w="4795" w:type="dxa"/>
            <w:shd w:val="clear" w:color="auto" w:fill="auto"/>
          </w:tcPr>
          <w:p w:rsidR="007D6DAE" w:rsidRPr="006647F8" w:rsidRDefault="007D6DAE" w:rsidP="0050244E">
            <w:pPr>
              <w:autoSpaceDE w:val="0"/>
              <w:autoSpaceDN w:val="0"/>
              <w:adjustRightInd w:val="0"/>
              <w:spacing w:after="0" w:line="240" w:lineRule="auto"/>
              <w:rPr>
                <w:rFonts w:ascii="Times New Roman" w:eastAsia="TimesNewRomanPS-BoldMT" w:hAnsi="Times New Roman"/>
                <w:b/>
                <w:bCs/>
                <w:lang w:val="sr-Cyrl-CS" w:eastAsia="sr-Latn-CS"/>
              </w:rPr>
            </w:pPr>
          </w:p>
        </w:tc>
      </w:tr>
      <w:tr w:rsidR="007D6DAE" w:rsidRPr="006647F8" w:rsidTr="0050244E">
        <w:tblPrEx>
          <w:tblLook w:val="04A0" w:firstRow="1" w:lastRow="0" w:firstColumn="1" w:lastColumn="0" w:noHBand="0" w:noVBand="1"/>
        </w:tblPrEx>
        <w:tc>
          <w:tcPr>
            <w:tcW w:w="4781" w:type="dxa"/>
            <w:shd w:val="clear" w:color="auto" w:fill="auto"/>
          </w:tcPr>
          <w:p w:rsidR="007D6DAE" w:rsidRPr="006647F8" w:rsidRDefault="007D6DAE" w:rsidP="0050244E">
            <w:pPr>
              <w:autoSpaceDE w:val="0"/>
              <w:autoSpaceDN w:val="0"/>
              <w:adjustRightInd w:val="0"/>
              <w:spacing w:after="0" w:line="240" w:lineRule="auto"/>
              <w:rPr>
                <w:rFonts w:ascii="Times New Roman" w:eastAsia="TimesNewRomanPS-BoldMT" w:hAnsi="Times New Roman"/>
                <w:b/>
                <w:bCs/>
                <w:lang w:val="sr-Cyrl-CS" w:eastAsia="sr-Latn-CS"/>
              </w:rPr>
            </w:pPr>
          </w:p>
        </w:tc>
        <w:tc>
          <w:tcPr>
            <w:tcW w:w="4795" w:type="dxa"/>
            <w:shd w:val="clear" w:color="auto" w:fill="auto"/>
          </w:tcPr>
          <w:p w:rsidR="007D6DAE" w:rsidRPr="006647F8" w:rsidRDefault="007D6DAE" w:rsidP="0050244E">
            <w:pPr>
              <w:autoSpaceDE w:val="0"/>
              <w:autoSpaceDN w:val="0"/>
              <w:adjustRightInd w:val="0"/>
              <w:spacing w:after="0" w:line="240" w:lineRule="auto"/>
              <w:rPr>
                <w:rFonts w:ascii="Times New Roman" w:eastAsia="TimesNewRomanPS-BoldMT" w:hAnsi="Times New Roman"/>
                <w:b/>
                <w:bCs/>
                <w:lang w:val="sr-Cyrl-CS" w:eastAsia="sr-Latn-CS"/>
              </w:rPr>
            </w:pPr>
          </w:p>
        </w:tc>
      </w:tr>
      <w:tr w:rsidR="007D6DAE" w:rsidRPr="006647F8" w:rsidTr="0050244E">
        <w:tblPrEx>
          <w:tblLook w:val="04A0" w:firstRow="1" w:lastRow="0" w:firstColumn="1" w:lastColumn="0" w:noHBand="0" w:noVBand="1"/>
        </w:tblPrEx>
        <w:tc>
          <w:tcPr>
            <w:tcW w:w="4781" w:type="dxa"/>
            <w:shd w:val="clear" w:color="auto" w:fill="auto"/>
          </w:tcPr>
          <w:p w:rsidR="007D6DAE" w:rsidRPr="006647F8" w:rsidRDefault="007D6DAE" w:rsidP="0050244E">
            <w:pPr>
              <w:autoSpaceDE w:val="0"/>
              <w:autoSpaceDN w:val="0"/>
              <w:adjustRightInd w:val="0"/>
              <w:spacing w:after="0" w:line="240" w:lineRule="auto"/>
              <w:rPr>
                <w:rFonts w:ascii="Times New Roman" w:eastAsia="TimesNewRomanPS-BoldMT" w:hAnsi="Times New Roman"/>
                <w:b/>
                <w:bCs/>
                <w:lang w:val="sr-Cyrl-CS" w:eastAsia="sr-Latn-CS"/>
              </w:rPr>
            </w:pPr>
          </w:p>
        </w:tc>
        <w:tc>
          <w:tcPr>
            <w:tcW w:w="4795" w:type="dxa"/>
            <w:shd w:val="clear" w:color="auto" w:fill="auto"/>
          </w:tcPr>
          <w:p w:rsidR="007D6DAE" w:rsidRPr="006647F8" w:rsidRDefault="007D6DAE" w:rsidP="0050244E">
            <w:pPr>
              <w:autoSpaceDE w:val="0"/>
              <w:autoSpaceDN w:val="0"/>
              <w:adjustRightInd w:val="0"/>
              <w:spacing w:after="0" w:line="240" w:lineRule="auto"/>
              <w:rPr>
                <w:rFonts w:ascii="Times New Roman" w:eastAsia="TimesNewRomanPS-BoldMT" w:hAnsi="Times New Roman"/>
                <w:b/>
                <w:bCs/>
                <w:lang w:val="sr-Cyrl-CS" w:eastAsia="sr-Latn-CS"/>
              </w:rPr>
            </w:pPr>
          </w:p>
        </w:tc>
      </w:tr>
      <w:tr w:rsidR="007D6DAE" w:rsidRPr="006647F8" w:rsidTr="0050244E">
        <w:tblPrEx>
          <w:tblLook w:val="04A0" w:firstRow="1" w:lastRow="0" w:firstColumn="1" w:lastColumn="0" w:noHBand="0" w:noVBand="1"/>
        </w:tblPrEx>
        <w:tc>
          <w:tcPr>
            <w:tcW w:w="4781" w:type="dxa"/>
            <w:shd w:val="clear" w:color="auto" w:fill="auto"/>
          </w:tcPr>
          <w:p w:rsidR="007D6DAE" w:rsidRPr="006647F8" w:rsidRDefault="007D6DAE" w:rsidP="0050244E">
            <w:pPr>
              <w:autoSpaceDE w:val="0"/>
              <w:autoSpaceDN w:val="0"/>
              <w:adjustRightInd w:val="0"/>
              <w:spacing w:after="0" w:line="240" w:lineRule="auto"/>
              <w:rPr>
                <w:rFonts w:ascii="Times New Roman" w:eastAsia="TimesNewRomanPS-BoldMT" w:hAnsi="Times New Roman"/>
                <w:b/>
                <w:bCs/>
                <w:lang w:val="sr-Cyrl-CS" w:eastAsia="sr-Latn-CS"/>
              </w:rPr>
            </w:pPr>
          </w:p>
        </w:tc>
        <w:tc>
          <w:tcPr>
            <w:tcW w:w="4795" w:type="dxa"/>
            <w:shd w:val="clear" w:color="auto" w:fill="auto"/>
          </w:tcPr>
          <w:p w:rsidR="007D6DAE" w:rsidRPr="006647F8" w:rsidRDefault="007D6DAE" w:rsidP="0050244E">
            <w:pPr>
              <w:autoSpaceDE w:val="0"/>
              <w:autoSpaceDN w:val="0"/>
              <w:adjustRightInd w:val="0"/>
              <w:spacing w:after="0" w:line="240" w:lineRule="auto"/>
              <w:rPr>
                <w:rFonts w:ascii="Times New Roman" w:eastAsia="TimesNewRomanPS-BoldMT" w:hAnsi="Times New Roman"/>
                <w:b/>
                <w:bCs/>
                <w:lang w:val="sr-Cyrl-CS" w:eastAsia="sr-Latn-CS"/>
              </w:rPr>
            </w:pPr>
          </w:p>
        </w:tc>
      </w:tr>
      <w:tr w:rsidR="007D6DAE" w:rsidRPr="006647F8" w:rsidTr="0050244E">
        <w:tblPrEx>
          <w:tblLook w:val="04A0" w:firstRow="1" w:lastRow="0" w:firstColumn="1" w:lastColumn="0" w:noHBand="0" w:noVBand="1"/>
        </w:tblPrEx>
        <w:tc>
          <w:tcPr>
            <w:tcW w:w="4781" w:type="dxa"/>
            <w:shd w:val="clear" w:color="auto" w:fill="auto"/>
          </w:tcPr>
          <w:p w:rsidR="007D6DAE" w:rsidRPr="006647F8" w:rsidRDefault="007D6DAE" w:rsidP="0050244E">
            <w:pPr>
              <w:autoSpaceDE w:val="0"/>
              <w:autoSpaceDN w:val="0"/>
              <w:adjustRightInd w:val="0"/>
              <w:spacing w:after="0" w:line="240" w:lineRule="auto"/>
              <w:rPr>
                <w:rFonts w:ascii="Times New Roman" w:eastAsia="TimesNewRomanPS-BoldMT" w:hAnsi="Times New Roman"/>
                <w:b/>
                <w:bCs/>
                <w:lang w:val="sr-Cyrl-CS" w:eastAsia="sr-Latn-CS"/>
              </w:rPr>
            </w:pPr>
          </w:p>
        </w:tc>
        <w:tc>
          <w:tcPr>
            <w:tcW w:w="4795" w:type="dxa"/>
            <w:shd w:val="clear" w:color="auto" w:fill="auto"/>
          </w:tcPr>
          <w:p w:rsidR="007D6DAE" w:rsidRPr="006647F8" w:rsidRDefault="007D6DAE" w:rsidP="0050244E">
            <w:pPr>
              <w:autoSpaceDE w:val="0"/>
              <w:autoSpaceDN w:val="0"/>
              <w:adjustRightInd w:val="0"/>
              <w:spacing w:after="0" w:line="240" w:lineRule="auto"/>
              <w:rPr>
                <w:rFonts w:ascii="Times New Roman" w:eastAsia="TimesNewRomanPS-BoldMT" w:hAnsi="Times New Roman"/>
                <w:b/>
                <w:bCs/>
                <w:lang w:val="sr-Cyrl-CS" w:eastAsia="sr-Latn-CS"/>
              </w:rPr>
            </w:pPr>
          </w:p>
        </w:tc>
      </w:tr>
      <w:tr w:rsidR="007D6DAE" w:rsidRPr="006647F8" w:rsidTr="0050244E">
        <w:tblPrEx>
          <w:tblLook w:val="04A0" w:firstRow="1" w:lastRow="0" w:firstColumn="1" w:lastColumn="0" w:noHBand="0" w:noVBand="1"/>
        </w:tblPrEx>
        <w:tc>
          <w:tcPr>
            <w:tcW w:w="4781" w:type="dxa"/>
            <w:shd w:val="clear" w:color="auto" w:fill="auto"/>
          </w:tcPr>
          <w:p w:rsidR="007D6DAE" w:rsidRPr="006647F8" w:rsidRDefault="007D6DAE" w:rsidP="0050244E">
            <w:pPr>
              <w:autoSpaceDE w:val="0"/>
              <w:autoSpaceDN w:val="0"/>
              <w:adjustRightInd w:val="0"/>
              <w:spacing w:after="0" w:line="240" w:lineRule="auto"/>
              <w:rPr>
                <w:rFonts w:ascii="Times New Roman" w:eastAsia="TimesNewRomanPS-BoldMT" w:hAnsi="Times New Roman"/>
                <w:b/>
                <w:bCs/>
                <w:lang w:val="sr-Cyrl-CS" w:eastAsia="sr-Latn-CS"/>
              </w:rPr>
            </w:pPr>
          </w:p>
        </w:tc>
        <w:tc>
          <w:tcPr>
            <w:tcW w:w="4795" w:type="dxa"/>
            <w:shd w:val="clear" w:color="auto" w:fill="auto"/>
          </w:tcPr>
          <w:p w:rsidR="007D6DAE" w:rsidRPr="006647F8" w:rsidRDefault="007D6DAE" w:rsidP="0050244E">
            <w:pPr>
              <w:autoSpaceDE w:val="0"/>
              <w:autoSpaceDN w:val="0"/>
              <w:adjustRightInd w:val="0"/>
              <w:spacing w:after="0" w:line="240" w:lineRule="auto"/>
              <w:rPr>
                <w:rFonts w:ascii="Times New Roman" w:eastAsia="TimesNewRomanPS-BoldMT" w:hAnsi="Times New Roman"/>
                <w:b/>
                <w:bCs/>
                <w:lang w:val="sr-Cyrl-CS" w:eastAsia="sr-Latn-CS"/>
              </w:rPr>
            </w:pPr>
          </w:p>
        </w:tc>
      </w:tr>
      <w:tr w:rsidR="007D6DAE" w:rsidRPr="006647F8" w:rsidTr="0050244E">
        <w:tblPrEx>
          <w:tblLook w:val="04A0" w:firstRow="1" w:lastRow="0" w:firstColumn="1" w:lastColumn="0" w:noHBand="0" w:noVBand="1"/>
        </w:tblPrEx>
        <w:tc>
          <w:tcPr>
            <w:tcW w:w="4781" w:type="dxa"/>
            <w:shd w:val="clear" w:color="auto" w:fill="auto"/>
          </w:tcPr>
          <w:p w:rsidR="007D6DAE" w:rsidRPr="006647F8" w:rsidRDefault="007D6DAE" w:rsidP="0050244E">
            <w:pPr>
              <w:autoSpaceDE w:val="0"/>
              <w:autoSpaceDN w:val="0"/>
              <w:adjustRightInd w:val="0"/>
              <w:spacing w:after="0" w:line="240" w:lineRule="auto"/>
              <w:rPr>
                <w:rFonts w:ascii="Times New Roman" w:eastAsia="TimesNewRomanPS-BoldMT" w:hAnsi="Times New Roman"/>
                <w:b/>
                <w:bCs/>
                <w:lang w:val="sr-Cyrl-CS" w:eastAsia="sr-Latn-CS"/>
              </w:rPr>
            </w:pPr>
          </w:p>
        </w:tc>
        <w:tc>
          <w:tcPr>
            <w:tcW w:w="4795" w:type="dxa"/>
            <w:shd w:val="clear" w:color="auto" w:fill="auto"/>
          </w:tcPr>
          <w:p w:rsidR="007D6DAE" w:rsidRPr="006647F8" w:rsidRDefault="007D6DAE" w:rsidP="0050244E">
            <w:pPr>
              <w:autoSpaceDE w:val="0"/>
              <w:autoSpaceDN w:val="0"/>
              <w:adjustRightInd w:val="0"/>
              <w:spacing w:after="0" w:line="240" w:lineRule="auto"/>
              <w:rPr>
                <w:rFonts w:ascii="Times New Roman" w:eastAsia="TimesNewRomanPS-BoldMT" w:hAnsi="Times New Roman"/>
                <w:b/>
                <w:bCs/>
                <w:lang w:val="sr-Cyrl-CS" w:eastAsia="sr-Latn-CS"/>
              </w:rPr>
            </w:pPr>
          </w:p>
        </w:tc>
      </w:tr>
      <w:tr w:rsidR="007D6DAE" w:rsidRPr="006647F8" w:rsidTr="0050244E">
        <w:tblPrEx>
          <w:tblLook w:val="04A0" w:firstRow="1" w:lastRow="0" w:firstColumn="1" w:lastColumn="0" w:noHBand="0" w:noVBand="1"/>
        </w:tblPrEx>
        <w:tc>
          <w:tcPr>
            <w:tcW w:w="4781" w:type="dxa"/>
            <w:shd w:val="clear" w:color="auto" w:fill="auto"/>
          </w:tcPr>
          <w:p w:rsidR="007D6DAE" w:rsidRPr="006647F8" w:rsidRDefault="007D6DAE" w:rsidP="0050244E">
            <w:pPr>
              <w:autoSpaceDE w:val="0"/>
              <w:autoSpaceDN w:val="0"/>
              <w:adjustRightInd w:val="0"/>
              <w:spacing w:after="0" w:line="240" w:lineRule="auto"/>
              <w:rPr>
                <w:rFonts w:ascii="Times New Roman" w:eastAsia="TimesNewRomanPS-BoldMT" w:hAnsi="Times New Roman"/>
                <w:b/>
                <w:bCs/>
                <w:lang w:val="sr-Cyrl-CS" w:eastAsia="sr-Latn-CS"/>
              </w:rPr>
            </w:pPr>
            <w:r w:rsidRPr="006647F8">
              <w:rPr>
                <w:rFonts w:ascii="Times New Roman" w:eastAsia="TimesNewRomanPS-BoldMT" w:hAnsi="Times New Roman"/>
                <w:b/>
                <w:bCs/>
                <w:lang w:val="sr-Cyrl-CS" w:eastAsia="sr-Latn-CS"/>
              </w:rPr>
              <w:t xml:space="preserve">Укупан износ трошкова припремања понуде                                                                                       </w:t>
            </w:r>
            <w:r w:rsidRPr="006647F8">
              <w:rPr>
                <w:rFonts w:ascii="Times New Roman" w:eastAsia="TimesNewRomanPS-BoldMT" w:hAnsi="Times New Roman"/>
                <w:b/>
                <w:bCs/>
                <w:lang w:val="sr-Latn-CS" w:eastAsia="sr-Latn-CS"/>
              </w:rPr>
              <w:t xml:space="preserve"> </w:t>
            </w:r>
          </w:p>
        </w:tc>
        <w:tc>
          <w:tcPr>
            <w:tcW w:w="4795" w:type="dxa"/>
            <w:shd w:val="clear" w:color="auto" w:fill="auto"/>
          </w:tcPr>
          <w:p w:rsidR="007D6DAE" w:rsidRPr="006647F8" w:rsidRDefault="007D6DAE" w:rsidP="0050244E">
            <w:pPr>
              <w:autoSpaceDE w:val="0"/>
              <w:autoSpaceDN w:val="0"/>
              <w:adjustRightInd w:val="0"/>
              <w:spacing w:after="0" w:line="240" w:lineRule="auto"/>
              <w:rPr>
                <w:rFonts w:ascii="Times New Roman" w:eastAsia="TimesNewRomanPS-BoldMT" w:hAnsi="Times New Roman"/>
                <w:b/>
                <w:bCs/>
                <w:lang w:val="sr-Cyrl-CS" w:eastAsia="sr-Latn-CS"/>
              </w:rPr>
            </w:pPr>
          </w:p>
        </w:tc>
      </w:tr>
    </w:tbl>
    <w:p w:rsidR="007D6DAE" w:rsidRPr="006647F8" w:rsidRDefault="007D6DAE" w:rsidP="007D6DAE">
      <w:pPr>
        <w:autoSpaceDE w:val="0"/>
        <w:autoSpaceDN w:val="0"/>
        <w:adjustRightInd w:val="0"/>
        <w:spacing w:after="0" w:line="240" w:lineRule="auto"/>
        <w:rPr>
          <w:rFonts w:ascii="Times New Roman" w:eastAsia="TimesNewRomanPS-BoldMT" w:hAnsi="Times New Roman"/>
          <w:b/>
          <w:bCs/>
          <w:lang w:eastAsia="sr-Latn-CS"/>
        </w:rPr>
      </w:pPr>
      <w:r w:rsidRPr="006647F8">
        <w:rPr>
          <w:rFonts w:ascii="Times New Roman" w:eastAsia="TimesNewRomanPS-BoldMT" w:hAnsi="Times New Roman"/>
          <w:b/>
          <w:bCs/>
          <w:lang w:val="sr-Cyrl-CS" w:eastAsia="sr-Latn-CS"/>
        </w:rPr>
        <w:t xml:space="preserve">                                                                                           </w:t>
      </w:r>
    </w:p>
    <w:p w:rsidR="007D6DAE" w:rsidRPr="006647F8" w:rsidRDefault="007D6DAE" w:rsidP="007D6DAE">
      <w:pPr>
        <w:autoSpaceDE w:val="0"/>
        <w:autoSpaceDN w:val="0"/>
        <w:adjustRightInd w:val="0"/>
        <w:spacing w:after="0" w:line="240" w:lineRule="auto"/>
        <w:rPr>
          <w:rFonts w:ascii="Times New Roman" w:eastAsia="TimesNewRomanPS-BoldMT" w:hAnsi="Times New Roman"/>
          <w:b/>
          <w:bCs/>
          <w:lang w:eastAsia="sr-Latn-CS"/>
        </w:rPr>
      </w:pPr>
    </w:p>
    <w:tbl>
      <w:tblPr>
        <w:tblW w:w="9889" w:type="dxa"/>
        <w:jc w:val="center"/>
        <w:tblLook w:val="01E0" w:firstRow="1" w:lastRow="1" w:firstColumn="1" w:lastColumn="1" w:noHBand="0" w:noVBand="0"/>
      </w:tblPr>
      <w:tblGrid>
        <w:gridCol w:w="3493"/>
        <w:gridCol w:w="1570"/>
        <w:gridCol w:w="4826"/>
      </w:tblGrid>
      <w:tr w:rsidR="007D6DAE" w:rsidRPr="006647F8" w:rsidTr="0050244E">
        <w:trPr>
          <w:jc w:val="center"/>
        </w:trPr>
        <w:tc>
          <w:tcPr>
            <w:tcW w:w="3493" w:type="dxa"/>
          </w:tcPr>
          <w:p w:rsidR="007D6DAE" w:rsidRPr="006647F8" w:rsidRDefault="007D6DAE" w:rsidP="0050244E">
            <w:pPr>
              <w:spacing w:after="0" w:line="240" w:lineRule="auto"/>
              <w:rPr>
                <w:rFonts w:ascii="Times New Roman" w:eastAsia="Times New Roman" w:hAnsi="Times New Roman"/>
                <w:lang w:val="sr-Cyrl-CS" w:eastAsia="sr-Latn-CS"/>
              </w:rPr>
            </w:pPr>
          </w:p>
        </w:tc>
        <w:tc>
          <w:tcPr>
            <w:tcW w:w="1570" w:type="dxa"/>
          </w:tcPr>
          <w:p w:rsidR="007D6DAE" w:rsidRPr="006647F8" w:rsidRDefault="007D6DAE" w:rsidP="0050244E">
            <w:pPr>
              <w:spacing w:after="0" w:line="240" w:lineRule="auto"/>
              <w:rPr>
                <w:rFonts w:ascii="Times New Roman" w:eastAsia="Times New Roman" w:hAnsi="Times New Roman"/>
                <w:lang w:val="sr-Cyrl-CS" w:eastAsia="sr-Latn-CS"/>
              </w:rPr>
            </w:pPr>
          </w:p>
        </w:tc>
        <w:tc>
          <w:tcPr>
            <w:tcW w:w="4826" w:type="dxa"/>
            <w:vAlign w:val="center"/>
          </w:tcPr>
          <w:p w:rsidR="007D6DAE" w:rsidRPr="006647F8" w:rsidRDefault="007D6DAE" w:rsidP="0050244E">
            <w:pPr>
              <w:spacing w:after="0" w:line="240" w:lineRule="auto"/>
              <w:jc w:val="center"/>
              <w:rPr>
                <w:rFonts w:ascii="Times New Roman" w:eastAsia="Times New Roman" w:hAnsi="Times New Roman"/>
                <w:lang w:val="sr-Cyrl-CS" w:eastAsia="sr-Latn-CS"/>
              </w:rPr>
            </w:pPr>
            <w:r w:rsidRPr="006647F8">
              <w:rPr>
                <w:rFonts w:ascii="Times New Roman" w:eastAsia="Times New Roman" w:hAnsi="Times New Roman"/>
                <w:lang w:val="sr-Cyrl-CS" w:eastAsia="sr-Latn-CS"/>
              </w:rPr>
              <w:t>ИМЕ И ПРЕЗИМЕ ОВЛАШЋЕНОГ ЛИЦА ПОНУЂАЧА</w:t>
            </w:r>
          </w:p>
        </w:tc>
      </w:tr>
      <w:tr w:rsidR="007D6DAE" w:rsidRPr="006647F8" w:rsidTr="0050244E">
        <w:trPr>
          <w:jc w:val="center"/>
        </w:trPr>
        <w:tc>
          <w:tcPr>
            <w:tcW w:w="3493" w:type="dxa"/>
          </w:tcPr>
          <w:p w:rsidR="007D6DAE" w:rsidRPr="006647F8" w:rsidRDefault="007D6DAE" w:rsidP="0050244E">
            <w:pPr>
              <w:spacing w:after="0" w:line="240" w:lineRule="auto"/>
              <w:rPr>
                <w:rFonts w:ascii="Times New Roman" w:eastAsia="Times New Roman" w:hAnsi="Times New Roman"/>
                <w:lang w:val="sr-Cyrl-CS" w:eastAsia="sr-Latn-CS"/>
              </w:rPr>
            </w:pPr>
          </w:p>
        </w:tc>
        <w:tc>
          <w:tcPr>
            <w:tcW w:w="1570" w:type="dxa"/>
          </w:tcPr>
          <w:p w:rsidR="007D6DAE" w:rsidRPr="006647F8" w:rsidRDefault="007D6DAE" w:rsidP="0050244E">
            <w:pPr>
              <w:spacing w:after="0" w:line="240" w:lineRule="auto"/>
              <w:rPr>
                <w:rFonts w:ascii="Times New Roman" w:eastAsia="Times New Roman" w:hAnsi="Times New Roman"/>
                <w:lang w:val="sr-Cyrl-CS" w:eastAsia="sr-Latn-CS"/>
              </w:rPr>
            </w:pPr>
          </w:p>
        </w:tc>
        <w:tc>
          <w:tcPr>
            <w:tcW w:w="4826" w:type="dxa"/>
            <w:tcBorders>
              <w:bottom w:val="single" w:sz="4" w:space="0" w:color="auto"/>
            </w:tcBorders>
          </w:tcPr>
          <w:p w:rsidR="007D6DAE" w:rsidRPr="006647F8" w:rsidRDefault="007D6DAE" w:rsidP="0050244E">
            <w:pPr>
              <w:spacing w:after="0" w:line="240" w:lineRule="auto"/>
              <w:jc w:val="center"/>
              <w:rPr>
                <w:rFonts w:ascii="Times New Roman" w:eastAsia="Times New Roman" w:hAnsi="Times New Roman"/>
                <w:lang w:val="sr-Cyrl-CS" w:eastAsia="sr-Latn-CS"/>
              </w:rPr>
            </w:pPr>
          </w:p>
        </w:tc>
      </w:tr>
      <w:tr w:rsidR="007D6DAE" w:rsidRPr="006647F8" w:rsidTr="0050244E">
        <w:trPr>
          <w:jc w:val="center"/>
        </w:trPr>
        <w:tc>
          <w:tcPr>
            <w:tcW w:w="3493" w:type="dxa"/>
          </w:tcPr>
          <w:p w:rsidR="007D6DAE" w:rsidRPr="006647F8" w:rsidRDefault="007D6DAE" w:rsidP="0050244E">
            <w:pPr>
              <w:spacing w:after="0" w:line="240" w:lineRule="auto"/>
              <w:rPr>
                <w:rFonts w:ascii="Times New Roman" w:eastAsia="Times New Roman" w:hAnsi="Times New Roman"/>
                <w:lang w:val="sr-Cyrl-CS" w:eastAsia="sr-Latn-CS"/>
              </w:rPr>
            </w:pPr>
          </w:p>
        </w:tc>
        <w:tc>
          <w:tcPr>
            <w:tcW w:w="1570" w:type="dxa"/>
          </w:tcPr>
          <w:p w:rsidR="007D6DAE" w:rsidRPr="006647F8" w:rsidRDefault="007D6DAE" w:rsidP="0050244E">
            <w:pPr>
              <w:spacing w:after="0" w:line="240" w:lineRule="auto"/>
              <w:rPr>
                <w:rFonts w:ascii="Times New Roman" w:eastAsia="Times New Roman" w:hAnsi="Times New Roman"/>
                <w:lang w:val="sr-Cyrl-CS" w:eastAsia="sr-Latn-CS"/>
              </w:rPr>
            </w:pPr>
          </w:p>
        </w:tc>
        <w:tc>
          <w:tcPr>
            <w:tcW w:w="4826" w:type="dxa"/>
            <w:tcBorders>
              <w:top w:val="single" w:sz="4" w:space="0" w:color="auto"/>
            </w:tcBorders>
          </w:tcPr>
          <w:p w:rsidR="007D6DAE" w:rsidRPr="006647F8" w:rsidRDefault="007D6DAE" w:rsidP="0050244E">
            <w:pPr>
              <w:spacing w:after="0" w:line="240" w:lineRule="auto"/>
              <w:jc w:val="center"/>
              <w:rPr>
                <w:rFonts w:ascii="Times New Roman" w:eastAsia="Times New Roman" w:hAnsi="Times New Roman"/>
                <w:lang w:val="sr-Cyrl-CS" w:eastAsia="sr-Latn-CS"/>
              </w:rPr>
            </w:pPr>
          </w:p>
          <w:p w:rsidR="007D6DAE" w:rsidRPr="006647F8" w:rsidRDefault="007D6DAE" w:rsidP="0050244E">
            <w:pPr>
              <w:spacing w:after="0" w:line="240" w:lineRule="auto"/>
              <w:jc w:val="center"/>
              <w:rPr>
                <w:rFonts w:ascii="Times New Roman" w:eastAsia="Times New Roman" w:hAnsi="Times New Roman"/>
                <w:lang w:val="sr-Cyrl-CS" w:eastAsia="sr-Latn-CS"/>
              </w:rPr>
            </w:pPr>
          </w:p>
          <w:p w:rsidR="007D6DAE" w:rsidRPr="006647F8" w:rsidRDefault="007D6DAE" w:rsidP="0050244E">
            <w:pPr>
              <w:spacing w:after="0" w:line="240" w:lineRule="auto"/>
              <w:jc w:val="center"/>
              <w:rPr>
                <w:rFonts w:ascii="Times New Roman" w:eastAsia="Times New Roman" w:hAnsi="Times New Roman"/>
                <w:lang w:val="sr-Cyrl-CS" w:eastAsia="sr-Latn-CS"/>
              </w:rPr>
            </w:pPr>
            <w:r w:rsidRPr="006647F8">
              <w:rPr>
                <w:rFonts w:ascii="Times New Roman" w:eastAsia="Times New Roman" w:hAnsi="Times New Roman"/>
                <w:lang w:val="sr-Cyrl-CS" w:eastAsia="sr-Latn-CS"/>
              </w:rPr>
              <w:t>ПОТПИС  ОВЛАШЋЕНОГ ЛИЦА</w:t>
            </w:r>
          </w:p>
        </w:tc>
      </w:tr>
      <w:tr w:rsidR="007D6DAE" w:rsidRPr="006647F8" w:rsidTr="0050244E">
        <w:trPr>
          <w:jc w:val="center"/>
        </w:trPr>
        <w:tc>
          <w:tcPr>
            <w:tcW w:w="3493" w:type="dxa"/>
          </w:tcPr>
          <w:p w:rsidR="007D6DAE" w:rsidRPr="006647F8" w:rsidRDefault="007D6DAE" w:rsidP="0050244E">
            <w:pPr>
              <w:spacing w:after="0" w:line="240" w:lineRule="auto"/>
              <w:rPr>
                <w:rFonts w:ascii="Times New Roman" w:eastAsia="Times New Roman" w:hAnsi="Times New Roman"/>
                <w:lang w:val="sr-Cyrl-CS" w:eastAsia="sr-Latn-CS"/>
              </w:rPr>
            </w:pPr>
          </w:p>
        </w:tc>
        <w:tc>
          <w:tcPr>
            <w:tcW w:w="1570" w:type="dxa"/>
          </w:tcPr>
          <w:p w:rsidR="007D6DAE" w:rsidRPr="006647F8" w:rsidRDefault="007D6DAE" w:rsidP="0050244E">
            <w:pPr>
              <w:spacing w:after="0" w:line="240" w:lineRule="auto"/>
              <w:rPr>
                <w:rFonts w:ascii="Times New Roman" w:eastAsia="Times New Roman" w:hAnsi="Times New Roman"/>
                <w:lang w:val="sr-Cyrl-CS" w:eastAsia="sr-Latn-CS"/>
              </w:rPr>
            </w:pPr>
            <w:r w:rsidRPr="006647F8">
              <w:rPr>
                <w:rFonts w:ascii="Times New Roman" w:eastAsia="Times New Roman" w:hAnsi="Times New Roman"/>
                <w:lang w:val="sr-Cyrl-CS" w:eastAsia="sr-Latn-CS"/>
              </w:rPr>
              <w:t>М. П.</w:t>
            </w:r>
          </w:p>
        </w:tc>
        <w:tc>
          <w:tcPr>
            <w:tcW w:w="4826" w:type="dxa"/>
            <w:tcBorders>
              <w:bottom w:val="single" w:sz="4" w:space="0" w:color="auto"/>
            </w:tcBorders>
          </w:tcPr>
          <w:p w:rsidR="007D6DAE" w:rsidRPr="006647F8" w:rsidRDefault="007D6DAE" w:rsidP="0050244E">
            <w:pPr>
              <w:spacing w:after="0" w:line="240" w:lineRule="auto"/>
              <w:jc w:val="center"/>
              <w:rPr>
                <w:rFonts w:ascii="Times New Roman" w:eastAsia="Times New Roman" w:hAnsi="Times New Roman"/>
                <w:lang w:val="sr-Cyrl-CS" w:eastAsia="sr-Latn-CS"/>
              </w:rPr>
            </w:pPr>
          </w:p>
        </w:tc>
      </w:tr>
    </w:tbl>
    <w:p w:rsidR="007D6DAE" w:rsidRPr="006647F8" w:rsidRDefault="007D6DAE" w:rsidP="007D6DAE">
      <w:pPr>
        <w:tabs>
          <w:tab w:val="left" w:pos="708"/>
          <w:tab w:val="left" w:pos="9800"/>
        </w:tabs>
        <w:spacing w:after="0" w:line="240" w:lineRule="auto"/>
        <w:rPr>
          <w:rFonts w:ascii="Times New Roman" w:eastAsia="Times New Roman" w:hAnsi="Times New Roman"/>
          <w:b/>
          <w:highlight w:val="yellow"/>
          <w:lang w:val="sr-Cyrl-CS"/>
        </w:rPr>
      </w:pPr>
    </w:p>
    <w:p w:rsidR="007D6DAE" w:rsidRPr="006647F8" w:rsidRDefault="007D6DAE" w:rsidP="007D6DAE">
      <w:pPr>
        <w:autoSpaceDE w:val="0"/>
        <w:autoSpaceDN w:val="0"/>
        <w:adjustRightInd w:val="0"/>
        <w:spacing w:after="0" w:line="240" w:lineRule="auto"/>
        <w:jc w:val="both"/>
        <w:rPr>
          <w:rFonts w:ascii="Times New Roman" w:eastAsia="TimesNewRomanPS-BoldMT" w:hAnsi="Times New Roman"/>
          <w:i/>
          <w:lang w:val="sr-Cyrl-CS" w:eastAsia="sr-Latn-CS"/>
        </w:rPr>
      </w:pPr>
      <w:r w:rsidRPr="006647F8">
        <w:rPr>
          <w:rFonts w:ascii="Times New Roman" w:eastAsia="TimesNewRomanPS-BoldMT" w:hAnsi="Times New Roman"/>
          <w:b/>
          <w:i/>
          <w:lang w:val="sr-Cyrl-CS" w:eastAsia="sr-Latn-CS"/>
        </w:rPr>
        <w:t>Напомена</w:t>
      </w:r>
      <w:r w:rsidRPr="006647F8">
        <w:rPr>
          <w:rFonts w:ascii="Times New Roman" w:eastAsia="TimesNewRomanPS-BoldMT" w:hAnsi="Times New Roman"/>
          <w:i/>
          <w:lang w:val="sr-Cyrl-CS" w:eastAsia="sr-Latn-CS"/>
        </w:rPr>
        <w:t xml:space="preserve">: </w:t>
      </w:r>
      <w:r w:rsidRPr="006647F8">
        <w:rPr>
          <w:rFonts w:ascii="Times New Roman" w:eastAsia="TimesNewRomanPS-BoldMT" w:hAnsi="Times New Roman"/>
          <w:i/>
          <w:lang w:val="sr-Latn-CS" w:eastAsia="sr-Latn-CS"/>
        </w:rPr>
        <w:t>Од понуђача се захтева да наведе све елементе који чине трошкове</w:t>
      </w:r>
      <w:r w:rsidRPr="006647F8">
        <w:rPr>
          <w:rFonts w:ascii="Times New Roman" w:eastAsia="TimesNewRomanPS-BoldMT" w:hAnsi="Times New Roman"/>
          <w:i/>
          <w:lang w:val="sr-Cyrl-CS" w:eastAsia="sr-Latn-CS"/>
        </w:rPr>
        <w:t xml:space="preserve"> </w:t>
      </w:r>
      <w:r w:rsidRPr="006647F8">
        <w:rPr>
          <w:rFonts w:ascii="Times New Roman" w:eastAsia="TimesNewRomanPS-BoldMT" w:hAnsi="Times New Roman"/>
          <w:i/>
          <w:lang w:val="sr-Latn-CS" w:eastAsia="sr-Latn-CS"/>
        </w:rPr>
        <w:t>припреме понуде.</w:t>
      </w:r>
    </w:p>
    <w:p w:rsidR="007D6DAE" w:rsidRPr="006647F8" w:rsidRDefault="007D6DAE" w:rsidP="007D6DAE">
      <w:pPr>
        <w:spacing w:after="0" w:line="240" w:lineRule="auto"/>
        <w:ind w:firstLine="720"/>
        <w:jc w:val="both"/>
        <w:rPr>
          <w:rFonts w:ascii="Times New Roman" w:eastAsia="Times New Roman" w:hAnsi="Times New Roman"/>
          <w:i/>
          <w:lang w:val="sr-Latn-CS" w:eastAsia="sr-Latn-CS"/>
        </w:rPr>
      </w:pPr>
      <w:r w:rsidRPr="006647F8">
        <w:rPr>
          <w:rFonts w:ascii="Times New Roman" w:eastAsia="Times New Roman" w:hAnsi="Times New Roman"/>
          <w:i/>
          <w:lang w:val="sr-Latn-CS" w:eastAsia="sr-Latn-CS"/>
        </w:rPr>
        <w:t>Трошкове припреме и подношења понуде сноси искључиво понуђач и не може тражити од наручиоца накнаду трошкова.</w:t>
      </w:r>
    </w:p>
    <w:p w:rsidR="007D6DAE" w:rsidRPr="006647F8" w:rsidRDefault="007D6DAE" w:rsidP="007D6DAE">
      <w:pPr>
        <w:spacing w:after="0" w:line="240" w:lineRule="auto"/>
        <w:ind w:firstLine="720"/>
        <w:jc w:val="both"/>
        <w:rPr>
          <w:rFonts w:ascii="Times New Roman" w:eastAsia="Times New Roman" w:hAnsi="Times New Roman"/>
          <w:i/>
          <w:lang w:val="sr-Cyrl-CS" w:eastAsia="sr-Latn-CS"/>
        </w:rPr>
      </w:pPr>
      <w:r w:rsidRPr="006647F8">
        <w:rPr>
          <w:rFonts w:ascii="Times New Roman" w:eastAsia="Times New Roman" w:hAnsi="Times New Roman"/>
          <w:i/>
          <w:lang w:eastAsia="sr-Latn-CS"/>
        </w:rPr>
        <w:t>Ако</w:t>
      </w:r>
      <w:r w:rsidRPr="006647F8">
        <w:rPr>
          <w:rFonts w:ascii="Times New Roman" w:eastAsia="Times New Roman" w:hAnsi="Times New Roman"/>
          <w:i/>
          <w:lang w:val="sr-Latn-CS" w:eastAsia="sr-Latn-CS"/>
        </w:rPr>
        <w:t xml:space="preserve"> </w:t>
      </w:r>
      <w:r w:rsidRPr="006647F8">
        <w:rPr>
          <w:rFonts w:ascii="Times New Roman" w:eastAsia="Times New Roman" w:hAnsi="Times New Roman"/>
          <w:i/>
          <w:lang w:eastAsia="sr-Latn-CS"/>
        </w:rPr>
        <w:t>је</w:t>
      </w:r>
      <w:r w:rsidRPr="006647F8">
        <w:rPr>
          <w:rFonts w:ascii="Times New Roman" w:eastAsia="Times New Roman" w:hAnsi="Times New Roman"/>
          <w:i/>
          <w:lang w:val="sr-Latn-CS" w:eastAsia="sr-Latn-CS"/>
        </w:rPr>
        <w:t xml:space="preserve"> </w:t>
      </w:r>
      <w:r w:rsidRPr="006647F8">
        <w:rPr>
          <w:rFonts w:ascii="Times New Roman" w:eastAsia="Times New Roman" w:hAnsi="Times New Roman"/>
          <w:i/>
          <w:lang w:eastAsia="sr-Latn-CS"/>
        </w:rPr>
        <w:t>поступак</w:t>
      </w:r>
      <w:r w:rsidRPr="006647F8">
        <w:rPr>
          <w:rFonts w:ascii="Times New Roman" w:eastAsia="Times New Roman" w:hAnsi="Times New Roman"/>
          <w:i/>
          <w:lang w:val="sr-Latn-CS" w:eastAsia="sr-Latn-CS"/>
        </w:rPr>
        <w:t xml:space="preserve"> </w:t>
      </w:r>
      <w:r w:rsidRPr="006647F8">
        <w:rPr>
          <w:rFonts w:ascii="Times New Roman" w:eastAsia="Times New Roman" w:hAnsi="Times New Roman"/>
          <w:i/>
          <w:lang w:eastAsia="sr-Latn-CS"/>
        </w:rPr>
        <w:t>јавне</w:t>
      </w:r>
      <w:r w:rsidRPr="006647F8">
        <w:rPr>
          <w:rFonts w:ascii="Times New Roman" w:eastAsia="Times New Roman" w:hAnsi="Times New Roman"/>
          <w:i/>
          <w:lang w:val="sr-Latn-CS" w:eastAsia="sr-Latn-CS"/>
        </w:rPr>
        <w:t xml:space="preserve"> </w:t>
      </w:r>
      <w:r w:rsidRPr="006647F8">
        <w:rPr>
          <w:rFonts w:ascii="Times New Roman" w:eastAsia="Times New Roman" w:hAnsi="Times New Roman"/>
          <w:i/>
          <w:lang w:eastAsia="sr-Latn-CS"/>
        </w:rPr>
        <w:t>набавке</w:t>
      </w:r>
      <w:r w:rsidRPr="006647F8">
        <w:rPr>
          <w:rFonts w:ascii="Times New Roman" w:eastAsia="Times New Roman" w:hAnsi="Times New Roman"/>
          <w:i/>
          <w:lang w:val="sr-Latn-CS" w:eastAsia="sr-Latn-CS"/>
        </w:rPr>
        <w:t xml:space="preserve"> </w:t>
      </w:r>
      <w:r w:rsidRPr="006647F8">
        <w:rPr>
          <w:rFonts w:ascii="Times New Roman" w:eastAsia="Times New Roman" w:hAnsi="Times New Roman"/>
          <w:i/>
          <w:lang w:eastAsia="sr-Latn-CS"/>
        </w:rPr>
        <w:t>обустављен</w:t>
      </w:r>
      <w:r w:rsidRPr="006647F8">
        <w:rPr>
          <w:rFonts w:ascii="Times New Roman" w:eastAsia="Times New Roman" w:hAnsi="Times New Roman"/>
          <w:i/>
          <w:lang w:val="sr-Latn-CS" w:eastAsia="sr-Latn-CS"/>
        </w:rPr>
        <w:t xml:space="preserve"> </w:t>
      </w:r>
      <w:r w:rsidRPr="006647F8">
        <w:rPr>
          <w:rFonts w:ascii="Times New Roman" w:eastAsia="Times New Roman" w:hAnsi="Times New Roman"/>
          <w:i/>
          <w:lang w:eastAsia="sr-Latn-CS"/>
        </w:rPr>
        <w:t>из</w:t>
      </w:r>
      <w:r w:rsidRPr="006647F8">
        <w:rPr>
          <w:rFonts w:ascii="Times New Roman" w:eastAsia="Times New Roman" w:hAnsi="Times New Roman"/>
          <w:i/>
          <w:lang w:val="sr-Latn-CS" w:eastAsia="sr-Latn-CS"/>
        </w:rPr>
        <w:t xml:space="preserve"> </w:t>
      </w:r>
      <w:r w:rsidRPr="006647F8">
        <w:rPr>
          <w:rFonts w:ascii="Times New Roman" w:eastAsia="Times New Roman" w:hAnsi="Times New Roman"/>
          <w:i/>
          <w:lang w:eastAsia="sr-Latn-CS"/>
        </w:rPr>
        <w:t>разлога</w:t>
      </w:r>
      <w:r w:rsidRPr="006647F8">
        <w:rPr>
          <w:rFonts w:ascii="Times New Roman" w:eastAsia="Times New Roman" w:hAnsi="Times New Roman"/>
          <w:i/>
          <w:lang w:val="sr-Latn-CS" w:eastAsia="sr-Latn-CS"/>
        </w:rPr>
        <w:t xml:space="preserve"> </w:t>
      </w:r>
      <w:r w:rsidRPr="006647F8">
        <w:rPr>
          <w:rFonts w:ascii="Times New Roman" w:eastAsia="Times New Roman" w:hAnsi="Times New Roman"/>
          <w:i/>
          <w:lang w:eastAsia="sr-Latn-CS"/>
        </w:rPr>
        <w:t>који</w:t>
      </w:r>
      <w:r w:rsidRPr="006647F8">
        <w:rPr>
          <w:rFonts w:ascii="Times New Roman" w:eastAsia="Times New Roman" w:hAnsi="Times New Roman"/>
          <w:i/>
          <w:lang w:val="sr-Latn-CS" w:eastAsia="sr-Latn-CS"/>
        </w:rPr>
        <w:t xml:space="preserve"> </w:t>
      </w:r>
      <w:r w:rsidRPr="006647F8">
        <w:rPr>
          <w:rFonts w:ascii="Times New Roman" w:eastAsia="Times New Roman" w:hAnsi="Times New Roman"/>
          <w:i/>
          <w:lang w:eastAsia="sr-Latn-CS"/>
        </w:rPr>
        <w:t>су</w:t>
      </w:r>
      <w:r w:rsidRPr="006647F8">
        <w:rPr>
          <w:rFonts w:ascii="Times New Roman" w:eastAsia="Times New Roman" w:hAnsi="Times New Roman"/>
          <w:i/>
          <w:lang w:val="sr-Latn-CS" w:eastAsia="sr-Latn-CS"/>
        </w:rPr>
        <w:t xml:space="preserve"> </w:t>
      </w:r>
      <w:r w:rsidRPr="006647F8">
        <w:rPr>
          <w:rFonts w:ascii="Times New Roman" w:eastAsia="Times New Roman" w:hAnsi="Times New Roman"/>
          <w:i/>
          <w:lang w:eastAsia="sr-Latn-CS"/>
        </w:rPr>
        <w:t>на</w:t>
      </w:r>
      <w:r w:rsidRPr="006647F8">
        <w:rPr>
          <w:rFonts w:ascii="Times New Roman" w:eastAsia="Times New Roman" w:hAnsi="Times New Roman"/>
          <w:i/>
          <w:lang w:val="sr-Latn-CS" w:eastAsia="sr-Latn-CS"/>
        </w:rPr>
        <w:t xml:space="preserve"> </w:t>
      </w:r>
      <w:r w:rsidRPr="006647F8">
        <w:rPr>
          <w:rFonts w:ascii="Times New Roman" w:eastAsia="Times New Roman" w:hAnsi="Times New Roman"/>
          <w:i/>
          <w:lang w:eastAsia="sr-Latn-CS"/>
        </w:rPr>
        <w:t>страни</w:t>
      </w:r>
      <w:r w:rsidRPr="006647F8">
        <w:rPr>
          <w:rFonts w:ascii="Times New Roman" w:eastAsia="Times New Roman" w:hAnsi="Times New Roman"/>
          <w:i/>
          <w:lang w:val="sr-Latn-CS" w:eastAsia="sr-Latn-CS"/>
        </w:rPr>
        <w:t xml:space="preserve"> </w:t>
      </w:r>
      <w:r w:rsidRPr="006647F8">
        <w:rPr>
          <w:rFonts w:ascii="Times New Roman" w:eastAsia="Times New Roman" w:hAnsi="Times New Roman"/>
          <w:i/>
          <w:lang w:eastAsia="sr-Latn-CS"/>
        </w:rPr>
        <w:t>наручиоца</w:t>
      </w:r>
      <w:r w:rsidRPr="006647F8">
        <w:rPr>
          <w:rFonts w:ascii="Times New Roman" w:eastAsia="Times New Roman" w:hAnsi="Times New Roman"/>
          <w:i/>
          <w:lang w:val="sr-Latn-CS" w:eastAsia="sr-Latn-CS"/>
        </w:rPr>
        <w:t xml:space="preserve">, </w:t>
      </w:r>
      <w:r w:rsidRPr="006647F8">
        <w:rPr>
          <w:rFonts w:ascii="Times New Roman" w:eastAsia="Times New Roman" w:hAnsi="Times New Roman"/>
          <w:i/>
          <w:lang w:eastAsia="sr-Latn-CS"/>
        </w:rPr>
        <w:t>наручилац</w:t>
      </w:r>
      <w:r w:rsidRPr="006647F8">
        <w:rPr>
          <w:rFonts w:ascii="Times New Roman" w:eastAsia="Times New Roman" w:hAnsi="Times New Roman"/>
          <w:i/>
          <w:lang w:val="sr-Latn-CS" w:eastAsia="sr-Latn-CS"/>
        </w:rPr>
        <w:t xml:space="preserve"> </w:t>
      </w:r>
      <w:r w:rsidRPr="006647F8">
        <w:rPr>
          <w:rFonts w:ascii="Times New Roman" w:eastAsia="Times New Roman" w:hAnsi="Times New Roman"/>
          <w:i/>
          <w:lang w:eastAsia="sr-Latn-CS"/>
        </w:rPr>
        <w:t>је</w:t>
      </w:r>
      <w:r w:rsidRPr="006647F8">
        <w:rPr>
          <w:rFonts w:ascii="Times New Roman" w:eastAsia="Times New Roman" w:hAnsi="Times New Roman"/>
          <w:i/>
          <w:lang w:val="sr-Latn-CS" w:eastAsia="sr-Latn-CS"/>
        </w:rPr>
        <w:t xml:space="preserve"> </w:t>
      </w:r>
      <w:r w:rsidRPr="006647F8">
        <w:rPr>
          <w:rFonts w:ascii="Times New Roman" w:eastAsia="Times New Roman" w:hAnsi="Times New Roman"/>
          <w:i/>
          <w:lang w:eastAsia="sr-Latn-CS"/>
        </w:rPr>
        <w:t>дужан</w:t>
      </w:r>
      <w:r w:rsidRPr="006647F8">
        <w:rPr>
          <w:rFonts w:ascii="Times New Roman" w:eastAsia="Times New Roman" w:hAnsi="Times New Roman"/>
          <w:i/>
          <w:lang w:val="sr-Latn-CS" w:eastAsia="sr-Latn-CS"/>
        </w:rPr>
        <w:t xml:space="preserve"> </w:t>
      </w:r>
      <w:r w:rsidRPr="006647F8">
        <w:rPr>
          <w:rFonts w:ascii="Times New Roman" w:eastAsia="Times New Roman" w:hAnsi="Times New Roman"/>
          <w:i/>
          <w:lang w:eastAsia="sr-Latn-CS"/>
        </w:rPr>
        <w:t>да</w:t>
      </w:r>
      <w:r w:rsidRPr="006647F8">
        <w:rPr>
          <w:rFonts w:ascii="Times New Roman" w:eastAsia="Times New Roman" w:hAnsi="Times New Roman"/>
          <w:i/>
          <w:lang w:val="sr-Latn-CS" w:eastAsia="sr-Latn-CS"/>
        </w:rPr>
        <w:t xml:space="preserve"> </w:t>
      </w:r>
      <w:r w:rsidRPr="006647F8">
        <w:rPr>
          <w:rFonts w:ascii="Times New Roman" w:eastAsia="Times New Roman" w:hAnsi="Times New Roman"/>
          <w:i/>
          <w:lang w:eastAsia="sr-Latn-CS"/>
        </w:rPr>
        <w:t>понуђачу</w:t>
      </w:r>
      <w:r w:rsidRPr="006647F8">
        <w:rPr>
          <w:rFonts w:ascii="Times New Roman" w:eastAsia="Times New Roman" w:hAnsi="Times New Roman"/>
          <w:i/>
          <w:lang w:val="sr-Latn-CS" w:eastAsia="sr-Latn-CS"/>
        </w:rPr>
        <w:t xml:space="preserve"> </w:t>
      </w:r>
      <w:r w:rsidRPr="006647F8">
        <w:rPr>
          <w:rFonts w:ascii="Times New Roman" w:eastAsia="Times New Roman" w:hAnsi="Times New Roman"/>
          <w:i/>
          <w:lang w:eastAsia="sr-Latn-CS"/>
        </w:rPr>
        <w:t>надокнади</w:t>
      </w:r>
      <w:r w:rsidRPr="006647F8">
        <w:rPr>
          <w:rFonts w:ascii="Times New Roman" w:eastAsia="Times New Roman" w:hAnsi="Times New Roman"/>
          <w:i/>
          <w:lang w:val="sr-Latn-CS" w:eastAsia="sr-Latn-CS"/>
        </w:rPr>
        <w:t xml:space="preserve"> </w:t>
      </w:r>
      <w:r w:rsidRPr="006647F8">
        <w:rPr>
          <w:rFonts w:ascii="Times New Roman" w:eastAsia="Times New Roman" w:hAnsi="Times New Roman"/>
          <w:i/>
          <w:lang w:eastAsia="sr-Latn-CS"/>
        </w:rPr>
        <w:t>трошкове</w:t>
      </w:r>
      <w:r w:rsidRPr="006647F8">
        <w:rPr>
          <w:rFonts w:ascii="Times New Roman" w:eastAsia="Times New Roman" w:hAnsi="Times New Roman"/>
          <w:i/>
          <w:lang w:val="sr-Latn-CS" w:eastAsia="sr-Latn-CS"/>
        </w:rPr>
        <w:t xml:space="preserve"> </w:t>
      </w:r>
      <w:r w:rsidRPr="006647F8">
        <w:rPr>
          <w:rFonts w:ascii="Times New Roman" w:eastAsia="Times New Roman" w:hAnsi="Times New Roman"/>
          <w:i/>
          <w:lang w:eastAsia="sr-Latn-CS"/>
        </w:rPr>
        <w:t>израде</w:t>
      </w:r>
      <w:r w:rsidRPr="006647F8">
        <w:rPr>
          <w:rFonts w:ascii="Times New Roman" w:eastAsia="Times New Roman" w:hAnsi="Times New Roman"/>
          <w:i/>
          <w:lang w:val="sr-Latn-CS" w:eastAsia="sr-Latn-CS"/>
        </w:rPr>
        <w:t xml:space="preserve"> </w:t>
      </w:r>
      <w:r w:rsidRPr="006647F8">
        <w:rPr>
          <w:rFonts w:ascii="Times New Roman" w:eastAsia="Times New Roman" w:hAnsi="Times New Roman"/>
          <w:i/>
          <w:lang w:eastAsia="sr-Latn-CS"/>
        </w:rPr>
        <w:t>узорка</w:t>
      </w:r>
      <w:r w:rsidRPr="006647F8">
        <w:rPr>
          <w:rFonts w:ascii="Times New Roman" w:eastAsia="Times New Roman" w:hAnsi="Times New Roman"/>
          <w:i/>
          <w:lang w:val="sr-Latn-CS" w:eastAsia="sr-Latn-CS"/>
        </w:rPr>
        <w:t xml:space="preserve"> </w:t>
      </w:r>
      <w:r w:rsidRPr="006647F8">
        <w:rPr>
          <w:rFonts w:ascii="Times New Roman" w:eastAsia="Times New Roman" w:hAnsi="Times New Roman"/>
          <w:i/>
          <w:lang w:eastAsia="sr-Latn-CS"/>
        </w:rPr>
        <w:t>или</w:t>
      </w:r>
      <w:r w:rsidRPr="006647F8">
        <w:rPr>
          <w:rFonts w:ascii="Times New Roman" w:eastAsia="Times New Roman" w:hAnsi="Times New Roman"/>
          <w:i/>
          <w:lang w:val="sr-Latn-CS" w:eastAsia="sr-Latn-CS"/>
        </w:rPr>
        <w:t xml:space="preserve"> </w:t>
      </w:r>
      <w:r w:rsidRPr="006647F8">
        <w:rPr>
          <w:rFonts w:ascii="Times New Roman" w:eastAsia="Times New Roman" w:hAnsi="Times New Roman"/>
          <w:i/>
          <w:lang w:eastAsia="sr-Latn-CS"/>
        </w:rPr>
        <w:t>модела</w:t>
      </w:r>
      <w:r w:rsidRPr="006647F8">
        <w:rPr>
          <w:rFonts w:ascii="Times New Roman" w:eastAsia="Times New Roman" w:hAnsi="Times New Roman"/>
          <w:i/>
          <w:lang w:val="sr-Latn-CS" w:eastAsia="sr-Latn-CS"/>
        </w:rPr>
        <w:t xml:space="preserve">, </w:t>
      </w:r>
      <w:r w:rsidRPr="006647F8">
        <w:rPr>
          <w:rFonts w:ascii="Times New Roman" w:eastAsia="Times New Roman" w:hAnsi="Times New Roman"/>
          <w:i/>
          <w:lang w:eastAsia="sr-Latn-CS"/>
        </w:rPr>
        <w:t>ако</w:t>
      </w:r>
      <w:r w:rsidRPr="006647F8">
        <w:rPr>
          <w:rFonts w:ascii="Times New Roman" w:eastAsia="Times New Roman" w:hAnsi="Times New Roman"/>
          <w:i/>
          <w:lang w:val="sr-Latn-CS" w:eastAsia="sr-Latn-CS"/>
        </w:rPr>
        <w:t xml:space="preserve"> </w:t>
      </w:r>
      <w:r w:rsidRPr="006647F8">
        <w:rPr>
          <w:rFonts w:ascii="Times New Roman" w:eastAsia="Times New Roman" w:hAnsi="Times New Roman"/>
          <w:i/>
          <w:lang w:eastAsia="sr-Latn-CS"/>
        </w:rPr>
        <w:t>су</w:t>
      </w:r>
      <w:r w:rsidRPr="006647F8">
        <w:rPr>
          <w:rFonts w:ascii="Times New Roman" w:eastAsia="Times New Roman" w:hAnsi="Times New Roman"/>
          <w:i/>
          <w:lang w:val="sr-Latn-CS" w:eastAsia="sr-Latn-CS"/>
        </w:rPr>
        <w:t xml:space="preserve"> </w:t>
      </w:r>
      <w:r w:rsidRPr="006647F8">
        <w:rPr>
          <w:rFonts w:ascii="Times New Roman" w:eastAsia="Times New Roman" w:hAnsi="Times New Roman"/>
          <w:i/>
          <w:lang w:eastAsia="sr-Latn-CS"/>
        </w:rPr>
        <w:t>израђени</w:t>
      </w:r>
      <w:r w:rsidRPr="006647F8">
        <w:rPr>
          <w:rFonts w:ascii="Times New Roman" w:eastAsia="Times New Roman" w:hAnsi="Times New Roman"/>
          <w:i/>
          <w:lang w:val="sr-Latn-CS" w:eastAsia="sr-Latn-CS"/>
        </w:rPr>
        <w:t xml:space="preserve"> </w:t>
      </w:r>
      <w:r w:rsidRPr="006647F8">
        <w:rPr>
          <w:rFonts w:ascii="Times New Roman" w:eastAsia="Times New Roman" w:hAnsi="Times New Roman"/>
          <w:i/>
          <w:lang w:eastAsia="sr-Latn-CS"/>
        </w:rPr>
        <w:t>у</w:t>
      </w:r>
      <w:r w:rsidRPr="006647F8">
        <w:rPr>
          <w:rFonts w:ascii="Times New Roman" w:eastAsia="Times New Roman" w:hAnsi="Times New Roman"/>
          <w:i/>
          <w:lang w:val="sr-Latn-CS" w:eastAsia="sr-Latn-CS"/>
        </w:rPr>
        <w:t xml:space="preserve"> </w:t>
      </w:r>
      <w:r w:rsidRPr="006647F8">
        <w:rPr>
          <w:rFonts w:ascii="Times New Roman" w:eastAsia="Times New Roman" w:hAnsi="Times New Roman"/>
          <w:i/>
          <w:lang w:eastAsia="sr-Latn-CS"/>
        </w:rPr>
        <w:t>складу</w:t>
      </w:r>
      <w:r w:rsidRPr="006647F8">
        <w:rPr>
          <w:rFonts w:ascii="Times New Roman" w:eastAsia="Times New Roman" w:hAnsi="Times New Roman"/>
          <w:i/>
          <w:lang w:val="sr-Latn-CS" w:eastAsia="sr-Latn-CS"/>
        </w:rPr>
        <w:t xml:space="preserve"> </w:t>
      </w:r>
      <w:r w:rsidRPr="006647F8">
        <w:rPr>
          <w:rFonts w:ascii="Times New Roman" w:eastAsia="Times New Roman" w:hAnsi="Times New Roman"/>
          <w:i/>
          <w:lang w:eastAsia="sr-Latn-CS"/>
        </w:rPr>
        <w:t>са</w:t>
      </w:r>
      <w:r w:rsidRPr="006647F8">
        <w:rPr>
          <w:rFonts w:ascii="Times New Roman" w:eastAsia="Times New Roman" w:hAnsi="Times New Roman"/>
          <w:i/>
          <w:lang w:val="sr-Latn-CS" w:eastAsia="sr-Latn-CS"/>
        </w:rPr>
        <w:t xml:space="preserve"> </w:t>
      </w:r>
      <w:r w:rsidRPr="006647F8">
        <w:rPr>
          <w:rFonts w:ascii="Times New Roman" w:eastAsia="Times New Roman" w:hAnsi="Times New Roman"/>
          <w:i/>
          <w:lang w:eastAsia="sr-Latn-CS"/>
        </w:rPr>
        <w:t>техничким</w:t>
      </w:r>
      <w:r w:rsidRPr="006647F8">
        <w:rPr>
          <w:rFonts w:ascii="Times New Roman" w:eastAsia="Times New Roman" w:hAnsi="Times New Roman"/>
          <w:i/>
          <w:lang w:val="sr-Latn-CS" w:eastAsia="sr-Latn-CS"/>
        </w:rPr>
        <w:t xml:space="preserve"> </w:t>
      </w:r>
      <w:r w:rsidRPr="006647F8">
        <w:rPr>
          <w:rFonts w:ascii="Times New Roman" w:eastAsia="Times New Roman" w:hAnsi="Times New Roman"/>
          <w:i/>
          <w:lang w:eastAsia="sr-Latn-CS"/>
        </w:rPr>
        <w:t>спецификацијама</w:t>
      </w:r>
      <w:r w:rsidRPr="006647F8">
        <w:rPr>
          <w:rFonts w:ascii="Times New Roman" w:eastAsia="Times New Roman" w:hAnsi="Times New Roman"/>
          <w:i/>
          <w:lang w:val="sr-Latn-CS" w:eastAsia="sr-Latn-CS"/>
        </w:rPr>
        <w:t xml:space="preserve"> </w:t>
      </w:r>
      <w:r w:rsidRPr="006647F8">
        <w:rPr>
          <w:rFonts w:ascii="Times New Roman" w:eastAsia="Times New Roman" w:hAnsi="Times New Roman"/>
          <w:i/>
          <w:lang w:eastAsia="sr-Latn-CS"/>
        </w:rPr>
        <w:t>наручиоца</w:t>
      </w:r>
      <w:r w:rsidRPr="006647F8">
        <w:rPr>
          <w:rFonts w:ascii="Times New Roman" w:eastAsia="Times New Roman" w:hAnsi="Times New Roman"/>
          <w:i/>
          <w:lang w:val="sr-Latn-CS" w:eastAsia="sr-Latn-CS"/>
        </w:rPr>
        <w:t xml:space="preserve"> </w:t>
      </w:r>
      <w:r w:rsidRPr="006647F8">
        <w:rPr>
          <w:rFonts w:ascii="Times New Roman" w:eastAsia="Times New Roman" w:hAnsi="Times New Roman"/>
          <w:i/>
          <w:lang w:eastAsia="sr-Latn-CS"/>
        </w:rPr>
        <w:t>и</w:t>
      </w:r>
      <w:r w:rsidRPr="006647F8">
        <w:rPr>
          <w:rFonts w:ascii="Times New Roman" w:eastAsia="Times New Roman" w:hAnsi="Times New Roman"/>
          <w:i/>
          <w:lang w:val="sr-Latn-CS" w:eastAsia="sr-Latn-CS"/>
        </w:rPr>
        <w:t xml:space="preserve"> </w:t>
      </w:r>
      <w:r w:rsidRPr="006647F8">
        <w:rPr>
          <w:rFonts w:ascii="Times New Roman" w:eastAsia="Times New Roman" w:hAnsi="Times New Roman"/>
          <w:i/>
          <w:lang w:eastAsia="sr-Latn-CS"/>
        </w:rPr>
        <w:t>трошкове</w:t>
      </w:r>
      <w:r w:rsidRPr="006647F8">
        <w:rPr>
          <w:rFonts w:ascii="Times New Roman" w:eastAsia="Times New Roman" w:hAnsi="Times New Roman"/>
          <w:i/>
          <w:lang w:val="sr-Latn-CS" w:eastAsia="sr-Latn-CS"/>
        </w:rPr>
        <w:t xml:space="preserve"> </w:t>
      </w:r>
      <w:r w:rsidRPr="006647F8">
        <w:rPr>
          <w:rFonts w:ascii="Times New Roman" w:eastAsia="Times New Roman" w:hAnsi="Times New Roman"/>
          <w:i/>
          <w:lang w:eastAsia="sr-Latn-CS"/>
        </w:rPr>
        <w:t>прибављања</w:t>
      </w:r>
      <w:r w:rsidRPr="006647F8">
        <w:rPr>
          <w:rFonts w:ascii="Times New Roman" w:eastAsia="Times New Roman" w:hAnsi="Times New Roman"/>
          <w:i/>
          <w:lang w:val="sr-Latn-CS" w:eastAsia="sr-Latn-CS"/>
        </w:rPr>
        <w:t xml:space="preserve"> </w:t>
      </w:r>
      <w:r w:rsidRPr="006647F8">
        <w:rPr>
          <w:rFonts w:ascii="Times New Roman" w:eastAsia="Times New Roman" w:hAnsi="Times New Roman"/>
          <w:i/>
          <w:lang w:eastAsia="sr-Latn-CS"/>
        </w:rPr>
        <w:t>средства</w:t>
      </w:r>
      <w:r w:rsidRPr="006647F8">
        <w:rPr>
          <w:rFonts w:ascii="Times New Roman" w:eastAsia="Times New Roman" w:hAnsi="Times New Roman"/>
          <w:i/>
          <w:lang w:val="sr-Latn-CS" w:eastAsia="sr-Latn-CS"/>
        </w:rPr>
        <w:t xml:space="preserve"> </w:t>
      </w:r>
      <w:r w:rsidRPr="006647F8">
        <w:rPr>
          <w:rFonts w:ascii="Times New Roman" w:eastAsia="Times New Roman" w:hAnsi="Times New Roman"/>
          <w:i/>
          <w:lang w:eastAsia="sr-Latn-CS"/>
        </w:rPr>
        <w:t>обезбеђења</w:t>
      </w:r>
      <w:r w:rsidRPr="006647F8">
        <w:rPr>
          <w:rFonts w:ascii="Times New Roman" w:eastAsia="Times New Roman" w:hAnsi="Times New Roman"/>
          <w:i/>
          <w:lang w:val="sr-Latn-CS" w:eastAsia="sr-Latn-CS"/>
        </w:rPr>
        <w:t xml:space="preserve">, </w:t>
      </w:r>
      <w:r w:rsidRPr="006647F8">
        <w:rPr>
          <w:rFonts w:ascii="Times New Roman" w:eastAsia="Times New Roman" w:hAnsi="Times New Roman"/>
          <w:i/>
          <w:lang w:eastAsia="sr-Latn-CS"/>
        </w:rPr>
        <w:t>под</w:t>
      </w:r>
      <w:r w:rsidRPr="006647F8">
        <w:rPr>
          <w:rFonts w:ascii="Times New Roman" w:eastAsia="Times New Roman" w:hAnsi="Times New Roman"/>
          <w:i/>
          <w:lang w:val="sr-Latn-CS" w:eastAsia="sr-Latn-CS"/>
        </w:rPr>
        <w:t xml:space="preserve"> </w:t>
      </w:r>
      <w:r w:rsidRPr="006647F8">
        <w:rPr>
          <w:rFonts w:ascii="Times New Roman" w:eastAsia="Times New Roman" w:hAnsi="Times New Roman"/>
          <w:i/>
          <w:lang w:eastAsia="sr-Latn-CS"/>
        </w:rPr>
        <w:t>условом</w:t>
      </w:r>
      <w:r w:rsidRPr="006647F8">
        <w:rPr>
          <w:rFonts w:ascii="Times New Roman" w:eastAsia="Times New Roman" w:hAnsi="Times New Roman"/>
          <w:i/>
          <w:lang w:val="sr-Latn-CS" w:eastAsia="sr-Latn-CS"/>
        </w:rPr>
        <w:t xml:space="preserve"> </w:t>
      </w:r>
      <w:r w:rsidRPr="006647F8">
        <w:rPr>
          <w:rFonts w:ascii="Times New Roman" w:eastAsia="Times New Roman" w:hAnsi="Times New Roman"/>
          <w:i/>
          <w:lang w:eastAsia="sr-Latn-CS"/>
        </w:rPr>
        <w:t>да</w:t>
      </w:r>
      <w:r w:rsidRPr="006647F8">
        <w:rPr>
          <w:rFonts w:ascii="Times New Roman" w:eastAsia="Times New Roman" w:hAnsi="Times New Roman"/>
          <w:i/>
          <w:lang w:val="sr-Latn-CS" w:eastAsia="sr-Latn-CS"/>
        </w:rPr>
        <w:t xml:space="preserve"> </w:t>
      </w:r>
      <w:r w:rsidRPr="006647F8">
        <w:rPr>
          <w:rFonts w:ascii="Times New Roman" w:eastAsia="Times New Roman" w:hAnsi="Times New Roman"/>
          <w:i/>
          <w:lang w:eastAsia="sr-Latn-CS"/>
        </w:rPr>
        <w:t>је</w:t>
      </w:r>
      <w:r w:rsidRPr="006647F8">
        <w:rPr>
          <w:rFonts w:ascii="Times New Roman" w:eastAsia="Times New Roman" w:hAnsi="Times New Roman"/>
          <w:i/>
          <w:lang w:val="sr-Latn-CS" w:eastAsia="sr-Latn-CS"/>
        </w:rPr>
        <w:t xml:space="preserve"> </w:t>
      </w:r>
      <w:r w:rsidRPr="006647F8">
        <w:rPr>
          <w:rFonts w:ascii="Times New Roman" w:eastAsia="Times New Roman" w:hAnsi="Times New Roman"/>
          <w:i/>
          <w:lang w:eastAsia="sr-Latn-CS"/>
        </w:rPr>
        <w:t>понуђач</w:t>
      </w:r>
      <w:r w:rsidRPr="006647F8">
        <w:rPr>
          <w:rFonts w:ascii="Times New Roman" w:eastAsia="Times New Roman" w:hAnsi="Times New Roman"/>
          <w:i/>
          <w:lang w:val="sr-Latn-CS" w:eastAsia="sr-Latn-CS"/>
        </w:rPr>
        <w:t xml:space="preserve"> </w:t>
      </w:r>
      <w:r w:rsidRPr="006647F8">
        <w:rPr>
          <w:rFonts w:ascii="Times New Roman" w:eastAsia="Times New Roman" w:hAnsi="Times New Roman"/>
          <w:i/>
          <w:lang w:eastAsia="sr-Latn-CS"/>
        </w:rPr>
        <w:t>тражио</w:t>
      </w:r>
      <w:r w:rsidRPr="006647F8">
        <w:rPr>
          <w:rFonts w:ascii="Times New Roman" w:eastAsia="Times New Roman" w:hAnsi="Times New Roman"/>
          <w:i/>
          <w:lang w:val="sr-Latn-CS" w:eastAsia="sr-Latn-CS"/>
        </w:rPr>
        <w:t xml:space="preserve"> </w:t>
      </w:r>
      <w:r w:rsidRPr="006647F8">
        <w:rPr>
          <w:rFonts w:ascii="Times New Roman" w:eastAsia="Times New Roman" w:hAnsi="Times New Roman"/>
          <w:i/>
          <w:lang w:eastAsia="sr-Latn-CS"/>
        </w:rPr>
        <w:t>накнаду</w:t>
      </w:r>
      <w:r w:rsidRPr="006647F8">
        <w:rPr>
          <w:rFonts w:ascii="Times New Roman" w:eastAsia="Times New Roman" w:hAnsi="Times New Roman"/>
          <w:i/>
          <w:lang w:val="sr-Latn-CS" w:eastAsia="sr-Latn-CS"/>
        </w:rPr>
        <w:t xml:space="preserve"> </w:t>
      </w:r>
      <w:r w:rsidRPr="006647F8">
        <w:rPr>
          <w:rFonts w:ascii="Times New Roman" w:eastAsia="Times New Roman" w:hAnsi="Times New Roman"/>
          <w:i/>
          <w:lang w:eastAsia="sr-Latn-CS"/>
        </w:rPr>
        <w:t>тих</w:t>
      </w:r>
      <w:r w:rsidRPr="006647F8">
        <w:rPr>
          <w:rFonts w:ascii="Times New Roman" w:eastAsia="Times New Roman" w:hAnsi="Times New Roman"/>
          <w:i/>
          <w:lang w:val="sr-Latn-CS" w:eastAsia="sr-Latn-CS"/>
        </w:rPr>
        <w:t xml:space="preserve"> </w:t>
      </w:r>
      <w:r w:rsidRPr="006647F8">
        <w:rPr>
          <w:rFonts w:ascii="Times New Roman" w:eastAsia="Times New Roman" w:hAnsi="Times New Roman"/>
          <w:i/>
          <w:lang w:eastAsia="sr-Latn-CS"/>
        </w:rPr>
        <w:t>трошкова</w:t>
      </w:r>
      <w:r w:rsidRPr="006647F8">
        <w:rPr>
          <w:rFonts w:ascii="Times New Roman" w:eastAsia="Times New Roman" w:hAnsi="Times New Roman"/>
          <w:i/>
          <w:lang w:val="sr-Latn-CS" w:eastAsia="sr-Latn-CS"/>
        </w:rPr>
        <w:t xml:space="preserve"> </w:t>
      </w:r>
      <w:r w:rsidRPr="006647F8">
        <w:rPr>
          <w:rFonts w:ascii="Times New Roman" w:eastAsia="Times New Roman" w:hAnsi="Times New Roman"/>
          <w:i/>
          <w:lang w:eastAsia="sr-Latn-CS"/>
        </w:rPr>
        <w:t>у</w:t>
      </w:r>
      <w:r w:rsidRPr="006647F8">
        <w:rPr>
          <w:rFonts w:ascii="Times New Roman" w:eastAsia="Times New Roman" w:hAnsi="Times New Roman"/>
          <w:i/>
          <w:lang w:val="sr-Latn-CS" w:eastAsia="sr-Latn-CS"/>
        </w:rPr>
        <w:t xml:space="preserve"> </w:t>
      </w:r>
      <w:r w:rsidRPr="006647F8">
        <w:rPr>
          <w:rFonts w:ascii="Times New Roman" w:eastAsia="Times New Roman" w:hAnsi="Times New Roman"/>
          <w:i/>
          <w:lang w:eastAsia="sr-Latn-CS"/>
        </w:rPr>
        <w:t>својој</w:t>
      </w:r>
      <w:r w:rsidRPr="006647F8">
        <w:rPr>
          <w:rFonts w:ascii="Times New Roman" w:eastAsia="Times New Roman" w:hAnsi="Times New Roman"/>
          <w:i/>
          <w:lang w:val="sr-Latn-CS" w:eastAsia="sr-Latn-CS"/>
        </w:rPr>
        <w:t xml:space="preserve"> </w:t>
      </w:r>
      <w:r w:rsidRPr="006647F8">
        <w:rPr>
          <w:rFonts w:ascii="Times New Roman" w:eastAsia="Times New Roman" w:hAnsi="Times New Roman"/>
          <w:i/>
          <w:lang w:eastAsia="sr-Latn-CS"/>
        </w:rPr>
        <w:t>понуди</w:t>
      </w:r>
      <w:r w:rsidRPr="006647F8">
        <w:rPr>
          <w:rFonts w:ascii="Times New Roman" w:eastAsia="Times New Roman" w:hAnsi="Times New Roman"/>
          <w:i/>
          <w:lang w:val="sr-Latn-CS" w:eastAsia="sr-Latn-CS"/>
        </w:rPr>
        <w:t>.</w:t>
      </w:r>
    </w:p>
    <w:p w:rsidR="007D6DAE" w:rsidRPr="006647F8" w:rsidRDefault="007D6DAE" w:rsidP="007D6DAE">
      <w:pPr>
        <w:spacing w:after="0" w:line="240" w:lineRule="auto"/>
        <w:ind w:firstLine="720"/>
        <w:jc w:val="both"/>
        <w:rPr>
          <w:rFonts w:ascii="Times New Roman" w:eastAsia="Times New Roman" w:hAnsi="Times New Roman"/>
          <w:i/>
          <w:lang w:val="sr-Cyrl-CS" w:eastAsia="sr-Latn-CS"/>
        </w:rPr>
      </w:pPr>
      <w:r w:rsidRPr="006647F8">
        <w:rPr>
          <w:rFonts w:ascii="Times New Roman" w:eastAsia="Times New Roman" w:hAnsi="Times New Roman"/>
          <w:b/>
          <w:i/>
          <w:lang w:val="sr-Cyrl-CS" w:eastAsia="sr-Latn-CS"/>
        </w:rPr>
        <w:t>Достављање овог обрасца није неопходно</w:t>
      </w:r>
      <w:r w:rsidRPr="006647F8">
        <w:rPr>
          <w:rFonts w:ascii="Times New Roman" w:eastAsia="Times New Roman" w:hAnsi="Times New Roman"/>
          <w:i/>
          <w:lang w:val="sr-Cyrl-CS" w:eastAsia="sr-Latn-CS"/>
        </w:rPr>
        <w:t>.</w:t>
      </w:r>
    </w:p>
    <w:p w:rsidR="007D6DAE" w:rsidRPr="006647F8" w:rsidRDefault="007D6DAE" w:rsidP="007D6DAE">
      <w:pPr>
        <w:widowControl w:val="0"/>
        <w:autoSpaceDE w:val="0"/>
        <w:autoSpaceDN w:val="0"/>
        <w:adjustRightInd w:val="0"/>
        <w:spacing w:after="0" w:line="240" w:lineRule="auto"/>
        <w:ind w:firstLine="644"/>
        <w:jc w:val="both"/>
        <w:rPr>
          <w:rFonts w:ascii="Times New Roman" w:hAnsi="Times New Roman"/>
          <w:i/>
          <w:iCs/>
        </w:rPr>
      </w:pPr>
      <w:r w:rsidRPr="006647F8">
        <w:rPr>
          <w:rFonts w:ascii="Times New Roman" w:hAnsi="Times New Roman"/>
          <w:i/>
          <w:iCs/>
        </w:rPr>
        <w:t>У случају достављања овог обрасца</w:t>
      </w:r>
      <w:r w:rsidRPr="006647F8">
        <w:rPr>
          <w:rFonts w:ascii="Times New Roman" w:hAnsi="Times New Roman"/>
          <w:i/>
          <w:iCs/>
          <w:spacing w:val="2"/>
          <w:lang w:val="sr-Cyrl-CS"/>
        </w:rPr>
        <w:t xml:space="preserve"> </w:t>
      </w:r>
      <w:r w:rsidRPr="006647F8">
        <w:rPr>
          <w:rFonts w:ascii="Times New Roman" w:hAnsi="Times New Roman"/>
          <w:i/>
          <w:iCs/>
          <w:lang w:val="sr-Cyrl-CS"/>
        </w:rPr>
        <w:t>о</w:t>
      </w:r>
      <w:r w:rsidRPr="006647F8">
        <w:rPr>
          <w:rFonts w:ascii="Times New Roman" w:hAnsi="Times New Roman"/>
          <w:i/>
          <w:iCs/>
          <w:spacing w:val="1"/>
          <w:lang w:val="sr-Cyrl-CS"/>
        </w:rPr>
        <w:t>вл</w:t>
      </w:r>
      <w:r w:rsidRPr="006647F8">
        <w:rPr>
          <w:rFonts w:ascii="Times New Roman" w:hAnsi="Times New Roman"/>
          <w:i/>
          <w:iCs/>
          <w:lang w:val="sr-Cyrl-CS"/>
        </w:rPr>
        <w:t>а</w:t>
      </w:r>
      <w:r w:rsidRPr="006647F8">
        <w:rPr>
          <w:rFonts w:ascii="Times New Roman" w:hAnsi="Times New Roman"/>
          <w:i/>
          <w:iCs/>
          <w:spacing w:val="1"/>
          <w:lang w:val="sr-Cyrl-CS"/>
        </w:rPr>
        <w:t>ш</w:t>
      </w:r>
      <w:r w:rsidRPr="006647F8">
        <w:rPr>
          <w:rFonts w:ascii="Times New Roman" w:hAnsi="Times New Roman"/>
          <w:i/>
          <w:iCs/>
          <w:lang w:val="sr-Cyrl-CS"/>
        </w:rPr>
        <w:t>ћ</w:t>
      </w:r>
      <w:r w:rsidRPr="006647F8">
        <w:rPr>
          <w:rFonts w:ascii="Times New Roman" w:hAnsi="Times New Roman"/>
          <w:i/>
          <w:iCs/>
          <w:spacing w:val="-1"/>
          <w:lang w:val="sr-Cyrl-CS"/>
        </w:rPr>
        <w:t>е</w:t>
      </w:r>
      <w:r w:rsidRPr="006647F8">
        <w:rPr>
          <w:rFonts w:ascii="Times New Roman" w:hAnsi="Times New Roman"/>
          <w:i/>
          <w:iCs/>
          <w:spacing w:val="1"/>
          <w:lang w:val="sr-Cyrl-CS"/>
        </w:rPr>
        <w:t>н</w:t>
      </w:r>
      <w:r w:rsidRPr="006647F8">
        <w:rPr>
          <w:rFonts w:ascii="Times New Roman" w:hAnsi="Times New Roman"/>
          <w:i/>
          <w:iCs/>
          <w:lang w:val="sr-Cyrl-CS"/>
        </w:rPr>
        <w:t>о</w:t>
      </w:r>
      <w:r w:rsidRPr="006647F8">
        <w:rPr>
          <w:rFonts w:ascii="Times New Roman" w:hAnsi="Times New Roman"/>
          <w:i/>
          <w:iCs/>
          <w:spacing w:val="59"/>
          <w:lang w:val="sr-Cyrl-CS"/>
        </w:rPr>
        <w:t xml:space="preserve"> </w:t>
      </w:r>
      <w:proofErr w:type="gramStart"/>
      <w:r w:rsidRPr="006647F8">
        <w:rPr>
          <w:rFonts w:ascii="Times New Roman" w:hAnsi="Times New Roman"/>
          <w:i/>
          <w:iCs/>
          <w:spacing w:val="1"/>
          <w:lang w:val="sr-Cyrl-CS"/>
        </w:rPr>
        <w:t>л</w:t>
      </w:r>
      <w:r w:rsidRPr="006647F8">
        <w:rPr>
          <w:rFonts w:ascii="Times New Roman" w:hAnsi="Times New Roman"/>
          <w:i/>
          <w:iCs/>
          <w:lang w:val="sr-Cyrl-CS"/>
        </w:rPr>
        <w:t xml:space="preserve">ице </w:t>
      </w:r>
      <w:r w:rsidRPr="006647F8">
        <w:rPr>
          <w:rFonts w:ascii="Times New Roman" w:hAnsi="Times New Roman"/>
          <w:i/>
          <w:iCs/>
          <w:spacing w:val="4"/>
          <w:lang w:val="sr-Cyrl-CS"/>
        </w:rPr>
        <w:t xml:space="preserve"> </w:t>
      </w:r>
      <w:r w:rsidRPr="006647F8">
        <w:rPr>
          <w:rFonts w:ascii="Times New Roman" w:hAnsi="Times New Roman"/>
          <w:i/>
          <w:iCs/>
          <w:lang w:val="sr-Cyrl-CS"/>
        </w:rPr>
        <w:t>по</w:t>
      </w:r>
      <w:r w:rsidRPr="006647F8">
        <w:rPr>
          <w:rFonts w:ascii="Times New Roman" w:hAnsi="Times New Roman"/>
          <w:i/>
          <w:iCs/>
          <w:spacing w:val="1"/>
          <w:lang w:val="sr-Cyrl-CS"/>
        </w:rPr>
        <w:t>н</w:t>
      </w:r>
      <w:r w:rsidRPr="006647F8">
        <w:rPr>
          <w:rFonts w:ascii="Times New Roman" w:hAnsi="Times New Roman"/>
          <w:i/>
          <w:iCs/>
          <w:spacing w:val="-1"/>
          <w:lang w:val="sr-Cyrl-CS"/>
        </w:rPr>
        <w:t>у</w:t>
      </w:r>
      <w:r w:rsidRPr="006647F8">
        <w:rPr>
          <w:rFonts w:ascii="Times New Roman" w:hAnsi="Times New Roman"/>
          <w:i/>
          <w:iCs/>
          <w:lang w:val="sr-Cyrl-CS"/>
        </w:rPr>
        <w:t>ђа</w:t>
      </w:r>
      <w:r w:rsidRPr="006647F8">
        <w:rPr>
          <w:rFonts w:ascii="Times New Roman" w:hAnsi="Times New Roman"/>
          <w:i/>
          <w:iCs/>
          <w:spacing w:val="1"/>
          <w:lang w:val="sr-Cyrl-CS"/>
        </w:rPr>
        <w:t>ч</w:t>
      </w:r>
      <w:r w:rsidRPr="006647F8">
        <w:rPr>
          <w:rFonts w:ascii="Times New Roman" w:hAnsi="Times New Roman"/>
          <w:i/>
          <w:iCs/>
          <w:lang w:val="sr-Cyrl-CS"/>
        </w:rPr>
        <w:t>а</w:t>
      </w:r>
      <w:proofErr w:type="gramEnd"/>
      <w:r w:rsidRPr="006647F8">
        <w:rPr>
          <w:rFonts w:ascii="Times New Roman" w:hAnsi="Times New Roman"/>
          <w:i/>
          <w:iCs/>
          <w:lang w:val="sr-Cyrl-CS"/>
        </w:rPr>
        <w:t xml:space="preserve"> </w:t>
      </w:r>
      <w:r w:rsidRPr="006647F8">
        <w:rPr>
          <w:rFonts w:ascii="Times New Roman" w:hAnsi="Times New Roman"/>
          <w:i/>
          <w:iCs/>
          <w:spacing w:val="1"/>
          <w:lang w:val="sr-Cyrl-CS"/>
        </w:rPr>
        <w:t xml:space="preserve"> </w:t>
      </w:r>
      <w:r w:rsidRPr="006647F8">
        <w:rPr>
          <w:rFonts w:ascii="Times New Roman" w:hAnsi="Times New Roman"/>
          <w:i/>
          <w:iCs/>
          <w:spacing w:val="-4"/>
          <w:lang w:val="sr-Cyrl-CS"/>
        </w:rPr>
        <w:t>м</w:t>
      </w:r>
      <w:r w:rsidRPr="006647F8">
        <w:rPr>
          <w:rFonts w:ascii="Times New Roman" w:hAnsi="Times New Roman"/>
          <w:i/>
          <w:iCs/>
          <w:lang w:val="sr-Cyrl-CS"/>
        </w:rPr>
        <w:t xml:space="preserve">ора </w:t>
      </w:r>
      <w:r w:rsidRPr="006647F8">
        <w:rPr>
          <w:rFonts w:ascii="Times New Roman" w:hAnsi="Times New Roman"/>
          <w:i/>
          <w:iCs/>
          <w:spacing w:val="5"/>
          <w:lang w:val="sr-Cyrl-CS"/>
        </w:rPr>
        <w:t xml:space="preserve"> </w:t>
      </w:r>
      <w:r w:rsidRPr="006647F8">
        <w:rPr>
          <w:rFonts w:ascii="Times New Roman" w:hAnsi="Times New Roman"/>
          <w:i/>
          <w:iCs/>
          <w:spacing w:val="-1"/>
          <w:lang w:val="sr-Cyrl-CS"/>
        </w:rPr>
        <w:t>д</w:t>
      </w:r>
      <w:r w:rsidRPr="006647F8">
        <w:rPr>
          <w:rFonts w:ascii="Times New Roman" w:hAnsi="Times New Roman"/>
          <w:i/>
          <w:iCs/>
          <w:lang w:val="sr-Cyrl-CS"/>
        </w:rPr>
        <w:t xml:space="preserve">а </w:t>
      </w:r>
      <w:r w:rsidRPr="006647F8">
        <w:rPr>
          <w:rFonts w:ascii="Times New Roman" w:hAnsi="Times New Roman"/>
          <w:i/>
          <w:iCs/>
          <w:spacing w:val="8"/>
          <w:lang w:val="sr-Cyrl-CS"/>
        </w:rPr>
        <w:t xml:space="preserve"> </w:t>
      </w:r>
      <w:r w:rsidRPr="006647F8">
        <w:rPr>
          <w:rFonts w:ascii="Times New Roman" w:hAnsi="Times New Roman"/>
          <w:i/>
          <w:iCs/>
          <w:lang w:val="sr-Cyrl-CS"/>
        </w:rPr>
        <w:t>поп</w:t>
      </w:r>
      <w:r w:rsidRPr="006647F8">
        <w:rPr>
          <w:rFonts w:ascii="Times New Roman" w:hAnsi="Times New Roman"/>
          <w:i/>
          <w:iCs/>
          <w:spacing w:val="-1"/>
          <w:lang w:val="sr-Cyrl-CS"/>
        </w:rPr>
        <w:t>у</w:t>
      </w:r>
      <w:r w:rsidRPr="006647F8">
        <w:rPr>
          <w:rFonts w:ascii="Times New Roman" w:hAnsi="Times New Roman"/>
          <w:i/>
          <w:iCs/>
          <w:spacing w:val="1"/>
          <w:lang w:val="sr-Cyrl-CS"/>
        </w:rPr>
        <w:t>н</w:t>
      </w:r>
      <w:r w:rsidRPr="006647F8">
        <w:rPr>
          <w:rFonts w:ascii="Times New Roman" w:hAnsi="Times New Roman"/>
          <w:i/>
          <w:iCs/>
          <w:lang w:val="sr-Cyrl-CS"/>
        </w:rPr>
        <w:t xml:space="preserve">и, </w:t>
      </w:r>
      <w:r w:rsidRPr="006647F8">
        <w:rPr>
          <w:rFonts w:ascii="Times New Roman" w:hAnsi="Times New Roman"/>
          <w:i/>
          <w:iCs/>
          <w:spacing w:val="4"/>
          <w:lang w:val="sr-Cyrl-CS"/>
        </w:rPr>
        <w:t xml:space="preserve"> </w:t>
      </w:r>
      <w:r w:rsidRPr="006647F8">
        <w:rPr>
          <w:rFonts w:ascii="Times New Roman" w:hAnsi="Times New Roman"/>
          <w:i/>
          <w:iCs/>
          <w:lang w:val="sr-Cyrl-CS"/>
        </w:rPr>
        <w:t>потпи</w:t>
      </w:r>
      <w:r w:rsidRPr="006647F8">
        <w:rPr>
          <w:rFonts w:ascii="Times New Roman" w:hAnsi="Times New Roman"/>
          <w:i/>
          <w:iCs/>
          <w:spacing w:val="1"/>
          <w:lang w:val="sr-Cyrl-CS"/>
        </w:rPr>
        <w:t>ш</w:t>
      </w:r>
      <w:r w:rsidRPr="006647F8">
        <w:rPr>
          <w:rFonts w:ascii="Times New Roman" w:hAnsi="Times New Roman"/>
          <w:i/>
          <w:iCs/>
          <w:lang w:val="sr-Cyrl-CS"/>
        </w:rPr>
        <w:t>е</w:t>
      </w:r>
      <w:r w:rsidRPr="006647F8">
        <w:rPr>
          <w:rFonts w:ascii="Times New Roman" w:hAnsi="Times New Roman"/>
          <w:i/>
          <w:iCs/>
          <w:spacing w:val="60"/>
          <w:lang w:val="sr-Cyrl-CS"/>
        </w:rPr>
        <w:t xml:space="preserve"> </w:t>
      </w:r>
      <w:r w:rsidRPr="006647F8">
        <w:rPr>
          <w:rFonts w:ascii="Times New Roman" w:hAnsi="Times New Roman"/>
          <w:i/>
          <w:iCs/>
          <w:lang w:val="sr-Cyrl-CS"/>
        </w:rPr>
        <w:t xml:space="preserve">и </w:t>
      </w:r>
      <w:r w:rsidRPr="006647F8">
        <w:rPr>
          <w:rFonts w:ascii="Times New Roman" w:hAnsi="Times New Roman"/>
          <w:i/>
          <w:iCs/>
          <w:spacing w:val="9"/>
          <w:lang w:val="sr-Cyrl-CS"/>
        </w:rPr>
        <w:t xml:space="preserve"> </w:t>
      </w:r>
      <w:r w:rsidRPr="006647F8">
        <w:rPr>
          <w:rFonts w:ascii="Times New Roman" w:hAnsi="Times New Roman"/>
          <w:i/>
          <w:iCs/>
          <w:lang w:val="sr-Cyrl-CS"/>
        </w:rPr>
        <w:t>о</w:t>
      </w:r>
      <w:r w:rsidRPr="006647F8">
        <w:rPr>
          <w:rFonts w:ascii="Times New Roman" w:hAnsi="Times New Roman"/>
          <w:i/>
          <w:iCs/>
          <w:spacing w:val="1"/>
          <w:lang w:val="sr-Cyrl-CS"/>
        </w:rPr>
        <w:t>в</w:t>
      </w:r>
      <w:r w:rsidRPr="006647F8">
        <w:rPr>
          <w:rFonts w:ascii="Times New Roman" w:hAnsi="Times New Roman"/>
          <w:i/>
          <w:iCs/>
          <w:spacing w:val="-1"/>
          <w:lang w:val="sr-Cyrl-CS"/>
        </w:rPr>
        <w:t>е</w:t>
      </w:r>
      <w:r w:rsidRPr="006647F8">
        <w:rPr>
          <w:rFonts w:ascii="Times New Roman" w:hAnsi="Times New Roman"/>
          <w:i/>
          <w:iCs/>
          <w:lang w:val="sr-Cyrl-CS"/>
        </w:rPr>
        <w:t>ри</w:t>
      </w:r>
      <w:r w:rsidRPr="006647F8">
        <w:rPr>
          <w:rFonts w:ascii="Times New Roman" w:hAnsi="Times New Roman"/>
          <w:i/>
          <w:iCs/>
          <w:spacing w:val="4"/>
          <w:lang w:val="sr-Cyrl-CS"/>
        </w:rPr>
        <w:t xml:space="preserve">  </w:t>
      </w:r>
      <w:r w:rsidRPr="006647F8">
        <w:rPr>
          <w:rFonts w:ascii="Times New Roman" w:hAnsi="Times New Roman"/>
          <w:i/>
          <w:iCs/>
          <w:lang w:val="sr-Cyrl-CS"/>
        </w:rPr>
        <w:t>п</w:t>
      </w:r>
      <w:r w:rsidRPr="006647F8">
        <w:rPr>
          <w:rFonts w:ascii="Times New Roman" w:hAnsi="Times New Roman"/>
          <w:i/>
          <w:iCs/>
          <w:spacing w:val="-1"/>
          <w:lang w:val="sr-Cyrl-CS"/>
        </w:rPr>
        <w:t>е</w:t>
      </w:r>
      <w:r w:rsidRPr="006647F8">
        <w:rPr>
          <w:rFonts w:ascii="Times New Roman" w:hAnsi="Times New Roman"/>
          <w:i/>
          <w:iCs/>
          <w:spacing w:val="1"/>
          <w:lang w:val="sr-Cyrl-CS"/>
        </w:rPr>
        <w:t>ч</w:t>
      </w:r>
      <w:r w:rsidRPr="006647F8">
        <w:rPr>
          <w:rFonts w:ascii="Times New Roman" w:hAnsi="Times New Roman"/>
          <w:i/>
          <w:iCs/>
          <w:lang w:val="sr-Cyrl-CS"/>
        </w:rPr>
        <w:t>атом</w:t>
      </w:r>
      <w:r w:rsidRPr="006647F8">
        <w:rPr>
          <w:rFonts w:ascii="Times New Roman" w:hAnsi="Times New Roman"/>
          <w:i/>
          <w:iCs/>
        </w:rPr>
        <w:t xml:space="preserve"> Образац</w:t>
      </w:r>
      <w:r w:rsidRPr="006647F8">
        <w:rPr>
          <w:rFonts w:ascii="Times New Roman" w:hAnsi="Times New Roman"/>
          <w:i/>
          <w:iCs/>
          <w:lang w:val="sr-Cyrl-CS"/>
        </w:rPr>
        <w:t xml:space="preserve">, </w:t>
      </w:r>
      <w:r w:rsidRPr="006647F8">
        <w:rPr>
          <w:rFonts w:ascii="Times New Roman" w:hAnsi="Times New Roman"/>
          <w:i/>
          <w:iCs/>
          <w:spacing w:val="-1"/>
          <w:lang w:val="sr-Cyrl-CS"/>
        </w:rPr>
        <w:t>у</w:t>
      </w:r>
      <w:r w:rsidRPr="006647F8">
        <w:rPr>
          <w:rFonts w:ascii="Times New Roman" w:hAnsi="Times New Roman"/>
          <w:i/>
          <w:iCs/>
          <w:spacing w:val="-2"/>
          <w:lang w:val="sr-Cyrl-CS"/>
        </w:rPr>
        <w:t>к</w:t>
      </w:r>
      <w:r w:rsidRPr="006647F8">
        <w:rPr>
          <w:rFonts w:ascii="Times New Roman" w:hAnsi="Times New Roman"/>
          <w:i/>
          <w:iCs/>
          <w:lang w:val="sr-Cyrl-CS"/>
        </w:rPr>
        <w:t>о</w:t>
      </w:r>
      <w:r w:rsidRPr="006647F8">
        <w:rPr>
          <w:rFonts w:ascii="Times New Roman" w:hAnsi="Times New Roman"/>
          <w:i/>
          <w:iCs/>
          <w:spacing w:val="1"/>
          <w:lang w:val="sr-Cyrl-CS"/>
        </w:rPr>
        <w:t>л</w:t>
      </w:r>
      <w:r w:rsidRPr="006647F8">
        <w:rPr>
          <w:rFonts w:ascii="Times New Roman" w:hAnsi="Times New Roman"/>
          <w:i/>
          <w:iCs/>
          <w:lang w:val="sr-Cyrl-CS"/>
        </w:rPr>
        <w:t>и</w:t>
      </w:r>
      <w:r w:rsidRPr="006647F8">
        <w:rPr>
          <w:rFonts w:ascii="Times New Roman" w:hAnsi="Times New Roman"/>
          <w:i/>
          <w:iCs/>
          <w:spacing w:val="-2"/>
          <w:lang w:val="sr-Cyrl-CS"/>
        </w:rPr>
        <w:t>к</w:t>
      </w:r>
      <w:r w:rsidRPr="006647F8">
        <w:rPr>
          <w:rFonts w:ascii="Times New Roman" w:hAnsi="Times New Roman"/>
          <w:i/>
          <w:iCs/>
          <w:lang w:val="sr-Cyrl-CS"/>
        </w:rPr>
        <w:t>о</w:t>
      </w:r>
      <w:r w:rsidRPr="006647F8">
        <w:rPr>
          <w:rFonts w:ascii="Times New Roman" w:hAnsi="Times New Roman"/>
          <w:i/>
          <w:iCs/>
          <w:spacing w:val="-6"/>
          <w:lang w:val="sr-Cyrl-CS"/>
        </w:rPr>
        <w:t xml:space="preserve"> </w:t>
      </w:r>
      <w:r w:rsidRPr="006647F8">
        <w:rPr>
          <w:rFonts w:ascii="Times New Roman" w:hAnsi="Times New Roman"/>
          <w:i/>
          <w:iCs/>
          <w:spacing w:val="1"/>
          <w:lang w:val="sr-Cyrl-CS"/>
        </w:rPr>
        <w:t>н</w:t>
      </w:r>
      <w:r w:rsidRPr="006647F8">
        <w:rPr>
          <w:rFonts w:ascii="Times New Roman" w:hAnsi="Times New Roman"/>
          <w:i/>
          <w:iCs/>
          <w:lang w:val="sr-Cyrl-CS"/>
        </w:rPr>
        <w:t>а</w:t>
      </w:r>
      <w:r w:rsidRPr="006647F8">
        <w:rPr>
          <w:rFonts w:ascii="Times New Roman" w:hAnsi="Times New Roman"/>
          <w:i/>
          <w:iCs/>
          <w:spacing w:val="-1"/>
          <w:lang w:val="sr-Cyrl-CS"/>
        </w:rPr>
        <w:t>с</w:t>
      </w:r>
      <w:r w:rsidRPr="006647F8">
        <w:rPr>
          <w:rFonts w:ascii="Times New Roman" w:hAnsi="Times New Roman"/>
          <w:i/>
          <w:iCs/>
          <w:lang w:val="sr-Cyrl-CS"/>
        </w:rPr>
        <w:t>т</w:t>
      </w:r>
      <w:r w:rsidRPr="006647F8">
        <w:rPr>
          <w:rFonts w:ascii="Times New Roman" w:hAnsi="Times New Roman"/>
          <w:i/>
          <w:iCs/>
          <w:spacing w:val="-1"/>
          <w:lang w:val="sr-Cyrl-CS"/>
        </w:rPr>
        <w:t>у</w:t>
      </w:r>
      <w:r w:rsidRPr="006647F8">
        <w:rPr>
          <w:rFonts w:ascii="Times New Roman" w:hAnsi="Times New Roman"/>
          <w:i/>
          <w:iCs/>
          <w:lang w:val="sr-Cyrl-CS"/>
        </w:rPr>
        <w:t>па</w:t>
      </w:r>
      <w:r w:rsidRPr="006647F8">
        <w:rPr>
          <w:rFonts w:ascii="Times New Roman" w:hAnsi="Times New Roman"/>
          <w:i/>
          <w:iCs/>
          <w:spacing w:val="-7"/>
          <w:lang w:val="sr-Cyrl-CS"/>
        </w:rPr>
        <w:t xml:space="preserve"> </w:t>
      </w:r>
      <w:r w:rsidRPr="006647F8">
        <w:rPr>
          <w:rFonts w:ascii="Times New Roman" w:hAnsi="Times New Roman"/>
          <w:i/>
          <w:iCs/>
          <w:spacing w:val="-1"/>
          <w:lang w:val="sr-Cyrl-CS"/>
        </w:rPr>
        <w:t>с</w:t>
      </w:r>
      <w:r w:rsidRPr="006647F8">
        <w:rPr>
          <w:rFonts w:ascii="Times New Roman" w:hAnsi="Times New Roman"/>
          <w:i/>
          <w:iCs/>
          <w:lang w:val="sr-Cyrl-CS"/>
        </w:rPr>
        <w:t>амо</w:t>
      </w:r>
      <w:r w:rsidRPr="006647F8">
        <w:rPr>
          <w:rFonts w:ascii="Times New Roman" w:hAnsi="Times New Roman"/>
          <w:i/>
          <w:iCs/>
          <w:spacing w:val="-1"/>
          <w:lang w:val="sr-Cyrl-CS"/>
        </w:rPr>
        <w:t>с</w:t>
      </w:r>
      <w:r w:rsidRPr="006647F8">
        <w:rPr>
          <w:rFonts w:ascii="Times New Roman" w:hAnsi="Times New Roman"/>
          <w:i/>
          <w:iCs/>
          <w:lang w:val="sr-Cyrl-CS"/>
        </w:rPr>
        <w:t>та</w:t>
      </w:r>
      <w:r w:rsidRPr="006647F8">
        <w:rPr>
          <w:rFonts w:ascii="Times New Roman" w:hAnsi="Times New Roman"/>
          <w:i/>
          <w:iCs/>
          <w:spacing w:val="1"/>
          <w:lang w:val="sr-Cyrl-CS"/>
        </w:rPr>
        <w:t>лн</w:t>
      </w:r>
      <w:r w:rsidRPr="006647F8">
        <w:rPr>
          <w:rFonts w:ascii="Times New Roman" w:hAnsi="Times New Roman"/>
          <w:i/>
          <w:iCs/>
          <w:lang w:val="sr-Cyrl-CS"/>
        </w:rPr>
        <w:t>о</w:t>
      </w:r>
      <w:r w:rsidRPr="006647F8">
        <w:rPr>
          <w:rFonts w:ascii="Times New Roman" w:hAnsi="Times New Roman"/>
          <w:i/>
          <w:iCs/>
          <w:spacing w:val="-11"/>
          <w:lang w:val="sr-Cyrl-CS"/>
        </w:rPr>
        <w:t xml:space="preserve"> </w:t>
      </w:r>
      <w:r w:rsidRPr="006647F8">
        <w:rPr>
          <w:rFonts w:ascii="Times New Roman" w:hAnsi="Times New Roman"/>
          <w:i/>
          <w:iCs/>
          <w:lang w:val="sr-Cyrl-CS"/>
        </w:rPr>
        <w:t>и</w:t>
      </w:r>
      <w:r w:rsidRPr="006647F8">
        <w:rPr>
          <w:rFonts w:ascii="Times New Roman" w:hAnsi="Times New Roman"/>
          <w:i/>
          <w:iCs/>
          <w:spacing w:val="1"/>
          <w:lang w:val="sr-Cyrl-CS"/>
        </w:rPr>
        <w:t>л</w:t>
      </w:r>
      <w:r w:rsidRPr="006647F8">
        <w:rPr>
          <w:rFonts w:ascii="Times New Roman" w:hAnsi="Times New Roman"/>
          <w:i/>
          <w:iCs/>
          <w:lang w:val="sr-Cyrl-CS"/>
        </w:rPr>
        <w:t>и</w:t>
      </w:r>
      <w:r w:rsidRPr="006647F8">
        <w:rPr>
          <w:rFonts w:ascii="Times New Roman" w:hAnsi="Times New Roman"/>
          <w:i/>
          <w:iCs/>
          <w:spacing w:val="-1"/>
          <w:lang w:val="sr-Cyrl-CS"/>
        </w:rPr>
        <w:t xml:space="preserve"> с</w:t>
      </w:r>
      <w:r w:rsidRPr="006647F8">
        <w:rPr>
          <w:rFonts w:ascii="Times New Roman" w:hAnsi="Times New Roman"/>
          <w:i/>
          <w:iCs/>
          <w:lang w:val="sr-Cyrl-CS"/>
        </w:rPr>
        <w:t>а</w:t>
      </w:r>
      <w:r w:rsidRPr="006647F8">
        <w:rPr>
          <w:rFonts w:ascii="Times New Roman" w:hAnsi="Times New Roman"/>
          <w:i/>
          <w:iCs/>
          <w:spacing w:val="-4"/>
          <w:lang w:val="sr-Cyrl-CS"/>
        </w:rPr>
        <w:t xml:space="preserve"> </w:t>
      </w:r>
      <w:r w:rsidRPr="006647F8">
        <w:rPr>
          <w:rFonts w:ascii="Times New Roman" w:hAnsi="Times New Roman"/>
          <w:i/>
          <w:iCs/>
          <w:lang w:val="sr-Cyrl-CS"/>
        </w:rPr>
        <w:t>по</w:t>
      </w:r>
      <w:r w:rsidRPr="006647F8">
        <w:rPr>
          <w:rFonts w:ascii="Times New Roman" w:hAnsi="Times New Roman"/>
          <w:i/>
          <w:iCs/>
          <w:spacing w:val="-1"/>
          <w:lang w:val="sr-Cyrl-CS"/>
        </w:rPr>
        <w:t>д</w:t>
      </w:r>
      <w:r w:rsidRPr="006647F8">
        <w:rPr>
          <w:rFonts w:ascii="Times New Roman" w:hAnsi="Times New Roman"/>
          <w:i/>
          <w:iCs/>
          <w:lang w:val="sr-Cyrl-CS"/>
        </w:rPr>
        <w:t>и</w:t>
      </w:r>
      <w:r w:rsidRPr="006647F8">
        <w:rPr>
          <w:rFonts w:ascii="Times New Roman" w:hAnsi="Times New Roman"/>
          <w:i/>
          <w:iCs/>
          <w:spacing w:val="2"/>
          <w:lang w:val="sr-Cyrl-CS"/>
        </w:rPr>
        <w:t>з</w:t>
      </w:r>
      <w:r w:rsidRPr="006647F8">
        <w:rPr>
          <w:rFonts w:ascii="Times New Roman" w:hAnsi="Times New Roman"/>
          <w:i/>
          <w:iCs/>
          <w:spacing w:val="1"/>
          <w:lang w:val="sr-Cyrl-CS"/>
        </w:rPr>
        <w:t>в</w:t>
      </w:r>
      <w:r w:rsidRPr="006647F8">
        <w:rPr>
          <w:rFonts w:ascii="Times New Roman" w:hAnsi="Times New Roman"/>
          <w:i/>
          <w:iCs/>
          <w:lang w:val="sr-Cyrl-CS"/>
        </w:rPr>
        <w:t>ођ</w:t>
      </w:r>
      <w:r w:rsidRPr="006647F8">
        <w:rPr>
          <w:rFonts w:ascii="Times New Roman" w:hAnsi="Times New Roman"/>
          <w:i/>
          <w:iCs/>
          <w:spacing w:val="-5"/>
          <w:lang w:val="sr-Cyrl-CS"/>
        </w:rPr>
        <w:t>а</w:t>
      </w:r>
      <w:r w:rsidRPr="006647F8">
        <w:rPr>
          <w:rFonts w:ascii="Times New Roman" w:hAnsi="Times New Roman"/>
          <w:i/>
          <w:iCs/>
          <w:spacing w:val="1"/>
          <w:lang w:val="sr-Cyrl-CS"/>
        </w:rPr>
        <w:t>ч</w:t>
      </w:r>
      <w:r w:rsidRPr="006647F8">
        <w:rPr>
          <w:rFonts w:ascii="Times New Roman" w:hAnsi="Times New Roman"/>
          <w:i/>
          <w:iCs/>
          <w:spacing w:val="-1"/>
          <w:lang w:val="sr-Cyrl-CS"/>
        </w:rPr>
        <w:t>е</w:t>
      </w:r>
      <w:r w:rsidRPr="006647F8">
        <w:rPr>
          <w:rFonts w:ascii="Times New Roman" w:hAnsi="Times New Roman"/>
          <w:i/>
          <w:iCs/>
          <w:lang w:val="sr-Cyrl-CS"/>
        </w:rPr>
        <w:t>м.</w:t>
      </w:r>
    </w:p>
    <w:p w:rsidR="007D6DAE" w:rsidRPr="006647F8" w:rsidRDefault="007D6DAE" w:rsidP="007D6DAE">
      <w:pPr>
        <w:widowControl w:val="0"/>
        <w:autoSpaceDE w:val="0"/>
        <w:autoSpaceDN w:val="0"/>
        <w:adjustRightInd w:val="0"/>
        <w:spacing w:after="0" w:line="240" w:lineRule="auto"/>
        <w:ind w:firstLine="644"/>
        <w:jc w:val="both"/>
        <w:rPr>
          <w:rFonts w:ascii="Times New Roman" w:hAnsi="Times New Roman"/>
          <w:i/>
        </w:rPr>
      </w:pPr>
      <w:r w:rsidRPr="006647F8">
        <w:rPr>
          <w:rFonts w:ascii="Times New Roman" w:hAnsi="Times New Roman"/>
          <w:i/>
          <w:iCs/>
          <w:spacing w:val="2"/>
        </w:rPr>
        <w:t>У случају достављања овог обрасца од стране учесника заједничке понуде</w:t>
      </w:r>
      <w:r w:rsidRPr="006647F8">
        <w:rPr>
          <w:rFonts w:ascii="Times New Roman" w:hAnsi="Times New Roman"/>
          <w:i/>
          <w:iCs/>
        </w:rPr>
        <w:t>,</w:t>
      </w:r>
      <w:r w:rsidRPr="006647F8">
        <w:rPr>
          <w:rFonts w:ascii="Times New Roman" w:hAnsi="Times New Roman"/>
          <w:i/>
          <w:iCs/>
          <w:lang w:val="sr-Cyrl-CS"/>
        </w:rPr>
        <w:t xml:space="preserve"> група понуђача може да се определи да</w:t>
      </w:r>
      <w:r w:rsidRPr="006647F8">
        <w:rPr>
          <w:rFonts w:ascii="Times New Roman" w:hAnsi="Times New Roman"/>
          <w:i/>
          <w:iCs/>
          <w:spacing w:val="6"/>
        </w:rPr>
        <w:t xml:space="preserve"> </w:t>
      </w:r>
      <w:r w:rsidRPr="006647F8">
        <w:rPr>
          <w:rFonts w:ascii="Times New Roman" w:hAnsi="Times New Roman"/>
          <w:i/>
          <w:iCs/>
        </w:rPr>
        <w:t>Обра</w:t>
      </w:r>
      <w:r w:rsidRPr="006647F8">
        <w:rPr>
          <w:rFonts w:ascii="Times New Roman" w:hAnsi="Times New Roman"/>
          <w:i/>
          <w:iCs/>
          <w:spacing w:val="2"/>
        </w:rPr>
        <w:t>з</w:t>
      </w:r>
      <w:r w:rsidRPr="006647F8">
        <w:rPr>
          <w:rFonts w:ascii="Times New Roman" w:hAnsi="Times New Roman"/>
          <w:i/>
          <w:iCs/>
        </w:rPr>
        <w:t>ац</w:t>
      </w:r>
      <w:r w:rsidRPr="006647F8">
        <w:rPr>
          <w:rFonts w:ascii="Times New Roman" w:hAnsi="Times New Roman"/>
          <w:i/>
          <w:iCs/>
          <w:spacing w:val="-2"/>
        </w:rPr>
        <w:t xml:space="preserve"> </w:t>
      </w:r>
      <w:r w:rsidRPr="006647F8">
        <w:rPr>
          <w:rFonts w:ascii="Times New Roman" w:hAnsi="Times New Roman"/>
          <w:i/>
          <w:iCs/>
          <w:spacing w:val="-1"/>
        </w:rPr>
        <w:t xml:space="preserve"> </w:t>
      </w:r>
      <w:r w:rsidRPr="006647F8">
        <w:rPr>
          <w:rFonts w:ascii="Times New Roman" w:hAnsi="Times New Roman"/>
          <w:i/>
          <w:iCs/>
          <w:lang w:val="sr-Cyrl-CS"/>
        </w:rPr>
        <w:t xml:space="preserve">потписују,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w:t>
      </w:r>
      <w:r w:rsidRPr="006647F8">
        <w:rPr>
          <w:rFonts w:ascii="Times New Roman" w:hAnsi="Times New Roman"/>
          <w:i/>
        </w:rPr>
        <w:t xml:space="preserve">уз приложено овлашћење које потписују и оверавају печатом сви понуђачи из групе понуђача. </w:t>
      </w:r>
      <w:r w:rsidRPr="006647F8">
        <w:rPr>
          <w:rFonts w:ascii="Times New Roman" w:hAnsi="Times New Roman"/>
          <w:i/>
          <w:lang w:val="sr-Cyrl-CS"/>
        </w:rPr>
        <w:t xml:space="preserve">     </w:t>
      </w:r>
    </w:p>
    <w:p w:rsidR="007D6DAE" w:rsidRPr="006647F8" w:rsidRDefault="007D6DAE" w:rsidP="007D6DAE">
      <w:pPr>
        <w:pStyle w:val="Default"/>
        <w:pageBreakBefore/>
        <w:ind w:left="6481" w:firstLine="720"/>
        <w:jc w:val="both"/>
        <w:rPr>
          <w:i/>
          <w:color w:val="auto"/>
          <w:sz w:val="22"/>
          <w:szCs w:val="22"/>
          <w:lang w:val="sr-Cyrl-CS"/>
        </w:rPr>
      </w:pPr>
      <w:r w:rsidRPr="006647F8">
        <w:rPr>
          <w:rFonts w:eastAsia="Times New Roman"/>
          <w:b/>
          <w:color w:val="auto"/>
          <w:sz w:val="22"/>
          <w:szCs w:val="22"/>
          <w:lang w:val="sr-Cyrl-CS"/>
        </w:rPr>
        <w:lastRenderedPageBreak/>
        <w:t>ОБРАЗАЦ  13</w:t>
      </w:r>
    </w:p>
    <w:p w:rsidR="007D6DAE" w:rsidRDefault="007D6DAE" w:rsidP="007D6DAE">
      <w:pPr>
        <w:tabs>
          <w:tab w:val="left" w:pos="708"/>
          <w:tab w:val="left" w:pos="9800"/>
        </w:tabs>
        <w:spacing w:after="0" w:line="240" w:lineRule="auto"/>
        <w:jc w:val="center"/>
        <w:rPr>
          <w:rFonts w:ascii="Times New Roman" w:eastAsia="Times New Roman" w:hAnsi="Times New Roman"/>
          <w:b/>
          <w:lang w:val="sr-Cyrl-CS"/>
        </w:rPr>
      </w:pPr>
      <w:r>
        <w:rPr>
          <w:rFonts w:ascii="Times New Roman" w:eastAsia="Times New Roman" w:hAnsi="Times New Roman"/>
          <w:b/>
          <w:lang w:val="sr-Cyrl-CS"/>
        </w:rPr>
        <w:t xml:space="preserve">                                                                                                                       Партија бр._______</w:t>
      </w:r>
    </w:p>
    <w:p w:rsidR="007D6DAE" w:rsidRPr="00A47E2B" w:rsidRDefault="007D6DAE" w:rsidP="007D6DAE">
      <w:pPr>
        <w:tabs>
          <w:tab w:val="left" w:pos="708"/>
          <w:tab w:val="left" w:pos="9800"/>
        </w:tabs>
        <w:spacing w:after="0" w:line="240" w:lineRule="auto"/>
        <w:jc w:val="center"/>
        <w:rPr>
          <w:rFonts w:ascii="Times New Roman" w:eastAsia="Times New Roman" w:hAnsi="Times New Roman"/>
          <w:b/>
          <w:lang w:val="sr-Cyrl-CS"/>
        </w:rPr>
      </w:pPr>
    </w:p>
    <w:p w:rsidR="007D6DAE" w:rsidRPr="006647F8" w:rsidRDefault="007D6DAE" w:rsidP="007D6DAE">
      <w:pPr>
        <w:autoSpaceDE w:val="0"/>
        <w:autoSpaceDN w:val="0"/>
        <w:adjustRightInd w:val="0"/>
        <w:spacing w:after="0" w:line="240" w:lineRule="auto"/>
        <w:jc w:val="center"/>
        <w:rPr>
          <w:rFonts w:ascii="Times New Roman" w:eastAsia="Times New Roman" w:hAnsi="Times New Roman"/>
          <w:lang w:val="sr-Cyrl-CS" w:eastAsia="sr-Latn-CS"/>
        </w:rPr>
      </w:pPr>
      <w:r w:rsidRPr="006647F8">
        <w:rPr>
          <w:rFonts w:ascii="Times New Roman" w:eastAsia="Times New Roman" w:hAnsi="Times New Roman"/>
          <w:lang w:val="sr-Cyrl-CS" w:eastAsia="sr-Latn-CS"/>
        </w:rPr>
        <w:t xml:space="preserve">За јавну </w:t>
      </w:r>
      <w:r w:rsidRPr="006647F8">
        <w:rPr>
          <w:rFonts w:ascii="Times New Roman" w:hAnsi="Times New Roman" w:cs="Times New Roman"/>
          <w:color w:val="000000"/>
          <w:lang w:val="sr-Cyrl-CS"/>
        </w:rPr>
        <w:t>н</w:t>
      </w:r>
      <w:r w:rsidRPr="006647F8">
        <w:rPr>
          <w:rFonts w:ascii="Times New Roman" w:hAnsi="Times New Roman" w:cs="Times New Roman"/>
          <w:color w:val="000000"/>
        </w:rPr>
        <w:t>абавк</w:t>
      </w:r>
      <w:r w:rsidRPr="006647F8">
        <w:rPr>
          <w:rFonts w:ascii="Times New Roman" w:hAnsi="Times New Roman" w:cs="Times New Roman"/>
          <w:color w:val="000000"/>
          <w:lang w:val="sr-Cyrl-CS"/>
        </w:rPr>
        <w:t>у</w:t>
      </w:r>
      <w:r w:rsidRPr="006647F8">
        <w:rPr>
          <w:rFonts w:ascii="Times New Roman" w:hAnsi="Times New Roman" w:cs="Times New Roman"/>
          <w:color w:val="000000"/>
        </w:rPr>
        <w:t xml:space="preserve"> </w:t>
      </w:r>
      <w:r w:rsidRPr="006647F8">
        <w:rPr>
          <w:rFonts w:ascii="Times New Roman" w:hAnsi="Times New Roman" w:cs="Times New Roman"/>
          <w:color w:val="000000"/>
          <w:lang w:val="sr-Cyrl-CS"/>
        </w:rPr>
        <w:t>бр. 18-</w:t>
      </w:r>
      <w:r w:rsidR="008E423E">
        <w:rPr>
          <w:rFonts w:ascii="Times New Roman" w:hAnsi="Times New Roman" w:cs="Times New Roman"/>
          <w:color w:val="000000"/>
          <w:lang w:val="sr-Cyrl-CS"/>
        </w:rPr>
        <w:t>1</w:t>
      </w:r>
      <w:r>
        <w:rPr>
          <w:rFonts w:ascii="Times New Roman" w:hAnsi="Times New Roman" w:cs="Times New Roman"/>
          <w:color w:val="000000"/>
        </w:rPr>
        <w:t>/1</w:t>
      </w:r>
      <w:r w:rsidR="008E423E">
        <w:rPr>
          <w:rFonts w:ascii="Times New Roman" w:hAnsi="Times New Roman" w:cs="Times New Roman"/>
          <w:color w:val="000000"/>
          <w:lang w:val="sr-Cyrl-CS"/>
        </w:rPr>
        <w:t>6</w:t>
      </w:r>
      <w:r w:rsidRPr="006647F8">
        <w:rPr>
          <w:rFonts w:ascii="Times New Roman" w:hAnsi="Times New Roman" w:cs="Times New Roman"/>
          <w:color w:val="000000"/>
        </w:rPr>
        <w:t xml:space="preserve"> </w:t>
      </w:r>
      <w:r w:rsidRPr="006647F8">
        <w:rPr>
          <w:rFonts w:ascii="Times New Roman" w:eastAsia="Times New Roman" w:hAnsi="Times New Roman"/>
          <w:lang w:val="sr-Cyrl-CS" w:eastAsia="sr-Latn-CS"/>
        </w:rPr>
        <w:t>услуге – припреме за штампу</w:t>
      </w:r>
    </w:p>
    <w:p w:rsidR="007D6DAE" w:rsidRPr="006647F8" w:rsidRDefault="007D6DAE" w:rsidP="007D6DAE">
      <w:pPr>
        <w:autoSpaceDE w:val="0"/>
        <w:autoSpaceDN w:val="0"/>
        <w:adjustRightInd w:val="0"/>
        <w:spacing w:after="0" w:line="240" w:lineRule="auto"/>
        <w:jc w:val="center"/>
        <w:rPr>
          <w:rFonts w:ascii="Times New Roman" w:eastAsia="TimesNewRomanPS-BoldMT" w:hAnsi="Times New Roman"/>
          <w:b/>
          <w:bCs/>
          <w:lang w:val="sr-Cyrl-CS" w:eastAsia="sr-Latn-CS"/>
        </w:rPr>
      </w:pPr>
    </w:p>
    <w:p w:rsidR="007D6DAE" w:rsidRPr="006647F8" w:rsidRDefault="007D6DAE" w:rsidP="007D6DAE">
      <w:pPr>
        <w:spacing w:after="0" w:line="240" w:lineRule="auto"/>
        <w:jc w:val="center"/>
        <w:rPr>
          <w:rFonts w:ascii="Times New Roman" w:eastAsia="Times New Roman" w:hAnsi="Times New Roman"/>
          <w:lang w:val="sr-Cyrl-CS" w:eastAsia="sr-Latn-CS"/>
        </w:rPr>
      </w:pPr>
    </w:p>
    <w:p w:rsidR="007D6DAE" w:rsidRPr="006647F8" w:rsidRDefault="007D6DAE" w:rsidP="007D6DAE">
      <w:pPr>
        <w:tabs>
          <w:tab w:val="left" w:pos="708"/>
          <w:tab w:val="left" w:pos="9800"/>
        </w:tabs>
        <w:spacing w:after="0" w:line="240" w:lineRule="auto"/>
        <w:jc w:val="right"/>
        <w:rPr>
          <w:rFonts w:ascii="Times New Roman" w:eastAsia="Times New Roman" w:hAnsi="Times New Roman"/>
          <w:b/>
          <w:lang w:val="sr-Cyrl-CS"/>
        </w:rPr>
      </w:pPr>
    </w:p>
    <w:p w:rsidR="007D6DAE" w:rsidRPr="006647F8" w:rsidRDefault="007D6DAE" w:rsidP="007D6DAE">
      <w:pPr>
        <w:tabs>
          <w:tab w:val="left" w:pos="708"/>
          <w:tab w:val="left" w:pos="9800"/>
        </w:tabs>
        <w:spacing w:after="0" w:line="240" w:lineRule="auto"/>
        <w:jc w:val="right"/>
        <w:rPr>
          <w:rFonts w:ascii="Times New Roman" w:eastAsia="Times New Roman" w:hAnsi="Times New Roman"/>
          <w:lang w:val="sr-Cyrl-CS" w:eastAsia="sr-Latn-CS"/>
        </w:rPr>
      </w:pPr>
    </w:p>
    <w:p w:rsidR="007D6DAE" w:rsidRPr="006647F8" w:rsidRDefault="007D6DAE" w:rsidP="008E423E">
      <w:pPr>
        <w:spacing w:after="0" w:line="240" w:lineRule="auto"/>
        <w:ind w:firstLine="708"/>
        <w:jc w:val="center"/>
        <w:rPr>
          <w:rFonts w:ascii="Times New Roman" w:eastAsia="Times New Roman" w:hAnsi="Times New Roman"/>
          <w:lang w:val="sr-Cyrl-CS" w:eastAsia="sr-Latn-CS"/>
        </w:rPr>
      </w:pPr>
      <w:r w:rsidRPr="006647F8">
        <w:rPr>
          <w:rFonts w:ascii="Times New Roman" w:eastAsia="Times New Roman" w:hAnsi="Times New Roman"/>
          <w:lang w:val="sr-Cyrl-CS" w:eastAsia="sr-Latn-CS"/>
        </w:rPr>
        <w:t>На основу члана 26. Закона о јавним на</w:t>
      </w:r>
      <w:r w:rsidR="008E423E">
        <w:rPr>
          <w:rFonts w:ascii="Times New Roman" w:eastAsia="Times New Roman" w:hAnsi="Times New Roman"/>
          <w:lang w:val="sr-Cyrl-CS" w:eastAsia="sr-Latn-CS"/>
        </w:rPr>
        <w:t>бавкама ("Сл.гл.РС", број 124/</w:t>
      </w:r>
      <w:r w:rsidRPr="006647F8">
        <w:rPr>
          <w:rFonts w:ascii="Times New Roman" w:eastAsia="Times New Roman" w:hAnsi="Times New Roman"/>
          <w:lang w:val="sr-Cyrl-CS" w:eastAsia="sr-Latn-CS"/>
        </w:rPr>
        <w:t>12</w:t>
      </w:r>
      <w:r w:rsidR="008E423E">
        <w:rPr>
          <w:rFonts w:ascii="Times New Roman" w:eastAsia="Times New Roman" w:hAnsi="Times New Roman"/>
          <w:lang w:val="sr-Cyrl-CS" w:eastAsia="sr-Latn-CS"/>
        </w:rPr>
        <w:t xml:space="preserve">, </w:t>
      </w:r>
      <w:r w:rsidR="008E423E" w:rsidRPr="00B44CE9">
        <w:rPr>
          <w:rFonts w:ascii="Times New Roman" w:hAnsi="Times New Roman" w:cs="Times New Roman"/>
          <w:noProof/>
          <w:color w:val="000000"/>
          <w:lang w:val="sr-Cyrl-RS"/>
        </w:rPr>
        <w:t>14/15 и 68/15</w:t>
      </w:r>
      <w:r w:rsidR="008E423E">
        <w:rPr>
          <w:rFonts w:ascii="Times New Roman" w:eastAsia="Times New Roman" w:hAnsi="Times New Roman"/>
          <w:lang w:val="sr-Cyrl-CS" w:eastAsia="sr-Latn-CS"/>
        </w:rPr>
        <w:t>) понуђач_________________________</w:t>
      </w:r>
      <w:r w:rsidRPr="006647F8">
        <w:rPr>
          <w:rFonts w:ascii="Times New Roman" w:eastAsia="Times New Roman" w:hAnsi="Times New Roman"/>
          <w:lang w:val="sr-Cyrl-CS" w:eastAsia="sr-Latn-CS"/>
        </w:rPr>
        <w:t>___________ из ________________________ даје:</w:t>
      </w:r>
    </w:p>
    <w:p w:rsidR="007D6DAE" w:rsidRPr="006647F8" w:rsidRDefault="007D6DAE" w:rsidP="007D6DAE">
      <w:pPr>
        <w:spacing w:after="0" w:line="240" w:lineRule="auto"/>
        <w:rPr>
          <w:rFonts w:ascii="Times New Roman" w:eastAsia="Times New Roman" w:hAnsi="Times New Roman"/>
          <w:lang w:val="sr-Latn-CS" w:eastAsia="sr-Latn-CS"/>
        </w:rPr>
      </w:pPr>
    </w:p>
    <w:p w:rsidR="007D6DAE" w:rsidRPr="006647F8" w:rsidRDefault="007D6DAE" w:rsidP="007D6DAE">
      <w:pPr>
        <w:spacing w:after="0" w:line="240" w:lineRule="auto"/>
        <w:rPr>
          <w:rFonts w:ascii="Times New Roman" w:eastAsia="Times New Roman" w:hAnsi="Times New Roman"/>
          <w:lang w:val="sr-Cyrl-CS" w:eastAsia="sr-Latn-CS"/>
        </w:rPr>
      </w:pPr>
    </w:p>
    <w:p w:rsidR="007D6DAE" w:rsidRPr="006647F8" w:rsidRDefault="007D6DAE" w:rsidP="007D6DAE">
      <w:pPr>
        <w:spacing w:after="0" w:line="240" w:lineRule="auto"/>
        <w:jc w:val="center"/>
        <w:rPr>
          <w:rFonts w:ascii="Times New Roman" w:eastAsia="Times New Roman" w:hAnsi="Times New Roman"/>
          <w:b/>
          <w:lang w:val="sr-Cyrl-CS" w:eastAsia="sr-Latn-CS"/>
        </w:rPr>
      </w:pPr>
      <w:r w:rsidRPr="006647F8">
        <w:rPr>
          <w:rFonts w:ascii="Times New Roman" w:eastAsia="Times New Roman" w:hAnsi="Times New Roman"/>
          <w:b/>
          <w:lang w:val="sr-Cyrl-CS" w:eastAsia="sr-Latn-CS"/>
        </w:rPr>
        <w:t>И З Ј А В У</w:t>
      </w:r>
    </w:p>
    <w:p w:rsidR="007D6DAE" w:rsidRPr="006647F8" w:rsidRDefault="007D6DAE" w:rsidP="007D6DAE">
      <w:pPr>
        <w:spacing w:after="0" w:line="240" w:lineRule="auto"/>
        <w:jc w:val="center"/>
        <w:rPr>
          <w:rFonts w:ascii="Times New Roman" w:eastAsia="Times New Roman" w:hAnsi="Times New Roman"/>
          <w:b/>
          <w:lang w:val="sr-Cyrl-CS" w:eastAsia="sr-Latn-CS"/>
        </w:rPr>
      </w:pPr>
      <w:r w:rsidRPr="006647F8">
        <w:rPr>
          <w:rFonts w:ascii="Times New Roman" w:eastAsia="Times New Roman" w:hAnsi="Times New Roman"/>
          <w:b/>
          <w:lang w:val="sr-Cyrl-CS" w:eastAsia="sr-Latn-CS"/>
        </w:rPr>
        <w:t>О  НЕЗАВИСНОЈ  ПОНУДИ</w:t>
      </w:r>
    </w:p>
    <w:p w:rsidR="007D6DAE" w:rsidRPr="006647F8" w:rsidRDefault="007D6DAE" w:rsidP="007D6DAE">
      <w:pPr>
        <w:spacing w:after="0" w:line="240" w:lineRule="auto"/>
        <w:rPr>
          <w:rFonts w:ascii="Times New Roman" w:eastAsia="Times New Roman" w:hAnsi="Times New Roman"/>
          <w:lang w:val="sr-Cyrl-CS" w:eastAsia="sr-Latn-CS"/>
        </w:rPr>
      </w:pPr>
    </w:p>
    <w:p w:rsidR="007D6DAE" w:rsidRPr="006647F8" w:rsidRDefault="007D6DAE" w:rsidP="007D6DAE">
      <w:pPr>
        <w:spacing w:after="0" w:line="240" w:lineRule="auto"/>
        <w:rPr>
          <w:rFonts w:ascii="Times New Roman" w:eastAsia="Times New Roman" w:hAnsi="Times New Roman"/>
          <w:lang w:val="sr-Cyrl-CS" w:eastAsia="sr-Latn-CS"/>
        </w:rPr>
      </w:pPr>
    </w:p>
    <w:p w:rsidR="007D6DAE" w:rsidRPr="006647F8" w:rsidRDefault="007D6DAE" w:rsidP="007D6DAE">
      <w:pPr>
        <w:spacing w:after="0" w:line="240" w:lineRule="auto"/>
        <w:rPr>
          <w:rFonts w:ascii="Times New Roman" w:eastAsia="Times New Roman" w:hAnsi="Times New Roman"/>
          <w:lang w:val="sr-Cyrl-CS" w:eastAsia="sr-Latn-CS"/>
        </w:rPr>
      </w:pPr>
      <w:r w:rsidRPr="006647F8">
        <w:rPr>
          <w:rFonts w:ascii="Times New Roman" w:eastAsia="Times New Roman" w:hAnsi="Times New Roman"/>
          <w:lang w:val="sr-Cyrl-CS" w:eastAsia="sr-Latn-CS"/>
        </w:rPr>
        <w:tab/>
        <w:t xml:space="preserve">Под пуном материјалном и кривичном одговорношћу потврђујем да сам  Понуду поднео независно, без договора са другим понуђачима или заинтересованим лицима.  </w:t>
      </w:r>
    </w:p>
    <w:p w:rsidR="007D6DAE" w:rsidRPr="006647F8" w:rsidRDefault="007D6DAE" w:rsidP="007D6DAE">
      <w:pPr>
        <w:spacing w:after="0" w:line="240" w:lineRule="auto"/>
        <w:rPr>
          <w:rFonts w:ascii="Times New Roman" w:eastAsia="Times New Roman" w:hAnsi="Times New Roman"/>
          <w:lang w:val="sr-Cyrl-CS" w:eastAsia="sr-Latn-CS"/>
        </w:rPr>
      </w:pPr>
    </w:p>
    <w:p w:rsidR="007D6DAE" w:rsidRPr="006647F8" w:rsidRDefault="007D6DAE" w:rsidP="007D6DAE">
      <w:pPr>
        <w:spacing w:after="0" w:line="240" w:lineRule="auto"/>
        <w:rPr>
          <w:rFonts w:ascii="Times New Roman" w:eastAsia="Times New Roman" w:hAnsi="Times New Roman"/>
          <w:lang w:val="sr-Cyrl-CS" w:eastAsia="sr-Latn-CS"/>
        </w:rPr>
      </w:pPr>
    </w:p>
    <w:p w:rsidR="007D6DAE" w:rsidRPr="006647F8" w:rsidRDefault="007D6DAE" w:rsidP="007D6DAE">
      <w:pPr>
        <w:spacing w:after="0" w:line="240" w:lineRule="auto"/>
        <w:rPr>
          <w:rFonts w:ascii="Times New Roman" w:eastAsia="Times New Roman" w:hAnsi="Times New Roman"/>
          <w:lang w:val="sr-Cyrl-CS" w:eastAsia="sr-Latn-CS"/>
        </w:rPr>
      </w:pPr>
    </w:p>
    <w:tbl>
      <w:tblPr>
        <w:tblW w:w="0" w:type="auto"/>
        <w:jc w:val="center"/>
        <w:tblInd w:w="534" w:type="dxa"/>
        <w:tblLook w:val="01E0" w:firstRow="1" w:lastRow="1" w:firstColumn="1" w:lastColumn="1" w:noHBand="0" w:noVBand="0"/>
      </w:tblPr>
      <w:tblGrid>
        <w:gridCol w:w="2983"/>
        <w:gridCol w:w="1588"/>
        <w:gridCol w:w="4471"/>
      </w:tblGrid>
      <w:tr w:rsidR="007D6DAE" w:rsidRPr="006647F8" w:rsidTr="0050244E">
        <w:trPr>
          <w:jc w:val="center"/>
        </w:trPr>
        <w:tc>
          <w:tcPr>
            <w:tcW w:w="2983" w:type="dxa"/>
          </w:tcPr>
          <w:p w:rsidR="007D6DAE" w:rsidRPr="006647F8" w:rsidRDefault="007D6DAE" w:rsidP="0050244E">
            <w:pPr>
              <w:spacing w:after="0" w:line="240" w:lineRule="auto"/>
              <w:rPr>
                <w:rFonts w:ascii="Times New Roman" w:eastAsia="Times New Roman" w:hAnsi="Times New Roman"/>
                <w:lang w:val="sr-Cyrl-CS" w:eastAsia="sr-Latn-CS"/>
              </w:rPr>
            </w:pPr>
            <w:r w:rsidRPr="006647F8">
              <w:rPr>
                <w:rFonts w:ascii="Times New Roman" w:eastAsia="Times New Roman" w:hAnsi="Times New Roman"/>
                <w:lang w:val="sr-Cyrl-CS" w:eastAsia="sr-Latn-CS"/>
              </w:rPr>
              <w:t>Датум:    _______________</w:t>
            </w:r>
          </w:p>
        </w:tc>
        <w:tc>
          <w:tcPr>
            <w:tcW w:w="1588" w:type="dxa"/>
          </w:tcPr>
          <w:p w:rsidR="007D6DAE" w:rsidRPr="006647F8" w:rsidRDefault="007D6DAE" w:rsidP="0050244E">
            <w:pPr>
              <w:spacing w:after="0" w:line="240" w:lineRule="auto"/>
              <w:rPr>
                <w:rFonts w:ascii="Times New Roman" w:eastAsia="Times New Roman" w:hAnsi="Times New Roman"/>
                <w:lang w:val="sr-Cyrl-CS" w:eastAsia="sr-Latn-CS"/>
              </w:rPr>
            </w:pPr>
          </w:p>
        </w:tc>
        <w:tc>
          <w:tcPr>
            <w:tcW w:w="4471" w:type="dxa"/>
            <w:vAlign w:val="center"/>
          </w:tcPr>
          <w:p w:rsidR="007D6DAE" w:rsidRPr="006647F8" w:rsidRDefault="007D6DAE" w:rsidP="0050244E">
            <w:pPr>
              <w:spacing w:after="0" w:line="240" w:lineRule="auto"/>
              <w:jc w:val="center"/>
              <w:rPr>
                <w:rFonts w:ascii="Times New Roman" w:eastAsia="Times New Roman" w:hAnsi="Times New Roman"/>
                <w:lang w:val="sr-Cyrl-CS" w:eastAsia="sr-Latn-CS"/>
              </w:rPr>
            </w:pPr>
            <w:r w:rsidRPr="006647F8">
              <w:rPr>
                <w:rFonts w:ascii="Times New Roman" w:eastAsia="Times New Roman" w:hAnsi="Times New Roman"/>
                <w:lang w:val="sr-Cyrl-CS" w:eastAsia="sr-Latn-CS"/>
              </w:rPr>
              <w:t>ИМЕ И ПРЕЗИМЕ ОВЛАШЋЕНОГ ЛИЦА ПОНУЂАЧА</w:t>
            </w:r>
          </w:p>
        </w:tc>
      </w:tr>
      <w:tr w:rsidR="007D6DAE" w:rsidRPr="006647F8" w:rsidTr="0050244E">
        <w:trPr>
          <w:jc w:val="center"/>
        </w:trPr>
        <w:tc>
          <w:tcPr>
            <w:tcW w:w="2983" w:type="dxa"/>
          </w:tcPr>
          <w:p w:rsidR="007D6DAE" w:rsidRPr="006647F8" w:rsidRDefault="007D6DAE" w:rsidP="0050244E">
            <w:pPr>
              <w:spacing w:after="0" w:line="240" w:lineRule="auto"/>
              <w:rPr>
                <w:rFonts w:ascii="Times New Roman" w:eastAsia="Times New Roman" w:hAnsi="Times New Roman"/>
                <w:lang w:val="sr-Cyrl-CS" w:eastAsia="sr-Latn-CS"/>
              </w:rPr>
            </w:pPr>
          </w:p>
        </w:tc>
        <w:tc>
          <w:tcPr>
            <w:tcW w:w="1588" w:type="dxa"/>
          </w:tcPr>
          <w:p w:rsidR="007D6DAE" w:rsidRPr="006647F8" w:rsidRDefault="007D6DAE" w:rsidP="0050244E">
            <w:pPr>
              <w:spacing w:after="0" w:line="240" w:lineRule="auto"/>
              <w:rPr>
                <w:rFonts w:ascii="Times New Roman" w:eastAsia="Times New Roman" w:hAnsi="Times New Roman"/>
                <w:lang w:val="sr-Cyrl-CS" w:eastAsia="sr-Latn-CS"/>
              </w:rPr>
            </w:pPr>
          </w:p>
        </w:tc>
        <w:tc>
          <w:tcPr>
            <w:tcW w:w="4471" w:type="dxa"/>
            <w:tcBorders>
              <w:bottom w:val="single" w:sz="4" w:space="0" w:color="auto"/>
            </w:tcBorders>
          </w:tcPr>
          <w:p w:rsidR="007D6DAE" w:rsidRPr="006647F8" w:rsidRDefault="007D6DAE" w:rsidP="0050244E">
            <w:pPr>
              <w:spacing w:after="0" w:line="240" w:lineRule="auto"/>
              <w:jc w:val="center"/>
              <w:rPr>
                <w:rFonts w:ascii="Times New Roman" w:eastAsia="Times New Roman" w:hAnsi="Times New Roman"/>
                <w:lang w:val="sr-Cyrl-CS" w:eastAsia="sr-Latn-CS"/>
              </w:rPr>
            </w:pPr>
          </w:p>
        </w:tc>
      </w:tr>
      <w:tr w:rsidR="007D6DAE" w:rsidRPr="006647F8" w:rsidTr="0050244E">
        <w:trPr>
          <w:jc w:val="center"/>
        </w:trPr>
        <w:tc>
          <w:tcPr>
            <w:tcW w:w="2983" w:type="dxa"/>
          </w:tcPr>
          <w:p w:rsidR="007D6DAE" w:rsidRPr="006647F8" w:rsidRDefault="007D6DAE" w:rsidP="0050244E">
            <w:pPr>
              <w:spacing w:after="0" w:line="240" w:lineRule="auto"/>
              <w:rPr>
                <w:rFonts w:ascii="Times New Roman" w:eastAsia="Times New Roman" w:hAnsi="Times New Roman"/>
                <w:lang w:val="sr-Cyrl-CS" w:eastAsia="sr-Latn-CS"/>
              </w:rPr>
            </w:pPr>
          </w:p>
        </w:tc>
        <w:tc>
          <w:tcPr>
            <w:tcW w:w="1588" w:type="dxa"/>
          </w:tcPr>
          <w:p w:rsidR="007D6DAE" w:rsidRPr="006647F8" w:rsidRDefault="007D6DAE" w:rsidP="0050244E">
            <w:pPr>
              <w:spacing w:after="0" w:line="240" w:lineRule="auto"/>
              <w:rPr>
                <w:rFonts w:ascii="Times New Roman" w:eastAsia="Times New Roman" w:hAnsi="Times New Roman"/>
                <w:lang w:val="sr-Cyrl-CS" w:eastAsia="sr-Latn-CS"/>
              </w:rPr>
            </w:pPr>
          </w:p>
        </w:tc>
        <w:tc>
          <w:tcPr>
            <w:tcW w:w="4471" w:type="dxa"/>
            <w:tcBorders>
              <w:top w:val="single" w:sz="4" w:space="0" w:color="auto"/>
            </w:tcBorders>
          </w:tcPr>
          <w:p w:rsidR="007D6DAE" w:rsidRPr="006647F8" w:rsidRDefault="007D6DAE" w:rsidP="0050244E">
            <w:pPr>
              <w:spacing w:after="0" w:line="240" w:lineRule="auto"/>
              <w:jc w:val="center"/>
              <w:rPr>
                <w:rFonts w:ascii="Times New Roman" w:eastAsia="Times New Roman" w:hAnsi="Times New Roman"/>
                <w:lang w:val="sr-Cyrl-CS" w:eastAsia="sr-Latn-CS"/>
              </w:rPr>
            </w:pPr>
          </w:p>
          <w:p w:rsidR="007D6DAE" w:rsidRPr="006647F8" w:rsidRDefault="007D6DAE" w:rsidP="0050244E">
            <w:pPr>
              <w:spacing w:after="0" w:line="240" w:lineRule="auto"/>
              <w:jc w:val="center"/>
              <w:rPr>
                <w:rFonts w:ascii="Times New Roman" w:eastAsia="Times New Roman" w:hAnsi="Times New Roman"/>
                <w:lang w:val="sr-Cyrl-CS" w:eastAsia="sr-Latn-CS"/>
              </w:rPr>
            </w:pPr>
            <w:r w:rsidRPr="006647F8">
              <w:rPr>
                <w:rFonts w:ascii="Times New Roman" w:eastAsia="Times New Roman" w:hAnsi="Times New Roman"/>
                <w:lang w:val="sr-Cyrl-CS" w:eastAsia="sr-Latn-CS"/>
              </w:rPr>
              <w:t>ПОТПИС  ОВЛАШЋЕНОГ ЛИЦА</w:t>
            </w:r>
          </w:p>
        </w:tc>
      </w:tr>
      <w:tr w:rsidR="007D6DAE" w:rsidRPr="006647F8" w:rsidTr="0050244E">
        <w:trPr>
          <w:jc w:val="center"/>
        </w:trPr>
        <w:tc>
          <w:tcPr>
            <w:tcW w:w="2983" w:type="dxa"/>
          </w:tcPr>
          <w:p w:rsidR="007D6DAE" w:rsidRPr="006647F8" w:rsidRDefault="007D6DAE" w:rsidP="0050244E">
            <w:pPr>
              <w:spacing w:after="0" w:line="240" w:lineRule="auto"/>
              <w:rPr>
                <w:rFonts w:ascii="Times New Roman" w:eastAsia="Times New Roman" w:hAnsi="Times New Roman"/>
                <w:lang w:val="sr-Cyrl-CS" w:eastAsia="sr-Latn-CS"/>
              </w:rPr>
            </w:pPr>
          </w:p>
        </w:tc>
        <w:tc>
          <w:tcPr>
            <w:tcW w:w="1588" w:type="dxa"/>
          </w:tcPr>
          <w:p w:rsidR="007D6DAE" w:rsidRPr="006647F8" w:rsidRDefault="007D6DAE" w:rsidP="0050244E">
            <w:pPr>
              <w:spacing w:after="0" w:line="240" w:lineRule="auto"/>
              <w:rPr>
                <w:rFonts w:ascii="Times New Roman" w:eastAsia="Times New Roman" w:hAnsi="Times New Roman"/>
                <w:lang w:val="sr-Cyrl-CS" w:eastAsia="sr-Latn-CS"/>
              </w:rPr>
            </w:pPr>
            <w:r w:rsidRPr="006647F8">
              <w:rPr>
                <w:rFonts w:ascii="Times New Roman" w:eastAsia="Times New Roman" w:hAnsi="Times New Roman"/>
                <w:lang w:val="sr-Cyrl-CS" w:eastAsia="sr-Latn-CS"/>
              </w:rPr>
              <w:t>М. П.</w:t>
            </w:r>
          </w:p>
        </w:tc>
        <w:tc>
          <w:tcPr>
            <w:tcW w:w="4471" w:type="dxa"/>
            <w:tcBorders>
              <w:bottom w:val="single" w:sz="4" w:space="0" w:color="auto"/>
            </w:tcBorders>
          </w:tcPr>
          <w:p w:rsidR="007D6DAE" w:rsidRPr="006647F8" w:rsidRDefault="007D6DAE" w:rsidP="0050244E">
            <w:pPr>
              <w:spacing w:after="0" w:line="240" w:lineRule="auto"/>
              <w:jc w:val="center"/>
              <w:rPr>
                <w:rFonts w:ascii="Times New Roman" w:eastAsia="Times New Roman" w:hAnsi="Times New Roman"/>
                <w:lang w:val="sr-Cyrl-CS" w:eastAsia="sr-Latn-CS"/>
              </w:rPr>
            </w:pPr>
          </w:p>
        </w:tc>
      </w:tr>
    </w:tbl>
    <w:p w:rsidR="007D6DAE" w:rsidRPr="006647F8" w:rsidRDefault="007D6DAE" w:rsidP="007D6DAE">
      <w:pPr>
        <w:spacing w:after="0" w:line="240" w:lineRule="auto"/>
        <w:rPr>
          <w:rFonts w:ascii="Times New Roman" w:eastAsia="Times New Roman" w:hAnsi="Times New Roman"/>
          <w:lang w:val="sr-Cyrl-CS" w:eastAsia="sr-Latn-CS"/>
        </w:rPr>
      </w:pPr>
    </w:p>
    <w:p w:rsidR="007D6DAE" w:rsidRPr="006647F8" w:rsidRDefault="007D6DAE" w:rsidP="007D6DAE">
      <w:pPr>
        <w:spacing w:after="0" w:line="240" w:lineRule="auto"/>
        <w:rPr>
          <w:rFonts w:ascii="Times New Roman" w:eastAsia="Times New Roman" w:hAnsi="Times New Roman"/>
          <w:lang w:val="sr-Cyrl-CS" w:eastAsia="sr-Latn-CS"/>
        </w:rPr>
      </w:pPr>
    </w:p>
    <w:p w:rsidR="007D6DAE" w:rsidRPr="006647F8" w:rsidRDefault="007D6DAE" w:rsidP="007D6DAE">
      <w:pPr>
        <w:spacing w:after="0" w:line="240" w:lineRule="auto"/>
        <w:rPr>
          <w:rFonts w:ascii="Times New Roman" w:eastAsia="Times New Roman" w:hAnsi="Times New Roman"/>
          <w:i/>
          <w:lang w:val="sr-Cyrl-CS" w:eastAsia="sr-Latn-CS"/>
        </w:rPr>
      </w:pPr>
      <w:r w:rsidRPr="006647F8">
        <w:rPr>
          <w:rFonts w:ascii="Times New Roman" w:eastAsia="Times New Roman" w:hAnsi="Times New Roman"/>
          <w:i/>
          <w:lang w:val="sr-Cyrl-CS" w:eastAsia="sr-Latn-CS"/>
        </w:rPr>
        <w:t xml:space="preserve">Напомена:  </w:t>
      </w:r>
    </w:p>
    <w:p w:rsidR="007D6DAE" w:rsidRPr="006647F8" w:rsidRDefault="007D6DAE" w:rsidP="007D6DAE">
      <w:pPr>
        <w:spacing w:after="0" w:line="240" w:lineRule="auto"/>
        <w:ind w:firstLine="720"/>
        <w:jc w:val="both"/>
        <w:rPr>
          <w:rFonts w:ascii="Times New Roman" w:eastAsia="Times New Roman" w:hAnsi="Times New Roman"/>
          <w:i/>
          <w:lang w:val="sr-Cyrl-CS" w:eastAsia="sr-Latn-CS"/>
        </w:rPr>
      </w:pPr>
      <w:r w:rsidRPr="006647F8">
        <w:rPr>
          <w:rFonts w:ascii="Times New Roman" w:eastAsia="Times New Roman" w:hAnsi="Times New Roman"/>
          <w:i/>
          <w:lang w:val="sr-Cyrl-CS" w:eastAsia="sr-Latn-CS"/>
        </w:rPr>
        <w:t>У случају постојања основане сумње у истинитост Изјаве о независној понуди, наручилац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конкуренција представља негативну референцу у смислу члана 82. став 1. тачка 2. Закона.</w:t>
      </w:r>
    </w:p>
    <w:p w:rsidR="007D6DAE" w:rsidRPr="006647F8" w:rsidRDefault="007D6DAE" w:rsidP="007D6DAE">
      <w:pPr>
        <w:widowControl w:val="0"/>
        <w:autoSpaceDE w:val="0"/>
        <w:autoSpaceDN w:val="0"/>
        <w:adjustRightInd w:val="0"/>
        <w:spacing w:after="0" w:line="240" w:lineRule="auto"/>
        <w:ind w:right="39" w:firstLine="720"/>
        <w:jc w:val="both"/>
        <w:rPr>
          <w:rFonts w:ascii="Times New Roman" w:hAnsi="Times New Roman"/>
          <w:lang w:val="sr-Cyrl-CS"/>
        </w:rPr>
      </w:pPr>
      <w:r w:rsidRPr="006647F8">
        <w:rPr>
          <w:rFonts w:ascii="Times New Roman" w:hAnsi="Times New Roman"/>
          <w:i/>
          <w:iCs/>
          <w:lang w:val="sr-Cyrl-CS"/>
        </w:rPr>
        <w:t>Обра</w:t>
      </w:r>
      <w:r w:rsidRPr="006647F8">
        <w:rPr>
          <w:rFonts w:ascii="Times New Roman" w:hAnsi="Times New Roman"/>
          <w:i/>
          <w:iCs/>
          <w:spacing w:val="2"/>
          <w:lang w:val="sr-Cyrl-CS"/>
        </w:rPr>
        <w:t>з</w:t>
      </w:r>
      <w:r w:rsidRPr="006647F8">
        <w:rPr>
          <w:rFonts w:ascii="Times New Roman" w:hAnsi="Times New Roman"/>
          <w:i/>
          <w:iCs/>
          <w:lang w:val="sr-Cyrl-CS"/>
        </w:rPr>
        <w:t xml:space="preserve">ац </w:t>
      </w:r>
      <w:r w:rsidRPr="006647F8">
        <w:rPr>
          <w:rFonts w:ascii="Times New Roman" w:hAnsi="Times New Roman"/>
          <w:i/>
          <w:iCs/>
          <w:spacing w:val="1"/>
          <w:lang w:val="sr-Cyrl-CS"/>
        </w:rPr>
        <w:t xml:space="preserve"> </w:t>
      </w:r>
      <w:r w:rsidRPr="006647F8">
        <w:rPr>
          <w:rFonts w:ascii="Times New Roman" w:hAnsi="Times New Roman"/>
          <w:i/>
          <w:iCs/>
          <w:lang w:val="sr-Cyrl-CS"/>
        </w:rPr>
        <w:t>изјаве</w:t>
      </w:r>
      <w:r w:rsidRPr="006647F8">
        <w:rPr>
          <w:rFonts w:ascii="Times New Roman" w:hAnsi="Times New Roman"/>
          <w:i/>
          <w:iCs/>
          <w:spacing w:val="2"/>
          <w:lang w:val="sr-Cyrl-CS"/>
        </w:rPr>
        <w:t xml:space="preserve"> </w:t>
      </w:r>
      <w:r w:rsidRPr="006647F8">
        <w:rPr>
          <w:rFonts w:ascii="Times New Roman" w:hAnsi="Times New Roman"/>
          <w:i/>
          <w:iCs/>
          <w:lang w:val="sr-Cyrl-CS"/>
        </w:rPr>
        <w:t>о</w:t>
      </w:r>
      <w:r w:rsidRPr="006647F8">
        <w:rPr>
          <w:rFonts w:ascii="Times New Roman" w:hAnsi="Times New Roman"/>
          <w:i/>
          <w:iCs/>
          <w:spacing w:val="1"/>
          <w:lang w:val="sr-Cyrl-CS"/>
        </w:rPr>
        <w:t>вл</w:t>
      </w:r>
      <w:r w:rsidRPr="006647F8">
        <w:rPr>
          <w:rFonts w:ascii="Times New Roman" w:hAnsi="Times New Roman"/>
          <w:i/>
          <w:iCs/>
          <w:lang w:val="sr-Cyrl-CS"/>
        </w:rPr>
        <w:t>а</w:t>
      </w:r>
      <w:r w:rsidRPr="006647F8">
        <w:rPr>
          <w:rFonts w:ascii="Times New Roman" w:hAnsi="Times New Roman"/>
          <w:i/>
          <w:iCs/>
          <w:spacing w:val="1"/>
          <w:lang w:val="sr-Cyrl-CS"/>
        </w:rPr>
        <w:t>ш</w:t>
      </w:r>
      <w:r w:rsidRPr="006647F8">
        <w:rPr>
          <w:rFonts w:ascii="Times New Roman" w:hAnsi="Times New Roman"/>
          <w:i/>
          <w:iCs/>
          <w:lang w:val="sr-Cyrl-CS"/>
        </w:rPr>
        <w:t>ћ</w:t>
      </w:r>
      <w:r w:rsidRPr="006647F8">
        <w:rPr>
          <w:rFonts w:ascii="Times New Roman" w:hAnsi="Times New Roman"/>
          <w:i/>
          <w:iCs/>
          <w:spacing w:val="-1"/>
          <w:lang w:val="sr-Cyrl-CS"/>
        </w:rPr>
        <w:t>е</w:t>
      </w:r>
      <w:r w:rsidRPr="006647F8">
        <w:rPr>
          <w:rFonts w:ascii="Times New Roman" w:hAnsi="Times New Roman"/>
          <w:i/>
          <w:iCs/>
          <w:spacing w:val="1"/>
          <w:lang w:val="sr-Cyrl-CS"/>
        </w:rPr>
        <w:t>н</w:t>
      </w:r>
      <w:r w:rsidRPr="006647F8">
        <w:rPr>
          <w:rFonts w:ascii="Times New Roman" w:hAnsi="Times New Roman"/>
          <w:i/>
          <w:iCs/>
          <w:lang w:val="sr-Cyrl-CS"/>
        </w:rPr>
        <w:t>о</w:t>
      </w:r>
      <w:r w:rsidRPr="006647F8">
        <w:rPr>
          <w:rFonts w:ascii="Times New Roman" w:hAnsi="Times New Roman"/>
          <w:i/>
          <w:iCs/>
          <w:spacing w:val="59"/>
          <w:lang w:val="sr-Cyrl-CS"/>
        </w:rPr>
        <w:t xml:space="preserve"> </w:t>
      </w:r>
      <w:r w:rsidRPr="006647F8">
        <w:rPr>
          <w:rFonts w:ascii="Times New Roman" w:hAnsi="Times New Roman"/>
          <w:i/>
          <w:iCs/>
          <w:spacing w:val="1"/>
          <w:lang w:val="sr-Cyrl-CS"/>
        </w:rPr>
        <w:t>л</w:t>
      </w:r>
      <w:r w:rsidRPr="006647F8">
        <w:rPr>
          <w:rFonts w:ascii="Times New Roman" w:hAnsi="Times New Roman"/>
          <w:i/>
          <w:iCs/>
          <w:lang w:val="sr-Cyrl-CS"/>
        </w:rPr>
        <w:t xml:space="preserve">ице </w:t>
      </w:r>
      <w:r w:rsidRPr="006647F8">
        <w:rPr>
          <w:rFonts w:ascii="Times New Roman" w:hAnsi="Times New Roman"/>
          <w:i/>
          <w:iCs/>
          <w:spacing w:val="4"/>
          <w:lang w:val="sr-Cyrl-CS"/>
        </w:rPr>
        <w:t xml:space="preserve"> </w:t>
      </w:r>
      <w:r w:rsidRPr="006647F8">
        <w:rPr>
          <w:rFonts w:ascii="Times New Roman" w:hAnsi="Times New Roman"/>
          <w:i/>
          <w:iCs/>
          <w:lang w:val="sr-Cyrl-CS"/>
        </w:rPr>
        <w:t>по</w:t>
      </w:r>
      <w:r w:rsidRPr="006647F8">
        <w:rPr>
          <w:rFonts w:ascii="Times New Roman" w:hAnsi="Times New Roman"/>
          <w:i/>
          <w:iCs/>
          <w:spacing w:val="1"/>
          <w:lang w:val="sr-Cyrl-CS"/>
        </w:rPr>
        <w:t>н</w:t>
      </w:r>
      <w:r w:rsidRPr="006647F8">
        <w:rPr>
          <w:rFonts w:ascii="Times New Roman" w:hAnsi="Times New Roman"/>
          <w:i/>
          <w:iCs/>
          <w:spacing w:val="-1"/>
          <w:lang w:val="sr-Cyrl-CS"/>
        </w:rPr>
        <w:t>у</w:t>
      </w:r>
      <w:r w:rsidRPr="006647F8">
        <w:rPr>
          <w:rFonts w:ascii="Times New Roman" w:hAnsi="Times New Roman"/>
          <w:i/>
          <w:iCs/>
          <w:lang w:val="sr-Cyrl-CS"/>
        </w:rPr>
        <w:t>ђа</w:t>
      </w:r>
      <w:r w:rsidRPr="006647F8">
        <w:rPr>
          <w:rFonts w:ascii="Times New Roman" w:hAnsi="Times New Roman"/>
          <w:i/>
          <w:iCs/>
          <w:spacing w:val="1"/>
          <w:lang w:val="sr-Cyrl-CS"/>
        </w:rPr>
        <w:t>ч</w:t>
      </w:r>
      <w:r w:rsidRPr="006647F8">
        <w:rPr>
          <w:rFonts w:ascii="Times New Roman" w:hAnsi="Times New Roman"/>
          <w:i/>
          <w:iCs/>
          <w:lang w:val="sr-Cyrl-CS"/>
        </w:rPr>
        <w:t xml:space="preserve">а </w:t>
      </w:r>
      <w:r w:rsidRPr="006647F8">
        <w:rPr>
          <w:rFonts w:ascii="Times New Roman" w:hAnsi="Times New Roman"/>
          <w:i/>
          <w:iCs/>
          <w:spacing w:val="1"/>
          <w:lang w:val="sr-Cyrl-CS"/>
        </w:rPr>
        <w:t xml:space="preserve"> </w:t>
      </w:r>
      <w:r w:rsidRPr="006647F8">
        <w:rPr>
          <w:rFonts w:ascii="Times New Roman" w:hAnsi="Times New Roman"/>
          <w:i/>
          <w:iCs/>
          <w:spacing w:val="-4"/>
          <w:lang w:val="sr-Cyrl-CS"/>
        </w:rPr>
        <w:t>м</w:t>
      </w:r>
      <w:r w:rsidRPr="006647F8">
        <w:rPr>
          <w:rFonts w:ascii="Times New Roman" w:hAnsi="Times New Roman"/>
          <w:i/>
          <w:iCs/>
          <w:lang w:val="sr-Cyrl-CS"/>
        </w:rPr>
        <w:t xml:space="preserve">ора </w:t>
      </w:r>
      <w:r w:rsidRPr="006647F8">
        <w:rPr>
          <w:rFonts w:ascii="Times New Roman" w:hAnsi="Times New Roman"/>
          <w:i/>
          <w:iCs/>
          <w:spacing w:val="5"/>
          <w:lang w:val="sr-Cyrl-CS"/>
        </w:rPr>
        <w:t xml:space="preserve"> </w:t>
      </w:r>
      <w:r w:rsidRPr="006647F8">
        <w:rPr>
          <w:rFonts w:ascii="Times New Roman" w:hAnsi="Times New Roman"/>
          <w:i/>
          <w:iCs/>
          <w:spacing w:val="-1"/>
          <w:lang w:val="sr-Cyrl-CS"/>
        </w:rPr>
        <w:t>д</w:t>
      </w:r>
      <w:r w:rsidRPr="006647F8">
        <w:rPr>
          <w:rFonts w:ascii="Times New Roman" w:hAnsi="Times New Roman"/>
          <w:i/>
          <w:iCs/>
          <w:lang w:val="sr-Cyrl-CS"/>
        </w:rPr>
        <w:t xml:space="preserve">а </w:t>
      </w:r>
      <w:r w:rsidRPr="006647F8">
        <w:rPr>
          <w:rFonts w:ascii="Times New Roman" w:hAnsi="Times New Roman"/>
          <w:i/>
          <w:iCs/>
          <w:spacing w:val="8"/>
          <w:lang w:val="sr-Cyrl-CS"/>
        </w:rPr>
        <w:t xml:space="preserve"> </w:t>
      </w:r>
      <w:r w:rsidRPr="006647F8">
        <w:rPr>
          <w:rFonts w:ascii="Times New Roman" w:hAnsi="Times New Roman"/>
          <w:i/>
          <w:iCs/>
          <w:lang w:val="sr-Cyrl-CS"/>
        </w:rPr>
        <w:t>поп</w:t>
      </w:r>
      <w:r w:rsidRPr="006647F8">
        <w:rPr>
          <w:rFonts w:ascii="Times New Roman" w:hAnsi="Times New Roman"/>
          <w:i/>
          <w:iCs/>
          <w:spacing w:val="-1"/>
          <w:lang w:val="sr-Cyrl-CS"/>
        </w:rPr>
        <w:t>у</w:t>
      </w:r>
      <w:r w:rsidRPr="006647F8">
        <w:rPr>
          <w:rFonts w:ascii="Times New Roman" w:hAnsi="Times New Roman"/>
          <w:i/>
          <w:iCs/>
          <w:spacing w:val="1"/>
          <w:lang w:val="sr-Cyrl-CS"/>
        </w:rPr>
        <w:t>н</w:t>
      </w:r>
      <w:r w:rsidRPr="006647F8">
        <w:rPr>
          <w:rFonts w:ascii="Times New Roman" w:hAnsi="Times New Roman"/>
          <w:i/>
          <w:iCs/>
          <w:lang w:val="sr-Cyrl-CS"/>
        </w:rPr>
        <w:t xml:space="preserve">и, </w:t>
      </w:r>
      <w:r w:rsidRPr="006647F8">
        <w:rPr>
          <w:rFonts w:ascii="Times New Roman" w:hAnsi="Times New Roman"/>
          <w:i/>
          <w:iCs/>
          <w:spacing w:val="4"/>
          <w:lang w:val="sr-Cyrl-CS"/>
        </w:rPr>
        <w:t xml:space="preserve"> </w:t>
      </w:r>
      <w:r w:rsidRPr="006647F8">
        <w:rPr>
          <w:rFonts w:ascii="Times New Roman" w:hAnsi="Times New Roman"/>
          <w:i/>
          <w:iCs/>
          <w:lang w:val="sr-Cyrl-CS"/>
        </w:rPr>
        <w:t>потпи</w:t>
      </w:r>
      <w:r w:rsidRPr="006647F8">
        <w:rPr>
          <w:rFonts w:ascii="Times New Roman" w:hAnsi="Times New Roman"/>
          <w:i/>
          <w:iCs/>
          <w:spacing w:val="1"/>
          <w:lang w:val="sr-Cyrl-CS"/>
        </w:rPr>
        <w:t>ш</w:t>
      </w:r>
      <w:r w:rsidRPr="006647F8">
        <w:rPr>
          <w:rFonts w:ascii="Times New Roman" w:hAnsi="Times New Roman"/>
          <w:i/>
          <w:iCs/>
          <w:lang w:val="sr-Cyrl-CS"/>
        </w:rPr>
        <w:t>е</w:t>
      </w:r>
      <w:r w:rsidRPr="006647F8">
        <w:rPr>
          <w:rFonts w:ascii="Times New Roman" w:hAnsi="Times New Roman"/>
          <w:i/>
          <w:iCs/>
          <w:spacing w:val="60"/>
          <w:lang w:val="sr-Cyrl-CS"/>
        </w:rPr>
        <w:t xml:space="preserve"> </w:t>
      </w:r>
      <w:r w:rsidRPr="006647F8">
        <w:rPr>
          <w:rFonts w:ascii="Times New Roman" w:hAnsi="Times New Roman"/>
          <w:i/>
          <w:iCs/>
          <w:lang w:val="sr-Cyrl-CS"/>
        </w:rPr>
        <w:t xml:space="preserve">и </w:t>
      </w:r>
      <w:r w:rsidRPr="006647F8">
        <w:rPr>
          <w:rFonts w:ascii="Times New Roman" w:hAnsi="Times New Roman"/>
          <w:i/>
          <w:iCs/>
          <w:spacing w:val="9"/>
          <w:lang w:val="sr-Cyrl-CS"/>
        </w:rPr>
        <w:t xml:space="preserve"> </w:t>
      </w:r>
      <w:r w:rsidRPr="006647F8">
        <w:rPr>
          <w:rFonts w:ascii="Times New Roman" w:hAnsi="Times New Roman"/>
          <w:i/>
          <w:iCs/>
          <w:lang w:val="sr-Cyrl-CS"/>
        </w:rPr>
        <w:t>о</w:t>
      </w:r>
      <w:r w:rsidRPr="006647F8">
        <w:rPr>
          <w:rFonts w:ascii="Times New Roman" w:hAnsi="Times New Roman"/>
          <w:i/>
          <w:iCs/>
          <w:spacing w:val="1"/>
          <w:lang w:val="sr-Cyrl-CS"/>
        </w:rPr>
        <w:t>в</w:t>
      </w:r>
      <w:r w:rsidRPr="006647F8">
        <w:rPr>
          <w:rFonts w:ascii="Times New Roman" w:hAnsi="Times New Roman"/>
          <w:i/>
          <w:iCs/>
          <w:spacing w:val="-1"/>
          <w:lang w:val="sr-Cyrl-CS"/>
        </w:rPr>
        <w:t>е</w:t>
      </w:r>
      <w:r w:rsidRPr="006647F8">
        <w:rPr>
          <w:rFonts w:ascii="Times New Roman" w:hAnsi="Times New Roman"/>
          <w:i/>
          <w:iCs/>
          <w:lang w:val="sr-Cyrl-CS"/>
        </w:rPr>
        <w:t>ри п</w:t>
      </w:r>
      <w:r w:rsidRPr="006647F8">
        <w:rPr>
          <w:rFonts w:ascii="Times New Roman" w:hAnsi="Times New Roman"/>
          <w:i/>
          <w:iCs/>
          <w:spacing w:val="-1"/>
          <w:lang w:val="sr-Cyrl-CS"/>
        </w:rPr>
        <w:t>е</w:t>
      </w:r>
      <w:r w:rsidRPr="006647F8">
        <w:rPr>
          <w:rFonts w:ascii="Times New Roman" w:hAnsi="Times New Roman"/>
          <w:i/>
          <w:iCs/>
          <w:spacing w:val="1"/>
          <w:lang w:val="sr-Cyrl-CS"/>
        </w:rPr>
        <w:t>ч</w:t>
      </w:r>
      <w:r w:rsidRPr="006647F8">
        <w:rPr>
          <w:rFonts w:ascii="Times New Roman" w:hAnsi="Times New Roman"/>
          <w:i/>
          <w:iCs/>
          <w:lang w:val="sr-Cyrl-CS"/>
        </w:rPr>
        <w:t>атом.</w:t>
      </w:r>
    </w:p>
    <w:p w:rsidR="007D6DAE" w:rsidRDefault="007D6DAE" w:rsidP="007D6DAE">
      <w:pPr>
        <w:widowControl w:val="0"/>
        <w:autoSpaceDE w:val="0"/>
        <w:autoSpaceDN w:val="0"/>
        <w:adjustRightInd w:val="0"/>
        <w:spacing w:after="0" w:line="240" w:lineRule="auto"/>
        <w:ind w:right="39" w:firstLine="720"/>
        <w:jc w:val="both"/>
        <w:rPr>
          <w:rFonts w:ascii="Times New Roman" w:hAnsi="Times New Roman" w:cs="Times New Roman"/>
          <w:lang w:val="sr-Latn-CS"/>
        </w:rPr>
      </w:pPr>
      <w:r w:rsidRPr="006647F8">
        <w:rPr>
          <w:rFonts w:ascii="Times New Roman" w:hAnsi="Times New Roman"/>
          <w:i/>
          <w:iCs/>
          <w:spacing w:val="2"/>
          <w:lang w:val="sr-Cyrl-CS"/>
        </w:rPr>
        <w:t>У</w:t>
      </w:r>
      <w:r w:rsidRPr="006647F8">
        <w:rPr>
          <w:rFonts w:ascii="Times New Roman" w:hAnsi="Times New Roman"/>
          <w:i/>
          <w:iCs/>
          <w:spacing w:val="-2"/>
          <w:lang w:val="sr-Cyrl-CS"/>
        </w:rPr>
        <w:t>к</w:t>
      </w:r>
      <w:r w:rsidRPr="006647F8">
        <w:rPr>
          <w:rFonts w:ascii="Times New Roman" w:hAnsi="Times New Roman"/>
          <w:i/>
          <w:iCs/>
          <w:lang w:val="sr-Cyrl-CS"/>
        </w:rPr>
        <w:t>о</w:t>
      </w:r>
      <w:r w:rsidRPr="006647F8">
        <w:rPr>
          <w:rFonts w:ascii="Times New Roman" w:hAnsi="Times New Roman"/>
          <w:i/>
          <w:iCs/>
          <w:spacing w:val="1"/>
          <w:lang w:val="sr-Cyrl-CS"/>
        </w:rPr>
        <w:t>л</w:t>
      </w:r>
      <w:r w:rsidRPr="006647F8">
        <w:rPr>
          <w:rFonts w:ascii="Times New Roman" w:hAnsi="Times New Roman"/>
          <w:i/>
          <w:iCs/>
          <w:lang w:val="sr-Cyrl-CS"/>
        </w:rPr>
        <w:t>и</w:t>
      </w:r>
      <w:r w:rsidRPr="006647F8">
        <w:rPr>
          <w:rFonts w:ascii="Times New Roman" w:hAnsi="Times New Roman"/>
          <w:i/>
          <w:iCs/>
          <w:spacing w:val="-2"/>
          <w:lang w:val="sr-Cyrl-CS"/>
        </w:rPr>
        <w:t>к</w:t>
      </w:r>
      <w:r w:rsidRPr="006647F8">
        <w:rPr>
          <w:rFonts w:ascii="Times New Roman" w:hAnsi="Times New Roman"/>
          <w:i/>
          <w:iCs/>
          <w:lang w:val="sr-Cyrl-CS"/>
        </w:rPr>
        <w:t>о</w:t>
      </w:r>
      <w:r w:rsidRPr="006647F8">
        <w:rPr>
          <w:rFonts w:ascii="Times New Roman" w:hAnsi="Times New Roman"/>
          <w:i/>
          <w:iCs/>
          <w:spacing w:val="-2"/>
          <w:lang w:val="sr-Cyrl-CS"/>
        </w:rPr>
        <w:t xml:space="preserve"> </w:t>
      </w:r>
      <w:r w:rsidRPr="006647F8">
        <w:rPr>
          <w:rFonts w:ascii="Times New Roman" w:hAnsi="Times New Roman"/>
          <w:i/>
          <w:iCs/>
          <w:lang w:val="sr-Cyrl-CS"/>
        </w:rPr>
        <w:t>по</w:t>
      </w:r>
      <w:r w:rsidRPr="006647F8">
        <w:rPr>
          <w:rFonts w:ascii="Times New Roman" w:hAnsi="Times New Roman"/>
          <w:i/>
          <w:iCs/>
          <w:spacing w:val="1"/>
          <w:lang w:val="sr-Cyrl-CS"/>
        </w:rPr>
        <w:t>н</w:t>
      </w:r>
      <w:r w:rsidRPr="006647F8">
        <w:rPr>
          <w:rFonts w:ascii="Times New Roman" w:hAnsi="Times New Roman"/>
          <w:i/>
          <w:iCs/>
          <w:spacing w:val="-1"/>
          <w:lang w:val="sr-Cyrl-CS"/>
        </w:rPr>
        <w:t>у</w:t>
      </w:r>
      <w:r w:rsidRPr="006647F8">
        <w:rPr>
          <w:rFonts w:ascii="Times New Roman" w:hAnsi="Times New Roman"/>
          <w:i/>
          <w:iCs/>
          <w:lang w:val="sr-Cyrl-CS"/>
        </w:rPr>
        <w:t>ђа</w:t>
      </w:r>
      <w:r w:rsidRPr="006647F8">
        <w:rPr>
          <w:rFonts w:ascii="Times New Roman" w:hAnsi="Times New Roman"/>
          <w:i/>
          <w:iCs/>
          <w:spacing w:val="1"/>
          <w:lang w:val="sr-Cyrl-CS"/>
        </w:rPr>
        <w:t>ч</w:t>
      </w:r>
      <w:r w:rsidRPr="006647F8">
        <w:rPr>
          <w:rFonts w:ascii="Times New Roman" w:hAnsi="Times New Roman"/>
          <w:i/>
          <w:iCs/>
          <w:lang w:val="sr-Cyrl-CS"/>
        </w:rPr>
        <w:t>и</w:t>
      </w:r>
      <w:r w:rsidRPr="006647F8">
        <w:rPr>
          <w:rFonts w:ascii="Times New Roman" w:hAnsi="Times New Roman"/>
          <w:i/>
          <w:iCs/>
          <w:spacing w:val="-2"/>
          <w:lang w:val="sr-Cyrl-CS"/>
        </w:rPr>
        <w:t xml:space="preserve"> </w:t>
      </w:r>
      <w:r w:rsidRPr="006647F8">
        <w:rPr>
          <w:rFonts w:ascii="Times New Roman" w:hAnsi="Times New Roman"/>
          <w:i/>
          <w:iCs/>
          <w:lang w:val="sr-Cyrl-CS"/>
        </w:rPr>
        <w:t>по</w:t>
      </w:r>
      <w:r w:rsidRPr="006647F8">
        <w:rPr>
          <w:rFonts w:ascii="Times New Roman" w:hAnsi="Times New Roman"/>
          <w:i/>
          <w:iCs/>
          <w:spacing w:val="-1"/>
          <w:lang w:val="sr-Cyrl-CS"/>
        </w:rPr>
        <w:t>д</w:t>
      </w:r>
      <w:r w:rsidRPr="006647F8">
        <w:rPr>
          <w:rFonts w:ascii="Times New Roman" w:hAnsi="Times New Roman"/>
          <w:i/>
          <w:iCs/>
          <w:spacing w:val="1"/>
          <w:lang w:val="sr-Cyrl-CS"/>
        </w:rPr>
        <w:t>н</w:t>
      </w:r>
      <w:r w:rsidRPr="006647F8">
        <w:rPr>
          <w:rFonts w:ascii="Times New Roman" w:hAnsi="Times New Roman"/>
          <w:i/>
          <w:iCs/>
          <w:lang w:val="sr-Cyrl-CS"/>
        </w:rPr>
        <w:t>о</w:t>
      </w:r>
      <w:r w:rsidRPr="006647F8">
        <w:rPr>
          <w:rFonts w:ascii="Times New Roman" w:hAnsi="Times New Roman"/>
          <w:i/>
          <w:iCs/>
          <w:spacing w:val="-1"/>
          <w:lang w:val="sr-Cyrl-CS"/>
        </w:rPr>
        <w:t xml:space="preserve">си понуду са подизвођачем или </w:t>
      </w:r>
      <w:r w:rsidRPr="006647F8">
        <w:rPr>
          <w:rFonts w:ascii="Times New Roman" w:hAnsi="Times New Roman"/>
          <w:i/>
          <w:iCs/>
          <w:spacing w:val="2"/>
          <w:lang w:val="sr-Cyrl-CS"/>
        </w:rPr>
        <w:t>з</w:t>
      </w:r>
      <w:r w:rsidRPr="006647F8">
        <w:rPr>
          <w:rFonts w:ascii="Times New Roman" w:hAnsi="Times New Roman"/>
          <w:i/>
          <w:iCs/>
          <w:lang w:val="sr-Cyrl-CS"/>
        </w:rPr>
        <w:t>ај</w:t>
      </w:r>
      <w:r w:rsidRPr="006647F8">
        <w:rPr>
          <w:rFonts w:ascii="Times New Roman" w:hAnsi="Times New Roman"/>
          <w:i/>
          <w:iCs/>
          <w:spacing w:val="-1"/>
          <w:lang w:val="sr-Cyrl-CS"/>
        </w:rPr>
        <w:t>ед</w:t>
      </w:r>
      <w:r w:rsidRPr="006647F8">
        <w:rPr>
          <w:rFonts w:ascii="Times New Roman" w:hAnsi="Times New Roman"/>
          <w:i/>
          <w:iCs/>
          <w:spacing w:val="1"/>
          <w:lang w:val="sr-Cyrl-CS"/>
        </w:rPr>
        <w:t>н</w:t>
      </w:r>
      <w:r w:rsidRPr="006647F8">
        <w:rPr>
          <w:rFonts w:ascii="Times New Roman" w:hAnsi="Times New Roman"/>
          <w:i/>
          <w:iCs/>
          <w:lang w:val="sr-Cyrl-CS"/>
        </w:rPr>
        <w:t>и</w:t>
      </w:r>
      <w:r w:rsidRPr="006647F8">
        <w:rPr>
          <w:rFonts w:ascii="Times New Roman" w:hAnsi="Times New Roman"/>
          <w:i/>
          <w:iCs/>
          <w:spacing w:val="1"/>
          <w:lang w:val="sr-Cyrl-CS"/>
        </w:rPr>
        <w:t>ч</w:t>
      </w:r>
      <w:r w:rsidRPr="006647F8">
        <w:rPr>
          <w:rFonts w:ascii="Times New Roman" w:hAnsi="Times New Roman"/>
          <w:i/>
          <w:iCs/>
          <w:spacing w:val="-2"/>
          <w:lang w:val="sr-Cyrl-CS"/>
        </w:rPr>
        <w:t>к</w:t>
      </w:r>
      <w:r w:rsidRPr="006647F8">
        <w:rPr>
          <w:rFonts w:ascii="Times New Roman" w:hAnsi="Times New Roman"/>
          <w:i/>
          <w:iCs/>
          <w:lang w:val="sr-Cyrl-CS"/>
        </w:rPr>
        <w:t>у</w:t>
      </w:r>
      <w:r w:rsidRPr="006647F8">
        <w:rPr>
          <w:rFonts w:ascii="Times New Roman" w:hAnsi="Times New Roman"/>
          <w:i/>
          <w:iCs/>
          <w:spacing w:val="-5"/>
          <w:lang w:val="sr-Cyrl-CS"/>
        </w:rPr>
        <w:t xml:space="preserve"> </w:t>
      </w:r>
      <w:r w:rsidRPr="006647F8">
        <w:rPr>
          <w:rFonts w:ascii="Times New Roman" w:hAnsi="Times New Roman"/>
          <w:i/>
          <w:iCs/>
          <w:lang w:val="sr-Cyrl-CS"/>
        </w:rPr>
        <w:t>по</w:t>
      </w:r>
      <w:r w:rsidRPr="006647F8">
        <w:rPr>
          <w:rFonts w:ascii="Times New Roman" w:hAnsi="Times New Roman"/>
          <w:i/>
          <w:iCs/>
          <w:spacing w:val="1"/>
          <w:lang w:val="sr-Cyrl-CS"/>
        </w:rPr>
        <w:t>н</w:t>
      </w:r>
      <w:r w:rsidRPr="006647F8">
        <w:rPr>
          <w:rFonts w:ascii="Times New Roman" w:hAnsi="Times New Roman"/>
          <w:i/>
          <w:iCs/>
          <w:spacing w:val="4"/>
          <w:lang w:val="sr-Cyrl-CS"/>
        </w:rPr>
        <w:t>у</w:t>
      </w:r>
      <w:r w:rsidRPr="006647F8">
        <w:rPr>
          <w:rFonts w:ascii="Times New Roman" w:hAnsi="Times New Roman"/>
          <w:i/>
          <w:iCs/>
          <w:spacing w:val="-1"/>
          <w:lang w:val="sr-Cyrl-CS"/>
        </w:rPr>
        <w:t>ду</w:t>
      </w:r>
      <w:r w:rsidRPr="006647F8">
        <w:rPr>
          <w:rFonts w:ascii="Times New Roman" w:hAnsi="Times New Roman"/>
          <w:i/>
          <w:iCs/>
          <w:lang w:val="sr-Cyrl-CS"/>
        </w:rPr>
        <w:t>,</w:t>
      </w:r>
      <w:r w:rsidRPr="006647F8">
        <w:rPr>
          <w:rFonts w:ascii="Times New Roman" w:hAnsi="Times New Roman"/>
          <w:i/>
          <w:iCs/>
          <w:spacing w:val="6"/>
          <w:lang w:val="sr-Cyrl-CS"/>
        </w:rPr>
        <w:t xml:space="preserve"> </w:t>
      </w:r>
      <w:r w:rsidRPr="006647F8">
        <w:rPr>
          <w:rFonts w:ascii="Times New Roman" w:hAnsi="Times New Roman"/>
          <w:i/>
          <w:iCs/>
          <w:lang w:val="sr-Cyrl-CS"/>
        </w:rPr>
        <w:t>Обра</w:t>
      </w:r>
      <w:r w:rsidRPr="006647F8">
        <w:rPr>
          <w:rFonts w:ascii="Times New Roman" w:hAnsi="Times New Roman"/>
          <w:i/>
          <w:iCs/>
          <w:spacing w:val="2"/>
          <w:lang w:val="sr-Cyrl-CS"/>
        </w:rPr>
        <w:t>з</w:t>
      </w:r>
      <w:r w:rsidRPr="006647F8">
        <w:rPr>
          <w:rFonts w:ascii="Times New Roman" w:hAnsi="Times New Roman"/>
          <w:i/>
          <w:iCs/>
          <w:lang w:val="sr-Cyrl-CS"/>
        </w:rPr>
        <w:t>ац</w:t>
      </w:r>
      <w:r w:rsidRPr="006647F8">
        <w:rPr>
          <w:rFonts w:ascii="Times New Roman" w:hAnsi="Times New Roman"/>
          <w:i/>
          <w:iCs/>
          <w:spacing w:val="-2"/>
          <w:lang w:val="sr-Cyrl-CS"/>
        </w:rPr>
        <w:t xml:space="preserve"> </w:t>
      </w:r>
      <w:r w:rsidRPr="006647F8">
        <w:rPr>
          <w:rFonts w:ascii="Times New Roman" w:hAnsi="Times New Roman"/>
          <w:i/>
          <w:iCs/>
          <w:lang w:val="sr-Cyrl-CS"/>
        </w:rPr>
        <w:t>изјаве мора</w:t>
      </w:r>
      <w:r w:rsidRPr="006647F8">
        <w:rPr>
          <w:rFonts w:ascii="Times New Roman" w:hAnsi="Times New Roman"/>
          <w:i/>
          <w:iCs/>
          <w:spacing w:val="7"/>
          <w:lang w:val="sr-Cyrl-CS"/>
        </w:rPr>
        <w:t xml:space="preserve"> </w:t>
      </w:r>
      <w:r w:rsidRPr="006647F8">
        <w:rPr>
          <w:rFonts w:ascii="Times New Roman" w:hAnsi="Times New Roman"/>
          <w:i/>
          <w:iCs/>
          <w:lang w:val="sr-Cyrl-CS"/>
        </w:rPr>
        <w:t>бити</w:t>
      </w:r>
      <w:r w:rsidRPr="006647F8">
        <w:rPr>
          <w:rFonts w:ascii="Times New Roman" w:hAnsi="Times New Roman"/>
          <w:i/>
          <w:iCs/>
          <w:spacing w:val="2"/>
          <w:lang w:val="sr-Cyrl-CS"/>
        </w:rPr>
        <w:t xml:space="preserve"> </w:t>
      </w:r>
      <w:r w:rsidRPr="006647F8">
        <w:rPr>
          <w:rFonts w:ascii="Times New Roman" w:hAnsi="Times New Roman"/>
          <w:i/>
          <w:iCs/>
          <w:lang w:val="sr-Cyrl-CS"/>
        </w:rPr>
        <w:t>поп</w:t>
      </w:r>
      <w:r w:rsidRPr="006647F8">
        <w:rPr>
          <w:rFonts w:ascii="Times New Roman" w:hAnsi="Times New Roman"/>
          <w:i/>
          <w:iCs/>
          <w:spacing w:val="-1"/>
          <w:lang w:val="sr-Cyrl-CS"/>
        </w:rPr>
        <w:t>у</w:t>
      </w:r>
      <w:r w:rsidRPr="006647F8">
        <w:rPr>
          <w:rFonts w:ascii="Times New Roman" w:hAnsi="Times New Roman"/>
          <w:i/>
          <w:iCs/>
          <w:spacing w:val="2"/>
          <w:lang w:val="sr-Cyrl-CS"/>
        </w:rPr>
        <w:t>њ</w:t>
      </w:r>
      <w:r w:rsidRPr="006647F8">
        <w:rPr>
          <w:rFonts w:ascii="Times New Roman" w:hAnsi="Times New Roman"/>
          <w:i/>
          <w:iCs/>
          <w:spacing w:val="-1"/>
          <w:lang w:val="sr-Cyrl-CS"/>
        </w:rPr>
        <w:t>е</w:t>
      </w:r>
      <w:r w:rsidRPr="006647F8">
        <w:rPr>
          <w:rFonts w:ascii="Times New Roman" w:hAnsi="Times New Roman"/>
          <w:i/>
          <w:iCs/>
          <w:spacing w:val="1"/>
          <w:lang w:val="sr-Cyrl-CS"/>
        </w:rPr>
        <w:t>н</w:t>
      </w:r>
      <w:r w:rsidRPr="006647F8">
        <w:rPr>
          <w:rFonts w:ascii="Times New Roman" w:hAnsi="Times New Roman"/>
          <w:i/>
          <w:iCs/>
          <w:lang w:val="sr-Cyrl-CS"/>
        </w:rPr>
        <w:t>,</w:t>
      </w:r>
      <w:r w:rsidRPr="006647F8">
        <w:rPr>
          <w:rFonts w:ascii="Times New Roman" w:hAnsi="Times New Roman"/>
          <w:i/>
          <w:iCs/>
          <w:spacing w:val="1"/>
          <w:lang w:val="sr-Cyrl-CS"/>
        </w:rPr>
        <w:t xml:space="preserve"> </w:t>
      </w:r>
      <w:r w:rsidRPr="006647F8">
        <w:rPr>
          <w:rFonts w:ascii="Times New Roman" w:hAnsi="Times New Roman"/>
          <w:i/>
          <w:iCs/>
          <w:lang w:val="sr-Cyrl-CS"/>
        </w:rPr>
        <w:t>о</w:t>
      </w:r>
      <w:r w:rsidRPr="006647F8">
        <w:rPr>
          <w:rFonts w:ascii="Times New Roman" w:hAnsi="Times New Roman"/>
          <w:i/>
          <w:iCs/>
          <w:spacing w:val="1"/>
          <w:lang w:val="sr-Cyrl-CS"/>
        </w:rPr>
        <w:t>в</w:t>
      </w:r>
      <w:r w:rsidRPr="006647F8">
        <w:rPr>
          <w:rFonts w:ascii="Times New Roman" w:hAnsi="Times New Roman"/>
          <w:i/>
          <w:iCs/>
          <w:spacing w:val="-1"/>
          <w:lang w:val="sr-Cyrl-CS"/>
        </w:rPr>
        <w:t>е</w:t>
      </w:r>
      <w:r w:rsidRPr="006647F8">
        <w:rPr>
          <w:rFonts w:ascii="Times New Roman" w:hAnsi="Times New Roman"/>
          <w:i/>
          <w:iCs/>
          <w:lang w:val="sr-Cyrl-CS"/>
        </w:rPr>
        <w:t>р</w:t>
      </w:r>
      <w:r w:rsidRPr="006647F8">
        <w:rPr>
          <w:rFonts w:ascii="Times New Roman" w:hAnsi="Times New Roman"/>
          <w:i/>
          <w:iCs/>
          <w:spacing w:val="-1"/>
          <w:lang w:val="sr-Cyrl-CS"/>
        </w:rPr>
        <w:t>е</w:t>
      </w:r>
      <w:r w:rsidRPr="006647F8">
        <w:rPr>
          <w:rFonts w:ascii="Times New Roman" w:hAnsi="Times New Roman"/>
          <w:i/>
          <w:iCs/>
          <w:lang w:val="sr-Cyrl-CS"/>
        </w:rPr>
        <w:t>н</w:t>
      </w:r>
      <w:r w:rsidRPr="006647F8">
        <w:rPr>
          <w:rFonts w:ascii="Times New Roman" w:hAnsi="Times New Roman"/>
          <w:i/>
          <w:iCs/>
          <w:spacing w:val="1"/>
          <w:lang w:val="sr-Cyrl-CS"/>
        </w:rPr>
        <w:t xml:space="preserve"> </w:t>
      </w:r>
      <w:r w:rsidRPr="006647F8">
        <w:rPr>
          <w:rFonts w:ascii="Times New Roman" w:hAnsi="Times New Roman"/>
          <w:i/>
          <w:iCs/>
          <w:lang w:val="sr-Cyrl-CS"/>
        </w:rPr>
        <w:t>и</w:t>
      </w:r>
      <w:r w:rsidRPr="006647F8">
        <w:rPr>
          <w:rFonts w:ascii="Times New Roman" w:hAnsi="Times New Roman"/>
          <w:lang w:val="sr-Cyrl-CS"/>
        </w:rPr>
        <w:t xml:space="preserve"> </w:t>
      </w:r>
      <w:r w:rsidRPr="006647F8">
        <w:rPr>
          <w:rFonts w:ascii="Times New Roman" w:hAnsi="Times New Roman"/>
          <w:i/>
          <w:iCs/>
          <w:lang w:val="sr-Cyrl-CS"/>
        </w:rPr>
        <w:t>потпи</w:t>
      </w:r>
      <w:r w:rsidRPr="006647F8">
        <w:rPr>
          <w:rFonts w:ascii="Times New Roman" w:hAnsi="Times New Roman"/>
          <w:i/>
          <w:iCs/>
          <w:spacing w:val="-1"/>
          <w:lang w:val="sr-Cyrl-CS"/>
        </w:rPr>
        <w:t>с</w:t>
      </w:r>
      <w:r w:rsidRPr="006647F8">
        <w:rPr>
          <w:rFonts w:ascii="Times New Roman" w:hAnsi="Times New Roman"/>
          <w:i/>
          <w:iCs/>
          <w:lang w:val="sr-Cyrl-CS"/>
        </w:rPr>
        <w:t>ан</w:t>
      </w:r>
      <w:r w:rsidRPr="006647F8">
        <w:rPr>
          <w:rFonts w:ascii="Times New Roman" w:hAnsi="Times New Roman"/>
          <w:i/>
          <w:iCs/>
          <w:spacing w:val="32"/>
          <w:lang w:val="sr-Cyrl-CS"/>
        </w:rPr>
        <w:t xml:space="preserve"> </w:t>
      </w:r>
      <w:r w:rsidRPr="006647F8">
        <w:rPr>
          <w:rFonts w:ascii="Times New Roman" w:hAnsi="Times New Roman"/>
          <w:i/>
          <w:iCs/>
          <w:lang w:val="sr-Cyrl-CS"/>
        </w:rPr>
        <w:t>од</w:t>
      </w:r>
      <w:r w:rsidRPr="006647F8">
        <w:rPr>
          <w:rFonts w:ascii="Times New Roman" w:hAnsi="Times New Roman"/>
          <w:i/>
          <w:iCs/>
          <w:spacing w:val="38"/>
          <w:lang w:val="sr-Cyrl-CS"/>
        </w:rPr>
        <w:t xml:space="preserve"> </w:t>
      </w:r>
      <w:r w:rsidRPr="006647F8">
        <w:rPr>
          <w:rFonts w:ascii="Times New Roman" w:hAnsi="Times New Roman"/>
          <w:i/>
          <w:iCs/>
          <w:spacing w:val="-1"/>
          <w:lang w:val="sr-Cyrl-CS"/>
        </w:rPr>
        <w:t>с</w:t>
      </w:r>
      <w:r w:rsidRPr="006647F8">
        <w:rPr>
          <w:rFonts w:ascii="Times New Roman" w:hAnsi="Times New Roman"/>
          <w:i/>
          <w:iCs/>
          <w:lang w:val="sr-Cyrl-CS"/>
        </w:rPr>
        <w:t>тра</w:t>
      </w:r>
      <w:r w:rsidRPr="006647F8">
        <w:rPr>
          <w:rFonts w:ascii="Times New Roman" w:hAnsi="Times New Roman"/>
          <w:i/>
          <w:iCs/>
          <w:spacing w:val="1"/>
          <w:lang w:val="sr-Cyrl-CS"/>
        </w:rPr>
        <w:t>н</w:t>
      </w:r>
      <w:r w:rsidRPr="006647F8">
        <w:rPr>
          <w:rFonts w:ascii="Times New Roman" w:hAnsi="Times New Roman"/>
          <w:i/>
          <w:iCs/>
          <w:lang w:val="sr-Cyrl-CS"/>
        </w:rPr>
        <w:t>е</w:t>
      </w:r>
      <w:r w:rsidRPr="006647F8">
        <w:rPr>
          <w:rFonts w:ascii="Times New Roman" w:hAnsi="Times New Roman"/>
          <w:i/>
          <w:iCs/>
          <w:spacing w:val="38"/>
          <w:lang w:val="sr-Cyrl-CS"/>
        </w:rPr>
        <w:t xml:space="preserve"> </w:t>
      </w:r>
      <w:r w:rsidRPr="006647F8">
        <w:rPr>
          <w:rFonts w:ascii="Times New Roman" w:hAnsi="Times New Roman"/>
          <w:i/>
          <w:iCs/>
          <w:lang w:val="sr-Cyrl-CS"/>
        </w:rPr>
        <w:t>о</w:t>
      </w:r>
      <w:r w:rsidRPr="006647F8">
        <w:rPr>
          <w:rFonts w:ascii="Times New Roman" w:hAnsi="Times New Roman"/>
          <w:i/>
          <w:iCs/>
          <w:spacing w:val="1"/>
          <w:lang w:val="sr-Cyrl-CS"/>
        </w:rPr>
        <w:t>вл</w:t>
      </w:r>
      <w:r w:rsidRPr="006647F8">
        <w:rPr>
          <w:rFonts w:ascii="Times New Roman" w:hAnsi="Times New Roman"/>
          <w:i/>
          <w:iCs/>
          <w:lang w:val="sr-Cyrl-CS"/>
        </w:rPr>
        <w:t>а</w:t>
      </w:r>
      <w:r w:rsidRPr="006647F8">
        <w:rPr>
          <w:rFonts w:ascii="Times New Roman" w:hAnsi="Times New Roman"/>
          <w:i/>
          <w:iCs/>
          <w:spacing w:val="1"/>
          <w:lang w:val="sr-Cyrl-CS"/>
        </w:rPr>
        <w:t>ш</w:t>
      </w:r>
      <w:r w:rsidRPr="006647F8">
        <w:rPr>
          <w:rFonts w:ascii="Times New Roman" w:hAnsi="Times New Roman"/>
          <w:i/>
          <w:iCs/>
          <w:lang w:val="sr-Cyrl-CS"/>
        </w:rPr>
        <w:t>ћ</w:t>
      </w:r>
      <w:r w:rsidRPr="006647F8">
        <w:rPr>
          <w:rFonts w:ascii="Times New Roman" w:hAnsi="Times New Roman"/>
          <w:i/>
          <w:iCs/>
          <w:spacing w:val="-1"/>
          <w:lang w:val="sr-Cyrl-CS"/>
        </w:rPr>
        <w:t>е</w:t>
      </w:r>
      <w:r w:rsidRPr="006647F8">
        <w:rPr>
          <w:rFonts w:ascii="Times New Roman" w:hAnsi="Times New Roman"/>
          <w:i/>
          <w:iCs/>
          <w:spacing w:val="1"/>
          <w:lang w:val="sr-Cyrl-CS"/>
        </w:rPr>
        <w:t>н</w:t>
      </w:r>
      <w:r w:rsidRPr="006647F8">
        <w:rPr>
          <w:rFonts w:ascii="Times New Roman" w:hAnsi="Times New Roman"/>
          <w:i/>
          <w:iCs/>
          <w:lang w:val="sr-Cyrl-CS"/>
        </w:rPr>
        <w:t>ог</w:t>
      </w:r>
      <w:r w:rsidRPr="006647F8">
        <w:rPr>
          <w:rFonts w:ascii="Times New Roman" w:hAnsi="Times New Roman"/>
          <w:i/>
          <w:iCs/>
          <w:spacing w:val="31"/>
          <w:lang w:val="sr-Cyrl-CS"/>
        </w:rPr>
        <w:t xml:space="preserve"> </w:t>
      </w:r>
      <w:r w:rsidRPr="006647F8">
        <w:rPr>
          <w:rFonts w:ascii="Times New Roman" w:hAnsi="Times New Roman"/>
          <w:i/>
          <w:iCs/>
          <w:spacing w:val="1"/>
          <w:lang w:val="sr-Cyrl-CS"/>
        </w:rPr>
        <w:t>л</w:t>
      </w:r>
      <w:r w:rsidRPr="006647F8">
        <w:rPr>
          <w:rFonts w:ascii="Times New Roman" w:hAnsi="Times New Roman"/>
          <w:i/>
          <w:iCs/>
          <w:lang w:val="sr-Cyrl-CS"/>
        </w:rPr>
        <w:t>ица</w:t>
      </w:r>
      <w:r w:rsidRPr="006647F8">
        <w:rPr>
          <w:rFonts w:ascii="Times New Roman" w:hAnsi="Times New Roman"/>
          <w:i/>
          <w:iCs/>
          <w:spacing w:val="35"/>
        </w:rPr>
        <w:t xml:space="preserve"> </w:t>
      </w:r>
      <w:r w:rsidRPr="006647F8">
        <w:rPr>
          <w:rFonts w:ascii="Times New Roman" w:hAnsi="Times New Roman"/>
          <w:i/>
          <w:iCs/>
          <w:spacing w:val="1"/>
          <w:lang w:val="sr-Cyrl-CS"/>
        </w:rPr>
        <w:t xml:space="preserve">сваког подизвођача, односно сваког понуђача из групе понуђача. </w:t>
      </w:r>
      <w:r w:rsidRPr="006647F8">
        <w:rPr>
          <w:rFonts w:ascii="Times New Roman" w:hAnsi="Times New Roman"/>
          <w:b/>
          <w:i/>
          <w:iCs/>
          <w:spacing w:val="1"/>
          <w:lang w:val="sr-Cyrl-CS"/>
        </w:rPr>
        <w:t>Изјаву копирати у довољном броју примерак</w:t>
      </w:r>
      <w:r w:rsidRPr="006647F8">
        <w:rPr>
          <w:rFonts w:ascii="Times New Roman" w:hAnsi="Times New Roman"/>
          <w:b/>
          <w:i/>
          <w:iCs/>
          <w:spacing w:val="1"/>
        </w:rPr>
        <w:t>a</w:t>
      </w:r>
      <w:r w:rsidRPr="006647F8">
        <w:rPr>
          <w:rFonts w:ascii="Times New Roman" w:hAnsi="Times New Roman"/>
          <w:b/>
          <w:i/>
          <w:iCs/>
          <w:spacing w:val="1"/>
          <w:lang w:val="sr-Cyrl-CS"/>
        </w:rPr>
        <w:t>.</w:t>
      </w:r>
      <w:r w:rsidRPr="006647F8">
        <w:rPr>
          <w:rFonts w:ascii="Times New Roman" w:hAnsi="Times New Roman" w:cs="Times New Roman"/>
          <w:lang w:val="sr-Latn-CS"/>
        </w:rPr>
        <w:t xml:space="preserve"> </w:t>
      </w:r>
      <w:r w:rsidRPr="006647F8">
        <w:rPr>
          <w:rFonts w:ascii="Times New Roman" w:hAnsi="Times New Roman" w:cs="Times New Roman"/>
          <w:lang w:val="sr-Cyrl-CS"/>
        </w:rPr>
        <w:tab/>
      </w:r>
      <w:r w:rsidRPr="006647F8">
        <w:rPr>
          <w:rFonts w:ascii="Times New Roman" w:hAnsi="Times New Roman" w:cs="Times New Roman"/>
          <w:lang w:val="sr-Cyrl-CS"/>
        </w:rPr>
        <w:tab/>
      </w:r>
      <w:r w:rsidRPr="006647F8">
        <w:rPr>
          <w:rFonts w:ascii="Times New Roman" w:hAnsi="Times New Roman" w:cs="Times New Roman"/>
          <w:lang w:val="sr-Cyrl-CS"/>
        </w:rPr>
        <w:tab/>
      </w:r>
    </w:p>
    <w:p w:rsidR="007D6DAE" w:rsidRDefault="007D6DAE" w:rsidP="007D6DAE">
      <w:pPr>
        <w:widowControl w:val="0"/>
        <w:autoSpaceDE w:val="0"/>
        <w:autoSpaceDN w:val="0"/>
        <w:adjustRightInd w:val="0"/>
        <w:spacing w:after="0" w:line="240" w:lineRule="auto"/>
        <w:ind w:right="39" w:firstLine="720"/>
        <w:jc w:val="both"/>
        <w:rPr>
          <w:rFonts w:ascii="Times New Roman" w:hAnsi="Times New Roman" w:cs="Times New Roman"/>
          <w:lang w:val="sr-Latn-CS"/>
        </w:rPr>
      </w:pPr>
    </w:p>
    <w:p w:rsidR="007D6DAE" w:rsidRDefault="007D6DAE" w:rsidP="007D6DAE">
      <w:pPr>
        <w:widowControl w:val="0"/>
        <w:autoSpaceDE w:val="0"/>
        <w:autoSpaceDN w:val="0"/>
        <w:adjustRightInd w:val="0"/>
        <w:spacing w:after="0" w:line="240" w:lineRule="auto"/>
        <w:ind w:right="39" w:firstLine="720"/>
        <w:jc w:val="both"/>
        <w:rPr>
          <w:rFonts w:ascii="Times New Roman" w:hAnsi="Times New Roman" w:cs="Times New Roman"/>
          <w:lang w:val="sr-Latn-CS"/>
        </w:rPr>
      </w:pPr>
    </w:p>
    <w:p w:rsidR="007D6DAE" w:rsidRDefault="007D6DAE" w:rsidP="007D6DAE">
      <w:pPr>
        <w:widowControl w:val="0"/>
        <w:autoSpaceDE w:val="0"/>
        <w:autoSpaceDN w:val="0"/>
        <w:adjustRightInd w:val="0"/>
        <w:spacing w:after="0" w:line="240" w:lineRule="auto"/>
        <w:ind w:right="39" w:firstLine="720"/>
        <w:jc w:val="both"/>
        <w:rPr>
          <w:rFonts w:ascii="Times New Roman" w:hAnsi="Times New Roman" w:cs="Times New Roman"/>
          <w:lang w:val="sr-Cyrl-CS"/>
        </w:rPr>
      </w:pPr>
    </w:p>
    <w:p w:rsidR="007D6DAE" w:rsidRDefault="007D6DAE" w:rsidP="007D6DAE">
      <w:pPr>
        <w:widowControl w:val="0"/>
        <w:autoSpaceDE w:val="0"/>
        <w:autoSpaceDN w:val="0"/>
        <w:adjustRightInd w:val="0"/>
        <w:spacing w:after="0" w:line="240" w:lineRule="auto"/>
        <w:ind w:right="39" w:firstLine="720"/>
        <w:jc w:val="both"/>
        <w:rPr>
          <w:rFonts w:ascii="Times New Roman" w:hAnsi="Times New Roman" w:cs="Times New Roman"/>
          <w:lang w:val="sr-Cyrl-CS"/>
        </w:rPr>
      </w:pPr>
    </w:p>
    <w:p w:rsidR="008E423E" w:rsidRDefault="008E423E" w:rsidP="007D6DAE">
      <w:pPr>
        <w:widowControl w:val="0"/>
        <w:autoSpaceDE w:val="0"/>
        <w:autoSpaceDN w:val="0"/>
        <w:adjustRightInd w:val="0"/>
        <w:spacing w:after="0" w:line="240" w:lineRule="auto"/>
        <w:ind w:right="39" w:firstLine="720"/>
        <w:jc w:val="both"/>
        <w:rPr>
          <w:rFonts w:ascii="Times New Roman" w:hAnsi="Times New Roman" w:cs="Times New Roman"/>
          <w:lang w:val="sr-Cyrl-CS"/>
        </w:rPr>
      </w:pPr>
    </w:p>
    <w:p w:rsidR="008E423E" w:rsidRDefault="008E423E" w:rsidP="007D6DAE">
      <w:pPr>
        <w:widowControl w:val="0"/>
        <w:autoSpaceDE w:val="0"/>
        <w:autoSpaceDN w:val="0"/>
        <w:adjustRightInd w:val="0"/>
        <w:spacing w:after="0" w:line="240" w:lineRule="auto"/>
        <w:ind w:right="39" w:firstLine="720"/>
        <w:jc w:val="both"/>
        <w:rPr>
          <w:rFonts w:ascii="Times New Roman" w:hAnsi="Times New Roman" w:cs="Times New Roman"/>
          <w:lang w:val="sr-Cyrl-CS"/>
        </w:rPr>
      </w:pPr>
    </w:p>
    <w:p w:rsidR="007D6DAE" w:rsidRPr="00624D5F" w:rsidRDefault="007D6DAE" w:rsidP="007D6DAE">
      <w:pPr>
        <w:widowControl w:val="0"/>
        <w:autoSpaceDE w:val="0"/>
        <w:autoSpaceDN w:val="0"/>
        <w:adjustRightInd w:val="0"/>
        <w:spacing w:after="0" w:line="240" w:lineRule="auto"/>
        <w:ind w:right="39" w:firstLine="720"/>
        <w:jc w:val="both"/>
        <w:rPr>
          <w:rFonts w:ascii="Times New Roman" w:hAnsi="Times New Roman" w:cs="Times New Roman"/>
          <w:lang w:val="sr-Cyrl-CS"/>
        </w:rPr>
      </w:pPr>
    </w:p>
    <w:p w:rsidR="007D6DAE" w:rsidRPr="00A47E2B" w:rsidRDefault="007D6DAE" w:rsidP="007D6DAE">
      <w:pPr>
        <w:widowControl w:val="0"/>
        <w:autoSpaceDE w:val="0"/>
        <w:autoSpaceDN w:val="0"/>
        <w:adjustRightInd w:val="0"/>
        <w:spacing w:after="0" w:line="240" w:lineRule="auto"/>
        <w:ind w:right="39" w:firstLine="720"/>
        <w:jc w:val="both"/>
        <w:rPr>
          <w:rFonts w:ascii="Times New Roman" w:hAnsi="Times New Roman"/>
          <w:b/>
          <w:lang w:val="sr-Cyrl-CS"/>
        </w:rPr>
      </w:pPr>
    </w:p>
    <w:p w:rsidR="007D6DAE" w:rsidRDefault="007D6DAE" w:rsidP="007D6DAE">
      <w:pPr>
        <w:jc w:val="center"/>
        <w:rPr>
          <w:rFonts w:ascii="Times New Roman" w:hAnsi="Times New Roman" w:cs="Times New Roman"/>
          <w:b/>
          <w:lang w:val="sr-Cyrl-CS"/>
        </w:rPr>
      </w:pPr>
      <w:r w:rsidRPr="006647F8">
        <w:rPr>
          <w:rFonts w:ascii="Times New Roman" w:hAnsi="Times New Roman" w:cs="Times New Roman"/>
          <w:lang w:val="sr-Cyrl-CS"/>
        </w:rPr>
        <w:lastRenderedPageBreak/>
        <w:tab/>
      </w:r>
      <w:r w:rsidRPr="006647F8">
        <w:rPr>
          <w:rFonts w:ascii="Times New Roman" w:hAnsi="Times New Roman" w:cs="Times New Roman"/>
          <w:lang w:val="sr-Cyrl-CS"/>
        </w:rPr>
        <w:tab/>
      </w:r>
      <w:r w:rsidRPr="006647F8">
        <w:rPr>
          <w:rFonts w:ascii="Times New Roman" w:hAnsi="Times New Roman" w:cs="Times New Roman"/>
          <w:lang w:val="sr-Cyrl-CS"/>
        </w:rPr>
        <w:tab/>
      </w:r>
      <w:r w:rsidRPr="006647F8">
        <w:rPr>
          <w:rFonts w:ascii="Times New Roman" w:hAnsi="Times New Roman" w:cs="Times New Roman"/>
          <w:lang w:val="sr-Cyrl-CS"/>
        </w:rPr>
        <w:tab/>
      </w:r>
      <w:r w:rsidRPr="006647F8">
        <w:rPr>
          <w:rFonts w:ascii="Times New Roman" w:hAnsi="Times New Roman" w:cs="Times New Roman"/>
          <w:lang w:val="sr-Cyrl-CS"/>
        </w:rPr>
        <w:tab/>
      </w:r>
      <w:r w:rsidRPr="006647F8">
        <w:rPr>
          <w:rFonts w:ascii="Times New Roman" w:hAnsi="Times New Roman" w:cs="Times New Roman"/>
          <w:lang w:val="sr-Cyrl-CS"/>
        </w:rPr>
        <w:tab/>
        <w:t xml:space="preserve">                                                  </w:t>
      </w:r>
      <w:r w:rsidRPr="006647F8">
        <w:rPr>
          <w:rFonts w:ascii="Times New Roman" w:hAnsi="Times New Roman" w:cs="Times New Roman"/>
          <w:b/>
          <w:lang w:val="sr-Cyrl-CS"/>
        </w:rPr>
        <w:t>ОБРАЗАЦ 14</w:t>
      </w:r>
    </w:p>
    <w:p w:rsidR="007D6DAE" w:rsidRPr="006647F8" w:rsidRDefault="007D6DAE" w:rsidP="007D6DAE">
      <w:pPr>
        <w:tabs>
          <w:tab w:val="left" w:pos="7545"/>
        </w:tabs>
        <w:rPr>
          <w:rFonts w:ascii="Times New Roman" w:hAnsi="Times New Roman" w:cs="Times New Roman"/>
          <w:b/>
          <w:lang w:val="sr-Cyrl-CS"/>
        </w:rPr>
      </w:pPr>
      <w:r>
        <w:rPr>
          <w:rFonts w:ascii="Times New Roman" w:hAnsi="Times New Roman" w:cs="Times New Roman"/>
          <w:b/>
          <w:lang w:val="sr-Cyrl-CS"/>
        </w:rPr>
        <w:tab/>
        <w:t>Партија бр.____</w:t>
      </w:r>
    </w:p>
    <w:p w:rsidR="007D6DAE" w:rsidRPr="006647F8" w:rsidRDefault="007D6DAE" w:rsidP="007D6DAE">
      <w:pPr>
        <w:jc w:val="center"/>
        <w:rPr>
          <w:rFonts w:ascii="Times New Roman" w:hAnsi="Times New Roman" w:cs="Times New Roman"/>
          <w:b/>
          <w:lang w:val="sr-Cyrl-CS"/>
        </w:rPr>
      </w:pPr>
      <w:r w:rsidRPr="006647F8">
        <w:rPr>
          <w:rFonts w:ascii="Times New Roman" w:hAnsi="Times New Roman" w:cs="Times New Roman"/>
          <w:b/>
        </w:rPr>
        <w:t>РЕФЕРЕНТНА ЛИСТА ПОНУЂАЧА</w:t>
      </w:r>
    </w:p>
    <w:p w:rsidR="007D6DAE" w:rsidRPr="00624D5F" w:rsidRDefault="007D6DAE" w:rsidP="007D6DAE">
      <w:pPr>
        <w:tabs>
          <w:tab w:val="left" w:pos="3330"/>
        </w:tabs>
        <w:spacing w:after="0"/>
        <w:jc w:val="center"/>
        <w:rPr>
          <w:rFonts w:ascii="Times New Roman" w:hAnsi="Times New Roman" w:cs="Times New Roman"/>
          <w:lang w:val="sr-Cyrl-CS"/>
        </w:rPr>
      </w:pPr>
      <w:proofErr w:type="gramStart"/>
      <w:r w:rsidRPr="006647F8">
        <w:rPr>
          <w:rFonts w:ascii="Times New Roman" w:hAnsi="Times New Roman" w:cs="Times New Roman"/>
        </w:rPr>
        <w:t xml:space="preserve">ЈАВНА НАБАВКА </w:t>
      </w:r>
      <w:r w:rsidRPr="006647F8">
        <w:rPr>
          <w:rFonts w:ascii="Times New Roman" w:hAnsi="Times New Roman" w:cs="Times New Roman"/>
          <w:lang w:val="sr-Cyrl-CS"/>
        </w:rPr>
        <w:t>бр.</w:t>
      </w:r>
      <w:proofErr w:type="gramEnd"/>
      <w:r w:rsidRPr="006647F8">
        <w:rPr>
          <w:rFonts w:ascii="Times New Roman" w:hAnsi="Times New Roman" w:cs="Times New Roman"/>
          <w:lang w:val="sr-Cyrl-CS"/>
        </w:rPr>
        <w:t xml:space="preserve"> </w:t>
      </w:r>
      <w:r w:rsidR="008E423E">
        <w:rPr>
          <w:rFonts w:ascii="Times New Roman" w:hAnsi="Times New Roman" w:cs="Times New Roman"/>
          <w:lang w:val="sr-Cyrl-CS"/>
        </w:rPr>
        <w:t>1</w:t>
      </w:r>
      <w:r>
        <w:rPr>
          <w:rFonts w:ascii="Times New Roman" w:hAnsi="Times New Roman" w:cs="Times New Roman"/>
        </w:rPr>
        <w:t>/1</w:t>
      </w:r>
      <w:r w:rsidR="008E423E">
        <w:rPr>
          <w:rFonts w:ascii="Times New Roman" w:hAnsi="Times New Roman" w:cs="Times New Roman"/>
          <w:lang w:val="sr-Cyrl-CS"/>
        </w:rPr>
        <w:t>6</w:t>
      </w:r>
    </w:p>
    <w:p w:rsidR="007D6DAE" w:rsidRPr="006647F8" w:rsidRDefault="007D6DAE" w:rsidP="007D6DAE">
      <w:pPr>
        <w:autoSpaceDE w:val="0"/>
        <w:autoSpaceDN w:val="0"/>
        <w:adjustRightInd w:val="0"/>
        <w:spacing w:after="0" w:line="240" w:lineRule="auto"/>
        <w:jc w:val="center"/>
        <w:rPr>
          <w:rFonts w:ascii="Times New Roman" w:eastAsia="Times New Roman" w:hAnsi="Times New Roman" w:cs="Times New Roman"/>
          <w:lang w:val="sr-Cyrl-CS" w:eastAsia="sr-Latn-CS"/>
        </w:rPr>
      </w:pPr>
      <w:r w:rsidRPr="006647F8">
        <w:rPr>
          <w:rFonts w:ascii="Times New Roman" w:hAnsi="Times New Roman" w:cs="Times New Roman"/>
          <w:color w:val="000000"/>
        </w:rPr>
        <w:t xml:space="preserve">Набавка </w:t>
      </w:r>
      <w:r w:rsidRPr="006647F8">
        <w:rPr>
          <w:rFonts w:ascii="Times New Roman" w:eastAsia="Times New Roman" w:hAnsi="Times New Roman" w:cs="Times New Roman"/>
          <w:lang w:val="sr-Cyrl-CS" w:eastAsia="sr-Latn-CS"/>
        </w:rPr>
        <w:t>услуге – припреме за штампу</w:t>
      </w:r>
    </w:p>
    <w:p w:rsidR="007D6DAE" w:rsidRPr="006647F8" w:rsidRDefault="007D6DAE" w:rsidP="007D6DAE">
      <w:pPr>
        <w:jc w:val="center"/>
        <w:rPr>
          <w:rFonts w:ascii="Times New Roman" w:hAnsi="Times New Roman" w:cs="Times New Roman"/>
          <w:lang w:val="sr-Cyrl-RS"/>
        </w:rPr>
      </w:pPr>
    </w:p>
    <w:tbl>
      <w:tblPr>
        <w:tblStyle w:val="TableGrid"/>
        <w:tblW w:w="0" w:type="auto"/>
        <w:tblLook w:val="04A0" w:firstRow="1" w:lastRow="0" w:firstColumn="1" w:lastColumn="0" w:noHBand="0" w:noVBand="1"/>
      </w:tblPr>
      <w:tblGrid>
        <w:gridCol w:w="835"/>
        <w:gridCol w:w="2694"/>
        <w:gridCol w:w="3273"/>
        <w:gridCol w:w="2214"/>
      </w:tblGrid>
      <w:tr w:rsidR="007D6DAE" w:rsidRPr="006647F8" w:rsidTr="0050244E">
        <w:tc>
          <w:tcPr>
            <w:tcW w:w="835" w:type="dxa"/>
          </w:tcPr>
          <w:p w:rsidR="007D6DAE" w:rsidRPr="006647F8" w:rsidRDefault="007D6DAE" w:rsidP="0050244E">
            <w:pPr>
              <w:rPr>
                <w:rFonts w:ascii="Times New Roman" w:hAnsi="Times New Roman"/>
                <w:sz w:val="22"/>
                <w:szCs w:val="22"/>
              </w:rPr>
            </w:pPr>
            <w:r w:rsidRPr="006647F8">
              <w:rPr>
                <w:rFonts w:ascii="Times New Roman" w:hAnsi="Times New Roman"/>
                <w:sz w:val="22"/>
                <w:szCs w:val="22"/>
              </w:rPr>
              <w:t>Редни</w:t>
            </w:r>
          </w:p>
          <w:p w:rsidR="007D6DAE" w:rsidRPr="006647F8" w:rsidRDefault="007D6DAE" w:rsidP="0050244E">
            <w:pPr>
              <w:rPr>
                <w:rFonts w:ascii="Times New Roman" w:hAnsi="Times New Roman"/>
                <w:sz w:val="22"/>
                <w:szCs w:val="22"/>
              </w:rPr>
            </w:pPr>
            <w:r w:rsidRPr="006647F8">
              <w:rPr>
                <w:rFonts w:ascii="Times New Roman" w:hAnsi="Times New Roman"/>
                <w:sz w:val="22"/>
                <w:szCs w:val="22"/>
              </w:rPr>
              <w:t xml:space="preserve">  </w:t>
            </w:r>
            <w:proofErr w:type="gramStart"/>
            <w:r w:rsidRPr="006647F8">
              <w:rPr>
                <w:rFonts w:ascii="Times New Roman" w:hAnsi="Times New Roman"/>
                <w:sz w:val="22"/>
                <w:szCs w:val="22"/>
              </w:rPr>
              <w:t>бр</w:t>
            </w:r>
            <w:proofErr w:type="gramEnd"/>
            <w:r w:rsidRPr="006647F8">
              <w:rPr>
                <w:rFonts w:ascii="Times New Roman" w:hAnsi="Times New Roman"/>
                <w:sz w:val="22"/>
                <w:szCs w:val="22"/>
              </w:rPr>
              <w:t>.</w:t>
            </w:r>
          </w:p>
        </w:tc>
        <w:tc>
          <w:tcPr>
            <w:tcW w:w="2694" w:type="dxa"/>
          </w:tcPr>
          <w:p w:rsidR="007D6DAE" w:rsidRPr="006647F8" w:rsidRDefault="007D6DAE" w:rsidP="0050244E">
            <w:pPr>
              <w:rPr>
                <w:rFonts w:ascii="Times New Roman" w:hAnsi="Times New Roman"/>
                <w:sz w:val="22"/>
                <w:szCs w:val="22"/>
              </w:rPr>
            </w:pPr>
            <w:r w:rsidRPr="006647F8">
              <w:rPr>
                <w:rFonts w:ascii="Times New Roman" w:hAnsi="Times New Roman"/>
                <w:sz w:val="22"/>
                <w:szCs w:val="22"/>
              </w:rPr>
              <w:t>Заводни број и предмет уговора/фактура</w:t>
            </w:r>
          </w:p>
        </w:tc>
        <w:tc>
          <w:tcPr>
            <w:tcW w:w="3273" w:type="dxa"/>
          </w:tcPr>
          <w:p w:rsidR="007D6DAE" w:rsidRPr="006647F8" w:rsidRDefault="007D6DAE" w:rsidP="0050244E">
            <w:pPr>
              <w:rPr>
                <w:rFonts w:ascii="Times New Roman" w:hAnsi="Times New Roman"/>
                <w:sz w:val="22"/>
                <w:szCs w:val="22"/>
              </w:rPr>
            </w:pPr>
            <w:r w:rsidRPr="006647F8">
              <w:rPr>
                <w:rFonts w:ascii="Times New Roman" w:hAnsi="Times New Roman"/>
                <w:sz w:val="22"/>
                <w:szCs w:val="22"/>
              </w:rPr>
              <w:t xml:space="preserve">                Пун назив </w:t>
            </w:r>
          </w:p>
          <w:p w:rsidR="007D6DAE" w:rsidRPr="006647F8" w:rsidRDefault="007D6DAE" w:rsidP="0050244E">
            <w:pPr>
              <w:rPr>
                <w:rFonts w:ascii="Times New Roman" w:hAnsi="Times New Roman"/>
                <w:sz w:val="22"/>
                <w:szCs w:val="22"/>
              </w:rPr>
            </w:pPr>
            <w:r w:rsidRPr="006647F8">
              <w:rPr>
                <w:rFonts w:ascii="Times New Roman" w:hAnsi="Times New Roman"/>
                <w:sz w:val="22"/>
                <w:szCs w:val="22"/>
              </w:rPr>
              <w:t xml:space="preserve">          корисника услуге</w:t>
            </w:r>
          </w:p>
        </w:tc>
        <w:tc>
          <w:tcPr>
            <w:tcW w:w="2214" w:type="dxa"/>
          </w:tcPr>
          <w:p w:rsidR="007D6DAE" w:rsidRPr="006647F8" w:rsidRDefault="007D6DAE" w:rsidP="0050244E">
            <w:pPr>
              <w:jc w:val="center"/>
              <w:rPr>
                <w:rFonts w:ascii="Times New Roman" w:hAnsi="Times New Roman"/>
                <w:sz w:val="22"/>
                <w:szCs w:val="22"/>
              </w:rPr>
            </w:pPr>
            <w:r w:rsidRPr="006647F8">
              <w:rPr>
                <w:rFonts w:ascii="Times New Roman" w:hAnsi="Times New Roman"/>
                <w:sz w:val="22"/>
                <w:szCs w:val="22"/>
              </w:rPr>
              <w:t>Вредност уговора без</w:t>
            </w:r>
          </w:p>
          <w:p w:rsidR="007D6DAE" w:rsidRPr="006647F8" w:rsidRDefault="007D6DAE" w:rsidP="0050244E">
            <w:pPr>
              <w:jc w:val="center"/>
              <w:rPr>
                <w:rFonts w:ascii="Times New Roman" w:hAnsi="Times New Roman"/>
                <w:sz w:val="22"/>
                <w:szCs w:val="22"/>
              </w:rPr>
            </w:pPr>
            <w:r w:rsidRPr="006647F8">
              <w:rPr>
                <w:rFonts w:ascii="Times New Roman" w:hAnsi="Times New Roman"/>
                <w:sz w:val="22"/>
                <w:szCs w:val="22"/>
              </w:rPr>
              <w:t>ПДВ-а</w:t>
            </w:r>
          </w:p>
        </w:tc>
      </w:tr>
      <w:tr w:rsidR="007D6DAE" w:rsidRPr="006647F8" w:rsidTr="0050244E">
        <w:tc>
          <w:tcPr>
            <w:tcW w:w="835" w:type="dxa"/>
          </w:tcPr>
          <w:p w:rsidR="007D6DAE" w:rsidRPr="006647F8" w:rsidRDefault="007D6DAE" w:rsidP="0050244E">
            <w:pPr>
              <w:rPr>
                <w:rFonts w:ascii="Times New Roman" w:hAnsi="Times New Roman"/>
                <w:sz w:val="22"/>
                <w:szCs w:val="22"/>
              </w:rPr>
            </w:pPr>
          </w:p>
          <w:p w:rsidR="007D6DAE" w:rsidRPr="006647F8" w:rsidRDefault="007D6DAE" w:rsidP="0050244E">
            <w:pPr>
              <w:rPr>
                <w:rFonts w:ascii="Times New Roman" w:hAnsi="Times New Roman"/>
                <w:sz w:val="22"/>
                <w:szCs w:val="22"/>
              </w:rPr>
            </w:pPr>
          </w:p>
        </w:tc>
        <w:tc>
          <w:tcPr>
            <w:tcW w:w="2694" w:type="dxa"/>
          </w:tcPr>
          <w:p w:rsidR="007D6DAE" w:rsidRPr="006647F8" w:rsidRDefault="007D6DAE" w:rsidP="0050244E">
            <w:pPr>
              <w:rPr>
                <w:rFonts w:ascii="Times New Roman" w:hAnsi="Times New Roman"/>
                <w:sz w:val="22"/>
                <w:szCs w:val="22"/>
              </w:rPr>
            </w:pPr>
          </w:p>
        </w:tc>
        <w:tc>
          <w:tcPr>
            <w:tcW w:w="3273" w:type="dxa"/>
          </w:tcPr>
          <w:p w:rsidR="007D6DAE" w:rsidRPr="006647F8" w:rsidRDefault="007D6DAE" w:rsidP="0050244E">
            <w:pPr>
              <w:rPr>
                <w:rFonts w:ascii="Times New Roman" w:hAnsi="Times New Roman"/>
                <w:sz w:val="22"/>
                <w:szCs w:val="22"/>
              </w:rPr>
            </w:pPr>
          </w:p>
        </w:tc>
        <w:tc>
          <w:tcPr>
            <w:tcW w:w="2214" w:type="dxa"/>
          </w:tcPr>
          <w:p w:rsidR="007D6DAE" w:rsidRPr="006647F8" w:rsidRDefault="007D6DAE" w:rsidP="0050244E">
            <w:pPr>
              <w:rPr>
                <w:rFonts w:ascii="Times New Roman" w:hAnsi="Times New Roman"/>
                <w:sz w:val="22"/>
                <w:szCs w:val="22"/>
              </w:rPr>
            </w:pPr>
          </w:p>
        </w:tc>
      </w:tr>
      <w:tr w:rsidR="007D6DAE" w:rsidRPr="006647F8" w:rsidTr="0050244E">
        <w:tc>
          <w:tcPr>
            <w:tcW w:w="835" w:type="dxa"/>
          </w:tcPr>
          <w:p w:rsidR="007D6DAE" w:rsidRPr="006647F8" w:rsidRDefault="007D6DAE" w:rsidP="0050244E">
            <w:pPr>
              <w:rPr>
                <w:rFonts w:ascii="Times New Roman" w:hAnsi="Times New Roman"/>
                <w:sz w:val="22"/>
                <w:szCs w:val="22"/>
              </w:rPr>
            </w:pPr>
          </w:p>
          <w:p w:rsidR="007D6DAE" w:rsidRPr="006647F8" w:rsidRDefault="007D6DAE" w:rsidP="0050244E">
            <w:pPr>
              <w:rPr>
                <w:rFonts w:ascii="Times New Roman" w:hAnsi="Times New Roman"/>
                <w:sz w:val="22"/>
                <w:szCs w:val="22"/>
              </w:rPr>
            </w:pPr>
          </w:p>
        </w:tc>
        <w:tc>
          <w:tcPr>
            <w:tcW w:w="2694" w:type="dxa"/>
          </w:tcPr>
          <w:p w:rsidR="007D6DAE" w:rsidRPr="006647F8" w:rsidRDefault="007D6DAE" w:rsidP="0050244E">
            <w:pPr>
              <w:rPr>
                <w:rFonts w:ascii="Times New Roman" w:hAnsi="Times New Roman"/>
                <w:sz w:val="22"/>
                <w:szCs w:val="22"/>
              </w:rPr>
            </w:pPr>
          </w:p>
        </w:tc>
        <w:tc>
          <w:tcPr>
            <w:tcW w:w="3273" w:type="dxa"/>
          </w:tcPr>
          <w:p w:rsidR="007D6DAE" w:rsidRPr="006647F8" w:rsidRDefault="007D6DAE" w:rsidP="0050244E">
            <w:pPr>
              <w:rPr>
                <w:rFonts w:ascii="Times New Roman" w:hAnsi="Times New Roman"/>
                <w:sz w:val="22"/>
                <w:szCs w:val="22"/>
              </w:rPr>
            </w:pPr>
          </w:p>
        </w:tc>
        <w:tc>
          <w:tcPr>
            <w:tcW w:w="2214" w:type="dxa"/>
          </w:tcPr>
          <w:p w:rsidR="007D6DAE" w:rsidRPr="006647F8" w:rsidRDefault="007D6DAE" w:rsidP="0050244E">
            <w:pPr>
              <w:rPr>
                <w:rFonts w:ascii="Times New Roman" w:hAnsi="Times New Roman"/>
                <w:sz w:val="22"/>
                <w:szCs w:val="22"/>
              </w:rPr>
            </w:pPr>
          </w:p>
        </w:tc>
      </w:tr>
      <w:tr w:rsidR="007D6DAE" w:rsidRPr="006647F8" w:rsidTr="0050244E">
        <w:tc>
          <w:tcPr>
            <w:tcW w:w="835" w:type="dxa"/>
          </w:tcPr>
          <w:p w:rsidR="007D6DAE" w:rsidRPr="006647F8" w:rsidRDefault="007D6DAE" w:rsidP="0050244E">
            <w:pPr>
              <w:rPr>
                <w:rFonts w:ascii="Times New Roman" w:hAnsi="Times New Roman"/>
                <w:sz w:val="22"/>
                <w:szCs w:val="22"/>
              </w:rPr>
            </w:pPr>
          </w:p>
          <w:p w:rsidR="007D6DAE" w:rsidRPr="006647F8" w:rsidRDefault="007D6DAE" w:rsidP="0050244E">
            <w:pPr>
              <w:rPr>
                <w:rFonts w:ascii="Times New Roman" w:hAnsi="Times New Roman"/>
                <w:sz w:val="22"/>
                <w:szCs w:val="22"/>
              </w:rPr>
            </w:pPr>
          </w:p>
        </w:tc>
        <w:tc>
          <w:tcPr>
            <w:tcW w:w="2694" w:type="dxa"/>
          </w:tcPr>
          <w:p w:rsidR="007D6DAE" w:rsidRPr="006647F8" w:rsidRDefault="007D6DAE" w:rsidP="0050244E">
            <w:pPr>
              <w:rPr>
                <w:rFonts w:ascii="Times New Roman" w:hAnsi="Times New Roman"/>
                <w:sz w:val="22"/>
                <w:szCs w:val="22"/>
              </w:rPr>
            </w:pPr>
          </w:p>
        </w:tc>
        <w:tc>
          <w:tcPr>
            <w:tcW w:w="3273" w:type="dxa"/>
          </w:tcPr>
          <w:p w:rsidR="007D6DAE" w:rsidRPr="006647F8" w:rsidRDefault="007D6DAE" w:rsidP="0050244E">
            <w:pPr>
              <w:rPr>
                <w:rFonts w:ascii="Times New Roman" w:hAnsi="Times New Roman"/>
                <w:sz w:val="22"/>
                <w:szCs w:val="22"/>
              </w:rPr>
            </w:pPr>
          </w:p>
        </w:tc>
        <w:tc>
          <w:tcPr>
            <w:tcW w:w="2214" w:type="dxa"/>
          </w:tcPr>
          <w:p w:rsidR="007D6DAE" w:rsidRPr="006647F8" w:rsidRDefault="007D6DAE" w:rsidP="0050244E">
            <w:pPr>
              <w:rPr>
                <w:rFonts w:ascii="Times New Roman" w:hAnsi="Times New Roman"/>
                <w:sz w:val="22"/>
                <w:szCs w:val="22"/>
              </w:rPr>
            </w:pPr>
          </w:p>
        </w:tc>
      </w:tr>
      <w:tr w:rsidR="007D6DAE" w:rsidRPr="006647F8" w:rsidTr="0050244E">
        <w:tc>
          <w:tcPr>
            <w:tcW w:w="835" w:type="dxa"/>
          </w:tcPr>
          <w:p w:rsidR="007D6DAE" w:rsidRPr="006647F8" w:rsidRDefault="007D6DAE" w:rsidP="0050244E">
            <w:pPr>
              <w:rPr>
                <w:rFonts w:ascii="Times New Roman" w:hAnsi="Times New Roman"/>
                <w:sz w:val="22"/>
                <w:szCs w:val="22"/>
              </w:rPr>
            </w:pPr>
          </w:p>
          <w:p w:rsidR="007D6DAE" w:rsidRPr="006647F8" w:rsidRDefault="007D6DAE" w:rsidP="0050244E">
            <w:pPr>
              <w:rPr>
                <w:rFonts w:ascii="Times New Roman" w:hAnsi="Times New Roman"/>
                <w:sz w:val="22"/>
                <w:szCs w:val="22"/>
              </w:rPr>
            </w:pPr>
          </w:p>
        </w:tc>
        <w:tc>
          <w:tcPr>
            <w:tcW w:w="2694" w:type="dxa"/>
          </w:tcPr>
          <w:p w:rsidR="007D6DAE" w:rsidRPr="006647F8" w:rsidRDefault="007D6DAE" w:rsidP="0050244E">
            <w:pPr>
              <w:rPr>
                <w:rFonts w:ascii="Times New Roman" w:hAnsi="Times New Roman"/>
                <w:sz w:val="22"/>
                <w:szCs w:val="22"/>
              </w:rPr>
            </w:pPr>
          </w:p>
        </w:tc>
        <w:tc>
          <w:tcPr>
            <w:tcW w:w="3273" w:type="dxa"/>
          </w:tcPr>
          <w:p w:rsidR="007D6DAE" w:rsidRPr="006647F8" w:rsidRDefault="007D6DAE" w:rsidP="0050244E">
            <w:pPr>
              <w:rPr>
                <w:rFonts w:ascii="Times New Roman" w:hAnsi="Times New Roman"/>
                <w:sz w:val="22"/>
                <w:szCs w:val="22"/>
              </w:rPr>
            </w:pPr>
          </w:p>
        </w:tc>
        <w:tc>
          <w:tcPr>
            <w:tcW w:w="2214" w:type="dxa"/>
          </w:tcPr>
          <w:p w:rsidR="007D6DAE" w:rsidRPr="006647F8" w:rsidRDefault="007D6DAE" w:rsidP="0050244E">
            <w:pPr>
              <w:rPr>
                <w:rFonts w:ascii="Times New Roman" w:hAnsi="Times New Roman"/>
                <w:sz w:val="22"/>
                <w:szCs w:val="22"/>
              </w:rPr>
            </w:pPr>
          </w:p>
        </w:tc>
      </w:tr>
      <w:tr w:rsidR="007D6DAE" w:rsidRPr="006647F8" w:rsidTr="0050244E">
        <w:tc>
          <w:tcPr>
            <w:tcW w:w="835" w:type="dxa"/>
          </w:tcPr>
          <w:p w:rsidR="007D6DAE" w:rsidRPr="006647F8" w:rsidRDefault="007D6DAE" w:rsidP="0050244E">
            <w:pPr>
              <w:rPr>
                <w:rFonts w:ascii="Times New Roman" w:hAnsi="Times New Roman"/>
                <w:sz w:val="22"/>
                <w:szCs w:val="22"/>
              </w:rPr>
            </w:pPr>
          </w:p>
          <w:p w:rsidR="007D6DAE" w:rsidRPr="006647F8" w:rsidRDefault="007D6DAE" w:rsidP="0050244E">
            <w:pPr>
              <w:rPr>
                <w:rFonts w:ascii="Times New Roman" w:hAnsi="Times New Roman"/>
                <w:sz w:val="22"/>
                <w:szCs w:val="22"/>
              </w:rPr>
            </w:pPr>
          </w:p>
        </w:tc>
        <w:tc>
          <w:tcPr>
            <w:tcW w:w="2694" w:type="dxa"/>
          </w:tcPr>
          <w:p w:rsidR="007D6DAE" w:rsidRPr="006647F8" w:rsidRDefault="007D6DAE" w:rsidP="0050244E">
            <w:pPr>
              <w:rPr>
                <w:rFonts w:ascii="Times New Roman" w:hAnsi="Times New Roman"/>
                <w:sz w:val="22"/>
                <w:szCs w:val="22"/>
              </w:rPr>
            </w:pPr>
          </w:p>
        </w:tc>
        <w:tc>
          <w:tcPr>
            <w:tcW w:w="3273" w:type="dxa"/>
          </w:tcPr>
          <w:p w:rsidR="007D6DAE" w:rsidRPr="006647F8" w:rsidRDefault="007D6DAE" w:rsidP="0050244E">
            <w:pPr>
              <w:rPr>
                <w:rFonts w:ascii="Times New Roman" w:hAnsi="Times New Roman"/>
                <w:sz w:val="22"/>
                <w:szCs w:val="22"/>
              </w:rPr>
            </w:pPr>
          </w:p>
        </w:tc>
        <w:tc>
          <w:tcPr>
            <w:tcW w:w="2214" w:type="dxa"/>
          </w:tcPr>
          <w:p w:rsidR="007D6DAE" w:rsidRPr="006647F8" w:rsidRDefault="007D6DAE" w:rsidP="0050244E">
            <w:pPr>
              <w:rPr>
                <w:rFonts w:ascii="Times New Roman" w:hAnsi="Times New Roman"/>
                <w:sz w:val="22"/>
                <w:szCs w:val="22"/>
              </w:rPr>
            </w:pPr>
          </w:p>
        </w:tc>
      </w:tr>
      <w:tr w:rsidR="007D6DAE" w:rsidRPr="006647F8" w:rsidTr="0050244E">
        <w:tc>
          <w:tcPr>
            <w:tcW w:w="835" w:type="dxa"/>
          </w:tcPr>
          <w:p w:rsidR="007D6DAE" w:rsidRPr="006647F8" w:rsidRDefault="007D6DAE" w:rsidP="0050244E">
            <w:pPr>
              <w:rPr>
                <w:rFonts w:ascii="Times New Roman" w:hAnsi="Times New Roman"/>
                <w:sz w:val="22"/>
                <w:szCs w:val="22"/>
              </w:rPr>
            </w:pPr>
          </w:p>
          <w:p w:rsidR="007D6DAE" w:rsidRPr="006647F8" w:rsidRDefault="007D6DAE" w:rsidP="0050244E">
            <w:pPr>
              <w:rPr>
                <w:rFonts w:ascii="Times New Roman" w:hAnsi="Times New Roman"/>
                <w:sz w:val="22"/>
                <w:szCs w:val="22"/>
              </w:rPr>
            </w:pPr>
          </w:p>
        </w:tc>
        <w:tc>
          <w:tcPr>
            <w:tcW w:w="2694" w:type="dxa"/>
          </w:tcPr>
          <w:p w:rsidR="007D6DAE" w:rsidRPr="006647F8" w:rsidRDefault="007D6DAE" w:rsidP="0050244E">
            <w:pPr>
              <w:rPr>
                <w:rFonts w:ascii="Times New Roman" w:hAnsi="Times New Roman"/>
                <w:sz w:val="22"/>
                <w:szCs w:val="22"/>
              </w:rPr>
            </w:pPr>
          </w:p>
        </w:tc>
        <w:tc>
          <w:tcPr>
            <w:tcW w:w="3273" w:type="dxa"/>
          </w:tcPr>
          <w:p w:rsidR="007D6DAE" w:rsidRPr="006647F8" w:rsidRDefault="007D6DAE" w:rsidP="0050244E">
            <w:pPr>
              <w:rPr>
                <w:rFonts w:ascii="Times New Roman" w:hAnsi="Times New Roman"/>
                <w:sz w:val="22"/>
                <w:szCs w:val="22"/>
              </w:rPr>
            </w:pPr>
          </w:p>
        </w:tc>
        <w:tc>
          <w:tcPr>
            <w:tcW w:w="2214" w:type="dxa"/>
          </w:tcPr>
          <w:p w:rsidR="007D6DAE" w:rsidRPr="006647F8" w:rsidRDefault="007D6DAE" w:rsidP="0050244E">
            <w:pPr>
              <w:rPr>
                <w:rFonts w:ascii="Times New Roman" w:hAnsi="Times New Roman"/>
                <w:sz w:val="22"/>
                <w:szCs w:val="22"/>
              </w:rPr>
            </w:pPr>
          </w:p>
        </w:tc>
      </w:tr>
      <w:tr w:rsidR="007D6DAE" w:rsidRPr="006647F8" w:rsidTr="0050244E">
        <w:tc>
          <w:tcPr>
            <w:tcW w:w="835" w:type="dxa"/>
          </w:tcPr>
          <w:p w:rsidR="007D6DAE" w:rsidRPr="006647F8" w:rsidRDefault="007D6DAE" w:rsidP="0050244E">
            <w:pPr>
              <w:rPr>
                <w:rFonts w:ascii="Times New Roman" w:hAnsi="Times New Roman"/>
                <w:sz w:val="22"/>
                <w:szCs w:val="22"/>
              </w:rPr>
            </w:pPr>
          </w:p>
          <w:p w:rsidR="007D6DAE" w:rsidRPr="006647F8" w:rsidRDefault="007D6DAE" w:rsidP="0050244E">
            <w:pPr>
              <w:rPr>
                <w:rFonts w:ascii="Times New Roman" w:hAnsi="Times New Roman"/>
                <w:sz w:val="22"/>
                <w:szCs w:val="22"/>
              </w:rPr>
            </w:pPr>
          </w:p>
        </w:tc>
        <w:tc>
          <w:tcPr>
            <w:tcW w:w="2694" w:type="dxa"/>
          </w:tcPr>
          <w:p w:rsidR="007D6DAE" w:rsidRPr="006647F8" w:rsidRDefault="007D6DAE" w:rsidP="0050244E">
            <w:pPr>
              <w:rPr>
                <w:rFonts w:ascii="Times New Roman" w:hAnsi="Times New Roman"/>
                <w:sz w:val="22"/>
                <w:szCs w:val="22"/>
              </w:rPr>
            </w:pPr>
          </w:p>
        </w:tc>
        <w:tc>
          <w:tcPr>
            <w:tcW w:w="3273" w:type="dxa"/>
          </w:tcPr>
          <w:p w:rsidR="007D6DAE" w:rsidRPr="006647F8" w:rsidRDefault="007D6DAE" w:rsidP="0050244E">
            <w:pPr>
              <w:rPr>
                <w:rFonts w:ascii="Times New Roman" w:hAnsi="Times New Roman"/>
                <w:sz w:val="22"/>
                <w:szCs w:val="22"/>
              </w:rPr>
            </w:pPr>
          </w:p>
        </w:tc>
        <w:tc>
          <w:tcPr>
            <w:tcW w:w="2214" w:type="dxa"/>
          </w:tcPr>
          <w:p w:rsidR="007D6DAE" w:rsidRPr="006647F8" w:rsidRDefault="007D6DAE" w:rsidP="0050244E">
            <w:pPr>
              <w:rPr>
                <w:rFonts w:ascii="Times New Roman" w:hAnsi="Times New Roman"/>
                <w:sz w:val="22"/>
                <w:szCs w:val="22"/>
              </w:rPr>
            </w:pPr>
          </w:p>
        </w:tc>
      </w:tr>
      <w:tr w:rsidR="007D6DAE" w:rsidRPr="006647F8" w:rsidTr="0050244E">
        <w:tc>
          <w:tcPr>
            <w:tcW w:w="835" w:type="dxa"/>
          </w:tcPr>
          <w:p w:rsidR="007D6DAE" w:rsidRPr="006647F8" w:rsidRDefault="007D6DAE" w:rsidP="0050244E">
            <w:pPr>
              <w:rPr>
                <w:rFonts w:ascii="Times New Roman" w:hAnsi="Times New Roman"/>
                <w:sz w:val="22"/>
                <w:szCs w:val="22"/>
              </w:rPr>
            </w:pPr>
          </w:p>
          <w:p w:rsidR="007D6DAE" w:rsidRPr="006647F8" w:rsidRDefault="007D6DAE" w:rsidP="0050244E">
            <w:pPr>
              <w:rPr>
                <w:rFonts w:ascii="Times New Roman" w:hAnsi="Times New Roman"/>
                <w:sz w:val="22"/>
                <w:szCs w:val="22"/>
              </w:rPr>
            </w:pPr>
          </w:p>
        </w:tc>
        <w:tc>
          <w:tcPr>
            <w:tcW w:w="2694" w:type="dxa"/>
          </w:tcPr>
          <w:p w:rsidR="007D6DAE" w:rsidRPr="006647F8" w:rsidRDefault="007D6DAE" w:rsidP="0050244E">
            <w:pPr>
              <w:rPr>
                <w:rFonts w:ascii="Times New Roman" w:hAnsi="Times New Roman"/>
                <w:sz w:val="22"/>
                <w:szCs w:val="22"/>
              </w:rPr>
            </w:pPr>
          </w:p>
        </w:tc>
        <w:tc>
          <w:tcPr>
            <w:tcW w:w="3273" w:type="dxa"/>
          </w:tcPr>
          <w:p w:rsidR="007D6DAE" w:rsidRPr="006647F8" w:rsidRDefault="007D6DAE" w:rsidP="0050244E">
            <w:pPr>
              <w:rPr>
                <w:rFonts w:ascii="Times New Roman" w:hAnsi="Times New Roman"/>
                <w:sz w:val="22"/>
                <w:szCs w:val="22"/>
              </w:rPr>
            </w:pPr>
          </w:p>
        </w:tc>
        <w:tc>
          <w:tcPr>
            <w:tcW w:w="2214" w:type="dxa"/>
          </w:tcPr>
          <w:p w:rsidR="007D6DAE" w:rsidRPr="006647F8" w:rsidRDefault="007D6DAE" w:rsidP="0050244E">
            <w:pPr>
              <w:rPr>
                <w:rFonts w:ascii="Times New Roman" w:hAnsi="Times New Roman"/>
                <w:sz w:val="22"/>
                <w:szCs w:val="22"/>
              </w:rPr>
            </w:pPr>
          </w:p>
        </w:tc>
      </w:tr>
    </w:tbl>
    <w:p w:rsidR="007D6DAE" w:rsidRPr="006647F8" w:rsidRDefault="007D6DAE" w:rsidP="007D6DAE">
      <w:pPr>
        <w:rPr>
          <w:rFonts w:ascii="Times New Roman" w:hAnsi="Times New Roman" w:cs="Times New Roman"/>
          <w:lang w:val="sr-Cyrl-CS"/>
        </w:rPr>
      </w:pPr>
    </w:p>
    <w:p w:rsidR="007D6DAE" w:rsidRPr="006647F8" w:rsidRDefault="007D6DAE" w:rsidP="007D6DAE">
      <w:pPr>
        <w:autoSpaceDE w:val="0"/>
        <w:autoSpaceDN w:val="0"/>
        <w:adjustRightInd w:val="0"/>
        <w:rPr>
          <w:rFonts w:ascii="Times New Roman" w:hAnsi="Times New Roman" w:cs="Times New Roman"/>
          <w:lang w:val="sr-Cyrl-CS"/>
        </w:rPr>
      </w:pPr>
      <w:r w:rsidRPr="006647F8">
        <w:rPr>
          <w:rFonts w:ascii="Times New Roman" w:hAnsi="Times New Roman" w:cs="Times New Roman"/>
          <w:lang w:val="sr-Cyrl-CS"/>
        </w:rPr>
        <w:t xml:space="preserve">Датум                                                                                                          </w:t>
      </w:r>
      <w:r w:rsidRPr="006647F8">
        <w:rPr>
          <w:rFonts w:ascii="Times New Roman" w:hAnsi="Times New Roman" w:cs="Times New Roman"/>
        </w:rPr>
        <w:t>Потпис понуђача</w:t>
      </w:r>
    </w:p>
    <w:p w:rsidR="007D6DAE" w:rsidRPr="006647F8" w:rsidRDefault="007D6DAE" w:rsidP="007D6DAE">
      <w:pPr>
        <w:autoSpaceDE w:val="0"/>
        <w:autoSpaceDN w:val="0"/>
        <w:adjustRightInd w:val="0"/>
        <w:rPr>
          <w:rFonts w:ascii="Times New Roman" w:hAnsi="Times New Roman" w:cs="Times New Roman"/>
          <w:b/>
          <w:bCs/>
          <w:i/>
          <w:iCs/>
          <w:lang w:val="sr-Cyrl-CS"/>
        </w:rPr>
      </w:pPr>
      <w:r w:rsidRPr="006647F8">
        <w:rPr>
          <w:rFonts w:ascii="Times New Roman" w:hAnsi="Times New Roman" w:cs="Times New Roman"/>
          <w:b/>
          <w:bCs/>
          <w:i/>
          <w:iCs/>
          <w:lang w:val="sr-Cyrl-CS"/>
        </w:rPr>
        <w:t xml:space="preserve">________________                                                                       </w:t>
      </w:r>
      <w:r w:rsidRPr="006647F8">
        <w:rPr>
          <w:rFonts w:ascii="Times New Roman" w:hAnsi="Times New Roman" w:cs="Times New Roman"/>
          <w:b/>
          <w:bCs/>
          <w:i/>
          <w:iCs/>
        </w:rPr>
        <w:t>_________________________</w:t>
      </w:r>
    </w:p>
    <w:p w:rsidR="007D6DAE" w:rsidRPr="006647F8" w:rsidRDefault="007D6DAE" w:rsidP="007D6DAE">
      <w:pPr>
        <w:autoSpaceDE w:val="0"/>
        <w:autoSpaceDN w:val="0"/>
        <w:adjustRightInd w:val="0"/>
        <w:rPr>
          <w:rFonts w:ascii="Times New Roman" w:hAnsi="Times New Roman" w:cs="Times New Roman"/>
          <w:b/>
          <w:bCs/>
          <w:i/>
          <w:iCs/>
          <w:lang w:val="sr-Cyrl-CS"/>
        </w:rPr>
      </w:pPr>
    </w:p>
    <w:p w:rsidR="007D6DAE" w:rsidRPr="006647F8" w:rsidRDefault="007D6DAE" w:rsidP="007D6DAE">
      <w:pPr>
        <w:autoSpaceDE w:val="0"/>
        <w:autoSpaceDN w:val="0"/>
        <w:adjustRightInd w:val="0"/>
        <w:rPr>
          <w:rFonts w:ascii="Times New Roman" w:hAnsi="Times New Roman" w:cs="Times New Roman"/>
          <w:b/>
          <w:bCs/>
          <w:i/>
          <w:iCs/>
          <w:lang w:val="sr-Cyrl-CS"/>
        </w:rPr>
      </w:pPr>
    </w:p>
    <w:p w:rsidR="007D6DAE" w:rsidRPr="006647F8" w:rsidRDefault="007D6DAE" w:rsidP="007D6DAE">
      <w:pPr>
        <w:autoSpaceDE w:val="0"/>
        <w:autoSpaceDN w:val="0"/>
        <w:adjustRightInd w:val="0"/>
        <w:jc w:val="center"/>
        <w:rPr>
          <w:rFonts w:ascii="Times New Roman" w:hAnsi="Times New Roman" w:cs="Times New Roman"/>
          <w:b/>
          <w:bCs/>
          <w:i/>
          <w:iCs/>
          <w:lang w:val="sr-Cyrl-CS"/>
        </w:rPr>
      </w:pPr>
      <w:proofErr w:type="gramStart"/>
      <w:r w:rsidRPr="006647F8">
        <w:rPr>
          <w:rFonts w:ascii="Times New Roman" w:hAnsi="Times New Roman" w:cs="Times New Roman"/>
          <w:b/>
          <w:bCs/>
          <w:i/>
          <w:iCs/>
        </w:rPr>
        <w:t>М.П.</w:t>
      </w:r>
      <w:proofErr w:type="gramEnd"/>
    </w:p>
    <w:p w:rsidR="007D6DAE" w:rsidRPr="006647F8" w:rsidRDefault="007D6DAE" w:rsidP="007D6DAE">
      <w:pPr>
        <w:tabs>
          <w:tab w:val="left" w:pos="3330"/>
        </w:tabs>
        <w:jc w:val="center"/>
        <w:rPr>
          <w:rFonts w:ascii="Times New Roman" w:hAnsi="Times New Roman" w:cs="Times New Roman"/>
        </w:rPr>
      </w:pPr>
    </w:p>
    <w:p w:rsidR="007D6DAE" w:rsidRDefault="007D6DAE" w:rsidP="007D6DAE">
      <w:pPr>
        <w:rPr>
          <w:rFonts w:ascii="Times New Roman,Italic" w:hAnsi="Times New Roman,Italic" w:cs="Times New Roman,Italic"/>
          <w:i/>
          <w:iCs/>
          <w:lang w:val="sr-Cyrl-CS"/>
        </w:rPr>
      </w:pPr>
      <w:r w:rsidRPr="006647F8">
        <w:rPr>
          <w:b/>
          <w:bCs/>
        </w:rPr>
        <w:t>*</w:t>
      </w:r>
      <w:r w:rsidRPr="006647F8">
        <w:rPr>
          <w:rFonts w:ascii="Times New Roman,Italic" w:hAnsi="Times New Roman,Italic" w:cs="Times New Roman,Italic"/>
          <w:i/>
          <w:iCs/>
        </w:rPr>
        <w:t>Образац</w:t>
      </w:r>
      <w:r w:rsidRPr="006647F8">
        <w:rPr>
          <w:rFonts w:ascii="Times New Roman,Italic" w:hAnsi="Times New Roman,Italic" w:cs="Times New Roman,Italic"/>
          <w:i/>
          <w:iCs/>
          <w:lang w:val="sr-Cyrl-CS"/>
        </w:rPr>
        <w:t xml:space="preserve"> </w:t>
      </w:r>
      <w:r w:rsidRPr="006647F8">
        <w:rPr>
          <w:rFonts w:ascii="Times New Roman,Italic" w:hAnsi="Times New Roman,Italic" w:cs="Times New Roman,Italic"/>
          <w:i/>
          <w:iCs/>
        </w:rPr>
        <w:t>копирати у случају</w:t>
      </w:r>
      <w:r w:rsidRPr="006647F8">
        <w:rPr>
          <w:rFonts w:ascii="Times New Roman,Italic" w:hAnsi="Times New Roman,Italic" w:cs="Times New Roman,Italic"/>
          <w:i/>
          <w:iCs/>
          <w:lang w:val="sr-Cyrl-CS"/>
        </w:rPr>
        <w:t xml:space="preserve"> </w:t>
      </w:r>
      <w:r w:rsidRPr="006647F8">
        <w:rPr>
          <w:rFonts w:ascii="Times New Roman,Italic" w:hAnsi="Times New Roman,Italic" w:cs="Times New Roman,Italic"/>
          <w:i/>
          <w:iCs/>
        </w:rPr>
        <w:t>да</w:t>
      </w:r>
      <w:r w:rsidRPr="006647F8">
        <w:rPr>
          <w:rFonts w:ascii="Times New Roman,Italic" w:hAnsi="Times New Roman,Italic" w:cs="Times New Roman,Italic"/>
          <w:i/>
          <w:iCs/>
          <w:lang w:val="sr-Cyrl-CS"/>
        </w:rPr>
        <w:t xml:space="preserve"> </w:t>
      </w:r>
      <w:r w:rsidRPr="006647F8">
        <w:rPr>
          <w:rFonts w:ascii="Times New Roman,Italic" w:hAnsi="Times New Roman,Italic" w:cs="Times New Roman,Italic"/>
          <w:i/>
          <w:iCs/>
        </w:rPr>
        <w:t>је</w:t>
      </w:r>
      <w:r w:rsidRPr="006647F8">
        <w:rPr>
          <w:rFonts w:ascii="Times New Roman,Italic" w:hAnsi="Times New Roman,Italic" w:cs="Times New Roman,Italic"/>
          <w:i/>
          <w:iCs/>
          <w:lang w:val="sr-Cyrl-CS"/>
        </w:rPr>
        <w:t xml:space="preserve"> </w:t>
      </w:r>
      <w:r w:rsidRPr="006647F8">
        <w:rPr>
          <w:rFonts w:ascii="Times New Roman,Italic" w:hAnsi="Times New Roman,Italic" w:cs="Times New Roman,Italic"/>
          <w:i/>
          <w:iCs/>
        </w:rPr>
        <w:t>потребно</w:t>
      </w:r>
      <w:r w:rsidRPr="006647F8">
        <w:rPr>
          <w:rFonts w:ascii="Times New Roman,Italic" w:hAnsi="Times New Roman,Italic" w:cs="Times New Roman,Italic"/>
          <w:i/>
          <w:iCs/>
          <w:lang w:val="sr-Cyrl-CS"/>
        </w:rPr>
        <w:t xml:space="preserve"> </w:t>
      </w:r>
      <w:r w:rsidRPr="006647F8">
        <w:rPr>
          <w:rFonts w:ascii="Times New Roman,Italic" w:hAnsi="Times New Roman,Italic" w:cs="Times New Roman,Italic"/>
          <w:i/>
          <w:iCs/>
        </w:rPr>
        <w:t>унети</w:t>
      </w:r>
      <w:r w:rsidRPr="006647F8">
        <w:rPr>
          <w:rFonts w:ascii="Times New Roman,Italic" w:hAnsi="Times New Roman,Italic" w:cs="Times New Roman,Italic"/>
          <w:i/>
          <w:iCs/>
          <w:lang w:val="sr-Cyrl-CS"/>
        </w:rPr>
        <w:t xml:space="preserve"> </w:t>
      </w:r>
      <w:r w:rsidRPr="006647F8">
        <w:rPr>
          <w:rFonts w:ascii="Times New Roman,Italic" w:hAnsi="Times New Roman,Italic" w:cs="Times New Roman,Italic"/>
          <w:i/>
          <w:iCs/>
        </w:rPr>
        <w:t>податке о већем</w:t>
      </w:r>
      <w:r w:rsidRPr="006647F8">
        <w:rPr>
          <w:rFonts w:ascii="Times New Roman,Italic" w:hAnsi="Times New Roman,Italic" w:cs="Times New Roman,Italic"/>
          <w:i/>
          <w:iCs/>
          <w:lang w:val="sr-Cyrl-CS"/>
        </w:rPr>
        <w:t xml:space="preserve"> </w:t>
      </w:r>
      <w:r w:rsidRPr="006647F8">
        <w:rPr>
          <w:rFonts w:ascii="Times New Roman,Italic" w:hAnsi="Times New Roman,Italic" w:cs="Times New Roman,Italic"/>
          <w:i/>
          <w:iCs/>
        </w:rPr>
        <w:t>броју</w:t>
      </w:r>
      <w:r w:rsidRPr="006647F8">
        <w:rPr>
          <w:rFonts w:ascii="Times New Roman,Italic" w:hAnsi="Times New Roman,Italic" w:cs="Times New Roman,Italic"/>
          <w:i/>
          <w:iCs/>
          <w:lang w:val="sr-Cyrl-CS"/>
        </w:rPr>
        <w:t xml:space="preserve"> </w:t>
      </w:r>
      <w:r w:rsidRPr="006647F8">
        <w:rPr>
          <w:rFonts w:ascii="Times New Roman,Italic" w:hAnsi="Times New Roman,Italic" w:cs="Times New Roman,Italic"/>
          <w:i/>
          <w:iCs/>
        </w:rPr>
        <w:t>уговора/фактура</w:t>
      </w:r>
      <w:r w:rsidRPr="006647F8">
        <w:rPr>
          <w:rFonts w:ascii="Times New Roman,Italic" w:hAnsi="Times New Roman,Italic" w:cs="Times New Roman,Italic"/>
          <w:i/>
          <w:iCs/>
          <w:lang w:val="sr-Cyrl-CS"/>
        </w:rPr>
        <w:t xml:space="preserve"> </w:t>
      </w:r>
      <w:r w:rsidRPr="006647F8">
        <w:rPr>
          <w:rFonts w:ascii="Times New Roman,Italic" w:hAnsi="Times New Roman,Italic" w:cs="Times New Roman,Italic"/>
          <w:i/>
          <w:iCs/>
        </w:rPr>
        <w:t>него</w:t>
      </w:r>
      <w:r w:rsidRPr="006647F8">
        <w:rPr>
          <w:rFonts w:ascii="Times New Roman,Italic" w:hAnsi="Times New Roman,Italic" w:cs="Times New Roman,Italic"/>
          <w:i/>
          <w:iCs/>
          <w:lang w:val="sr-Cyrl-CS"/>
        </w:rPr>
        <w:t xml:space="preserve"> </w:t>
      </w:r>
      <w:r w:rsidRPr="006647F8">
        <w:rPr>
          <w:rFonts w:ascii="Times New Roman,Italic" w:hAnsi="Times New Roman,Italic" w:cs="Times New Roman,Italic"/>
          <w:i/>
          <w:iCs/>
        </w:rPr>
        <w:t>што</w:t>
      </w:r>
      <w:r w:rsidRPr="006647F8">
        <w:rPr>
          <w:rFonts w:ascii="Times New Roman,Italic" w:hAnsi="Times New Roman,Italic" w:cs="Times New Roman,Italic"/>
          <w:i/>
          <w:iCs/>
          <w:lang w:val="sr-Cyrl-CS"/>
        </w:rPr>
        <w:t xml:space="preserve"> </w:t>
      </w:r>
      <w:r w:rsidRPr="006647F8">
        <w:rPr>
          <w:rFonts w:ascii="Times New Roman,Italic" w:hAnsi="Times New Roman,Italic" w:cs="Times New Roman,Italic"/>
          <w:i/>
          <w:iCs/>
        </w:rPr>
        <w:t>је</w:t>
      </w:r>
      <w:r w:rsidRPr="006647F8">
        <w:rPr>
          <w:rFonts w:ascii="Times New Roman,Italic" w:hAnsi="Times New Roman,Italic" w:cs="Times New Roman,Italic"/>
          <w:i/>
          <w:iCs/>
          <w:lang w:val="sr-Cyrl-CS"/>
        </w:rPr>
        <w:t xml:space="preserve"> </w:t>
      </w:r>
      <w:r w:rsidRPr="006647F8">
        <w:rPr>
          <w:rFonts w:ascii="Times New Roman,Italic" w:hAnsi="Times New Roman,Italic" w:cs="Times New Roman,Italic"/>
          <w:i/>
          <w:iCs/>
        </w:rPr>
        <w:t>могуће у датој</w:t>
      </w:r>
      <w:r w:rsidRPr="006647F8">
        <w:rPr>
          <w:rFonts w:ascii="Times New Roman,Italic" w:hAnsi="Times New Roman,Italic" w:cs="Times New Roman,Italic"/>
          <w:i/>
          <w:iCs/>
          <w:lang w:val="sr-Cyrl-CS"/>
        </w:rPr>
        <w:t xml:space="preserve"> </w:t>
      </w:r>
      <w:r w:rsidRPr="006647F8">
        <w:rPr>
          <w:rFonts w:ascii="Times New Roman,Italic" w:hAnsi="Times New Roman,Italic" w:cs="Times New Roman,Italic"/>
          <w:i/>
          <w:iCs/>
        </w:rPr>
        <w:t>табели</w:t>
      </w:r>
    </w:p>
    <w:p w:rsidR="007D6DAE" w:rsidRDefault="007D6DAE" w:rsidP="007D6DAE">
      <w:pPr>
        <w:rPr>
          <w:rFonts w:ascii="Times New Roman,Italic" w:hAnsi="Times New Roman,Italic" w:cs="Times New Roman,Italic"/>
          <w:i/>
          <w:iCs/>
          <w:lang w:val="sr-Cyrl-CS"/>
        </w:rPr>
      </w:pPr>
    </w:p>
    <w:p w:rsidR="007D6DAE" w:rsidRDefault="007D6DAE" w:rsidP="007D6DAE">
      <w:pPr>
        <w:rPr>
          <w:rFonts w:ascii="Times New Roman,Italic" w:hAnsi="Times New Roman,Italic" w:cs="Times New Roman,Italic"/>
          <w:i/>
          <w:iCs/>
          <w:lang w:val="sr-Cyrl-CS"/>
        </w:rPr>
      </w:pPr>
    </w:p>
    <w:p w:rsidR="008E423E" w:rsidRPr="0044441C" w:rsidRDefault="008E423E" w:rsidP="007D6DAE">
      <w:pPr>
        <w:rPr>
          <w:rFonts w:ascii="Times New Roman,Italic" w:hAnsi="Times New Roman,Italic" w:cs="Times New Roman,Italic"/>
          <w:i/>
          <w:iCs/>
          <w:lang w:val="sr-Cyrl-CS"/>
        </w:rPr>
      </w:pPr>
    </w:p>
    <w:p w:rsidR="007D6DAE" w:rsidRPr="0044441C" w:rsidRDefault="007D6DAE" w:rsidP="007D6DAE">
      <w:pPr>
        <w:tabs>
          <w:tab w:val="left" w:pos="3330"/>
        </w:tabs>
        <w:spacing w:after="0"/>
        <w:jc w:val="center"/>
        <w:rPr>
          <w:rFonts w:ascii="Times New Roman" w:hAnsi="Times New Roman" w:cs="Times New Roman"/>
          <w:lang w:val="sr-Cyrl-CS"/>
        </w:rPr>
      </w:pPr>
      <w:r w:rsidRPr="0044441C">
        <w:rPr>
          <w:rFonts w:ascii="Times New Roman" w:hAnsi="Times New Roman" w:cs="Times New Roman"/>
          <w:lang w:val="sr-Latn-CS"/>
        </w:rPr>
        <w:lastRenderedPageBreak/>
        <w:t xml:space="preserve"> </w:t>
      </w:r>
      <w:proofErr w:type="gramStart"/>
      <w:r>
        <w:rPr>
          <w:rFonts w:ascii="Times New Roman" w:hAnsi="Times New Roman" w:cs="Times New Roman"/>
        </w:rPr>
        <w:t>ЈАВНА НАБАВКА бр.</w:t>
      </w:r>
      <w:proofErr w:type="gramEnd"/>
      <w:r>
        <w:rPr>
          <w:rFonts w:ascii="Times New Roman" w:hAnsi="Times New Roman" w:cs="Times New Roman"/>
        </w:rPr>
        <w:t xml:space="preserve"> </w:t>
      </w:r>
      <w:r w:rsidR="008E423E">
        <w:rPr>
          <w:rFonts w:ascii="Times New Roman" w:hAnsi="Times New Roman" w:cs="Times New Roman"/>
          <w:lang w:val="sr-Cyrl-CS"/>
        </w:rPr>
        <w:t>18-1</w:t>
      </w:r>
      <w:r>
        <w:rPr>
          <w:rFonts w:ascii="Times New Roman" w:hAnsi="Times New Roman" w:cs="Times New Roman"/>
        </w:rPr>
        <w:t>/1</w:t>
      </w:r>
      <w:r w:rsidR="008E423E">
        <w:rPr>
          <w:rFonts w:ascii="Times New Roman" w:hAnsi="Times New Roman" w:cs="Times New Roman"/>
          <w:lang w:val="sr-Cyrl-CS"/>
        </w:rPr>
        <w:t>6</w:t>
      </w:r>
    </w:p>
    <w:p w:rsidR="007D6DAE" w:rsidRPr="0044441C" w:rsidRDefault="007D6DAE" w:rsidP="008A62B2">
      <w:pPr>
        <w:spacing w:after="0"/>
        <w:ind w:firstLine="720"/>
        <w:jc w:val="center"/>
        <w:rPr>
          <w:rFonts w:ascii="Times New Roman" w:hAnsi="Times New Roman" w:cs="Times New Roman"/>
        </w:rPr>
      </w:pPr>
      <w:proofErr w:type="gramStart"/>
      <w:r>
        <w:rPr>
          <w:rFonts w:ascii="Times New Roman" w:hAnsi="Times New Roman" w:cs="Times New Roman"/>
        </w:rPr>
        <w:t>у</w:t>
      </w:r>
      <w:proofErr w:type="gramEnd"/>
      <w:r w:rsidRPr="0044441C">
        <w:rPr>
          <w:rFonts w:ascii="Times New Roman" w:hAnsi="Times New Roman" w:cs="Times New Roman"/>
        </w:rPr>
        <w:t xml:space="preserve"> поступку јавне набавке </w:t>
      </w:r>
      <w:r>
        <w:rPr>
          <w:rFonts w:ascii="Times New Roman" w:hAnsi="Times New Roman" w:cs="Times New Roman"/>
          <w:lang w:val="sr-Cyrl-CS"/>
        </w:rPr>
        <w:t>мале вредности – Припрема за штампу</w:t>
      </w:r>
      <w:r w:rsidRPr="0044441C">
        <w:rPr>
          <w:rFonts w:ascii="Times New Roman" w:hAnsi="Times New Roman" w:cs="Times New Roman"/>
        </w:rPr>
        <w:t xml:space="preserve"> по партијама за потребе издавачке делатности Матице српске</w:t>
      </w:r>
    </w:p>
    <w:p w:rsidR="007D6DAE" w:rsidRPr="0044441C" w:rsidRDefault="007D6DAE" w:rsidP="007D6DAE">
      <w:pPr>
        <w:spacing w:after="0"/>
        <w:rPr>
          <w:rFonts w:ascii="Times New Roman" w:hAnsi="Times New Roman" w:cs="Times New Roman"/>
        </w:rPr>
      </w:pPr>
    </w:p>
    <w:tbl>
      <w:tblPr>
        <w:tblStyle w:val="TableGrid"/>
        <w:tblW w:w="0" w:type="auto"/>
        <w:tblLook w:val="04A0" w:firstRow="1" w:lastRow="0" w:firstColumn="1" w:lastColumn="0" w:noHBand="0" w:noVBand="1"/>
      </w:tblPr>
      <w:tblGrid>
        <w:gridCol w:w="2802"/>
        <w:gridCol w:w="6662"/>
      </w:tblGrid>
      <w:tr w:rsidR="007D6DAE" w:rsidRPr="0044441C" w:rsidTr="008A62B2">
        <w:tc>
          <w:tcPr>
            <w:tcW w:w="2802" w:type="dxa"/>
          </w:tcPr>
          <w:p w:rsidR="007D6DAE" w:rsidRPr="0044441C" w:rsidRDefault="007D6DAE" w:rsidP="0050244E">
            <w:pPr>
              <w:rPr>
                <w:rFonts w:ascii="Times New Roman" w:hAnsi="Times New Roman"/>
                <w:sz w:val="22"/>
                <w:szCs w:val="22"/>
              </w:rPr>
            </w:pPr>
            <w:r w:rsidRPr="0044441C">
              <w:rPr>
                <w:rFonts w:ascii="Times New Roman" w:hAnsi="Times New Roman"/>
                <w:sz w:val="22"/>
                <w:szCs w:val="22"/>
              </w:rPr>
              <w:t>Назив корисника услуге</w:t>
            </w:r>
          </w:p>
          <w:p w:rsidR="007D6DAE" w:rsidRPr="0044441C" w:rsidRDefault="007D6DAE" w:rsidP="0050244E">
            <w:pPr>
              <w:rPr>
                <w:rFonts w:ascii="Times New Roman" w:hAnsi="Times New Roman"/>
                <w:sz w:val="22"/>
                <w:szCs w:val="22"/>
              </w:rPr>
            </w:pPr>
          </w:p>
        </w:tc>
        <w:tc>
          <w:tcPr>
            <w:tcW w:w="6662" w:type="dxa"/>
          </w:tcPr>
          <w:p w:rsidR="007D6DAE" w:rsidRPr="0044441C" w:rsidRDefault="007D6DAE" w:rsidP="0050244E">
            <w:pPr>
              <w:rPr>
                <w:rFonts w:ascii="Times New Roman" w:hAnsi="Times New Roman"/>
                <w:sz w:val="22"/>
                <w:szCs w:val="22"/>
              </w:rPr>
            </w:pPr>
          </w:p>
        </w:tc>
      </w:tr>
      <w:tr w:rsidR="007D6DAE" w:rsidRPr="0044441C" w:rsidTr="008A62B2">
        <w:tc>
          <w:tcPr>
            <w:tcW w:w="2802" w:type="dxa"/>
          </w:tcPr>
          <w:p w:rsidR="007D6DAE" w:rsidRPr="0044441C" w:rsidRDefault="007D6DAE" w:rsidP="0050244E">
            <w:pPr>
              <w:rPr>
                <w:rFonts w:ascii="Times New Roman" w:hAnsi="Times New Roman"/>
                <w:sz w:val="22"/>
                <w:szCs w:val="22"/>
              </w:rPr>
            </w:pPr>
            <w:r w:rsidRPr="0044441C">
              <w:rPr>
                <w:rFonts w:ascii="Times New Roman" w:hAnsi="Times New Roman"/>
                <w:sz w:val="22"/>
                <w:szCs w:val="22"/>
              </w:rPr>
              <w:t>Адреса корисника услуге</w:t>
            </w:r>
          </w:p>
          <w:p w:rsidR="007D6DAE" w:rsidRPr="0044441C" w:rsidRDefault="007D6DAE" w:rsidP="0050244E">
            <w:pPr>
              <w:rPr>
                <w:rFonts w:ascii="Times New Roman" w:hAnsi="Times New Roman"/>
                <w:sz w:val="22"/>
                <w:szCs w:val="22"/>
              </w:rPr>
            </w:pPr>
          </w:p>
        </w:tc>
        <w:tc>
          <w:tcPr>
            <w:tcW w:w="6662" w:type="dxa"/>
          </w:tcPr>
          <w:p w:rsidR="007D6DAE" w:rsidRPr="0044441C" w:rsidRDefault="007D6DAE" w:rsidP="0050244E">
            <w:pPr>
              <w:rPr>
                <w:rFonts w:ascii="Times New Roman" w:hAnsi="Times New Roman"/>
                <w:sz w:val="22"/>
                <w:szCs w:val="22"/>
              </w:rPr>
            </w:pPr>
          </w:p>
        </w:tc>
      </w:tr>
      <w:tr w:rsidR="007D6DAE" w:rsidRPr="0044441C" w:rsidTr="008A62B2">
        <w:tc>
          <w:tcPr>
            <w:tcW w:w="2802" w:type="dxa"/>
          </w:tcPr>
          <w:p w:rsidR="007D6DAE" w:rsidRPr="0044441C" w:rsidRDefault="007D6DAE" w:rsidP="0050244E">
            <w:pPr>
              <w:rPr>
                <w:rFonts w:ascii="Times New Roman" w:hAnsi="Times New Roman"/>
                <w:sz w:val="22"/>
                <w:szCs w:val="22"/>
              </w:rPr>
            </w:pPr>
            <w:r w:rsidRPr="0044441C">
              <w:rPr>
                <w:rFonts w:ascii="Times New Roman" w:hAnsi="Times New Roman"/>
                <w:sz w:val="22"/>
                <w:szCs w:val="22"/>
              </w:rPr>
              <w:t>Особа за контакт-функција</w:t>
            </w:r>
          </w:p>
          <w:p w:rsidR="007D6DAE" w:rsidRPr="0044441C" w:rsidRDefault="007D6DAE" w:rsidP="0050244E">
            <w:pPr>
              <w:rPr>
                <w:rFonts w:ascii="Times New Roman" w:hAnsi="Times New Roman"/>
                <w:sz w:val="22"/>
                <w:szCs w:val="22"/>
              </w:rPr>
            </w:pPr>
          </w:p>
        </w:tc>
        <w:tc>
          <w:tcPr>
            <w:tcW w:w="6662" w:type="dxa"/>
          </w:tcPr>
          <w:p w:rsidR="007D6DAE" w:rsidRPr="0044441C" w:rsidRDefault="007D6DAE" w:rsidP="0050244E">
            <w:pPr>
              <w:rPr>
                <w:rFonts w:ascii="Times New Roman" w:hAnsi="Times New Roman"/>
                <w:sz w:val="22"/>
                <w:szCs w:val="22"/>
              </w:rPr>
            </w:pPr>
          </w:p>
        </w:tc>
      </w:tr>
      <w:tr w:rsidR="007D6DAE" w:rsidRPr="0044441C" w:rsidTr="008A62B2">
        <w:tc>
          <w:tcPr>
            <w:tcW w:w="2802" w:type="dxa"/>
          </w:tcPr>
          <w:p w:rsidR="007D6DAE" w:rsidRPr="0044441C" w:rsidRDefault="007D6DAE" w:rsidP="0050244E">
            <w:pPr>
              <w:rPr>
                <w:rFonts w:ascii="Times New Roman" w:hAnsi="Times New Roman"/>
                <w:sz w:val="22"/>
                <w:szCs w:val="22"/>
              </w:rPr>
            </w:pPr>
            <w:r w:rsidRPr="0044441C">
              <w:rPr>
                <w:rFonts w:ascii="Times New Roman" w:hAnsi="Times New Roman"/>
                <w:sz w:val="22"/>
                <w:szCs w:val="22"/>
              </w:rPr>
              <w:t>Телефон и е-mail адреса</w:t>
            </w:r>
          </w:p>
          <w:p w:rsidR="007D6DAE" w:rsidRPr="0044441C" w:rsidRDefault="007D6DAE" w:rsidP="0050244E">
            <w:pPr>
              <w:rPr>
                <w:rFonts w:ascii="Times New Roman" w:hAnsi="Times New Roman"/>
                <w:sz w:val="22"/>
                <w:szCs w:val="22"/>
              </w:rPr>
            </w:pPr>
          </w:p>
        </w:tc>
        <w:tc>
          <w:tcPr>
            <w:tcW w:w="6662" w:type="dxa"/>
          </w:tcPr>
          <w:p w:rsidR="007D6DAE" w:rsidRPr="0044441C" w:rsidRDefault="007D6DAE" w:rsidP="0050244E">
            <w:pPr>
              <w:rPr>
                <w:rFonts w:ascii="Times New Roman" w:hAnsi="Times New Roman"/>
                <w:sz w:val="22"/>
                <w:szCs w:val="22"/>
              </w:rPr>
            </w:pPr>
          </w:p>
        </w:tc>
      </w:tr>
      <w:tr w:rsidR="007D6DAE" w:rsidRPr="0044441C" w:rsidTr="008A62B2">
        <w:tc>
          <w:tcPr>
            <w:tcW w:w="2802" w:type="dxa"/>
          </w:tcPr>
          <w:p w:rsidR="007D6DAE" w:rsidRPr="0044441C" w:rsidRDefault="007D6DAE" w:rsidP="0050244E">
            <w:pPr>
              <w:rPr>
                <w:rFonts w:ascii="Times New Roman" w:hAnsi="Times New Roman"/>
                <w:sz w:val="22"/>
                <w:szCs w:val="22"/>
              </w:rPr>
            </w:pPr>
            <w:r w:rsidRPr="0044441C">
              <w:rPr>
                <w:rFonts w:ascii="Times New Roman" w:hAnsi="Times New Roman"/>
                <w:sz w:val="22"/>
                <w:szCs w:val="22"/>
              </w:rPr>
              <w:t>Датум и место издавања потврде</w:t>
            </w:r>
          </w:p>
          <w:p w:rsidR="007D6DAE" w:rsidRPr="0044441C" w:rsidRDefault="007D6DAE" w:rsidP="0050244E">
            <w:pPr>
              <w:rPr>
                <w:rFonts w:ascii="Times New Roman" w:hAnsi="Times New Roman"/>
                <w:sz w:val="22"/>
                <w:szCs w:val="22"/>
              </w:rPr>
            </w:pPr>
          </w:p>
        </w:tc>
        <w:tc>
          <w:tcPr>
            <w:tcW w:w="6662" w:type="dxa"/>
          </w:tcPr>
          <w:p w:rsidR="007D6DAE" w:rsidRPr="0044441C" w:rsidRDefault="007D6DAE" w:rsidP="0050244E">
            <w:pPr>
              <w:rPr>
                <w:rFonts w:ascii="Times New Roman" w:hAnsi="Times New Roman"/>
                <w:sz w:val="22"/>
                <w:szCs w:val="22"/>
              </w:rPr>
            </w:pPr>
          </w:p>
        </w:tc>
      </w:tr>
    </w:tbl>
    <w:p w:rsidR="007D6DAE" w:rsidRPr="0044441C" w:rsidRDefault="007D6DAE" w:rsidP="007D6DAE">
      <w:pPr>
        <w:spacing w:after="0"/>
        <w:rPr>
          <w:rFonts w:ascii="Times New Roman" w:hAnsi="Times New Roman" w:cs="Times New Roman"/>
        </w:rPr>
      </w:pPr>
      <w:r w:rsidRPr="0044441C">
        <w:rPr>
          <w:rFonts w:ascii="Times New Roman" w:hAnsi="Times New Roman" w:cs="Times New Roman"/>
        </w:rPr>
        <w:t>Горе наведени корисник услуге издаје</w:t>
      </w:r>
    </w:p>
    <w:p w:rsidR="007D6DAE" w:rsidRPr="0044441C" w:rsidRDefault="007D6DAE" w:rsidP="007D6DAE">
      <w:pPr>
        <w:tabs>
          <w:tab w:val="left" w:pos="3000"/>
        </w:tabs>
        <w:spacing w:before="240" w:after="0"/>
        <w:jc w:val="center"/>
        <w:rPr>
          <w:rFonts w:ascii="Times New Roman" w:hAnsi="Times New Roman" w:cs="Times New Roman"/>
        </w:rPr>
      </w:pPr>
      <w:r w:rsidRPr="0044441C">
        <w:rPr>
          <w:rFonts w:ascii="Times New Roman" w:hAnsi="Times New Roman" w:cs="Times New Roman"/>
        </w:rPr>
        <w:t>ПОТВРДУ</w:t>
      </w:r>
    </w:p>
    <w:p w:rsidR="007D6DAE" w:rsidRPr="0044441C" w:rsidRDefault="007D6DAE" w:rsidP="007D6DAE">
      <w:pPr>
        <w:tabs>
          <w:tab w:val="left" w:pos="3330"/>
        </w:tabs>
        <w:spacing w:after="0"/>
        <w:jc w:val="center"/>
        <w:rPr>
          <w:rFonts w:ascii="Times New Roman" w:hAnsi="Times New Roman" w:cs="Times New Roman"/>
        </w:rPr>
      </w:pPr>
      <w:proofErr w:type="gramStart"/>
      <w:r w:rsidRPr="0044441C">
        <w:rPr>
          <w:rFonts w:ascii="Times New Roman" w:hAnsi="Times New Roman" w:cs="Times New Roman"/>
        </w:rPr>
        <w:t>да</w:t>
      </w:r>
      <w:proofErr w:type="gramEnd"/>
      <w:r w:rsidRPr="0044441C">
        <w:rPr>
          <w:rFonts w:ascii="Times New Roman" w:hAnsi="Times New Roman" w:cs="Times New Roman"/>
        </w:rPr>
        <w:t xml:space="preserve"> је понуђач/вршилац услуге</w:t>
      </w:r>
    </w:p>
    <w:tbl>
      <w:tblPr>
        <w:tblStyle w:val="TableGrid"/>
        <w:tblW w:w="0" w:type="auto"/>
        <w:tblLook w:val="04A0" w:firstRow="1" w:lastRow="0" w:firstColumn="1" w:lastColumn="0" w:noHBand="0" w:noVBand="1"/>
      </w:tblPr>
      <w:tblGrid>
        <w:gridCol w:w="9464"/>
      </w:tblGrid>
      <w:tr w:rsidR="007D6DAE" w:rsidRPr="0044441C" w:rsidTr="008A62B2">
        <w:tc>
          <w:tcPr>
            <w:tcW w:w="9464" w:type="dxa"/>
          </w:tcPr>
          <w:p w:rsidR="007D6DAE" w:rsidRPr="0044441C" w:rsidRDefault="007D6DAE" w:rsidP="0050244E">
            <w:pPr>
              <w:tabs>
                <w:tab w:val="left" w:pos="3000"/>
              </w:tabs>
              <w:rPr>
                <w:rFonts w:ascii="Times New Roman" w:hAnsi="Times New Roman"/>
                <w:sz w:val="22"/>
                <w:szCs w:val="22"/>
              </w:rPr>
            </w:pPr>
          </w:p>
        </w:tc>
      </w:tr>
    </w:tbl>
    <w:p w:rsidR="007D6DAE" w:rsidRPr="0044441C" w:rsidRDefault="007D6DAE" w:rsidP="007D6DAE">
      <w:pPr>
        <w:tabs>
          <w:tab w:val="left" w:pos="3000"/>
        </w:tabs>
        <w:spacing w:after="0"/>
        <w:jc w:val="center"/>
        <w:rPr>
          <w:rFonts w:ascii="Times New Roman" w:hAnsi="Times New Roman" w:cs="Times New Roman"/>
        </w:rPr>
      </w:pPr>
      <w:r w:rsidRPr="0044441C">
        <w:rPr>
          <w:rFonts w:ascii="Times New Roman" w:hAnsi="Times New Roman" w:cs="Times New Roman"/>
        </w:rPr>
        <w:t>(</w:t>
      </w:r>
      <w:proofErr w:type="gramStart"/>
      <w:r w:rsidRPr="0044441C">
        <w:rPr>
          <w:rFonts w:ascii="Times New Roman" w:hAnsi="Times New Roman" w:cs="Times New Roman"/>
        </w:rPr>
        <w:t>уписати</w:t>
      </w:r>
      <w:proofErr w:type="gramEnd"/>
      <w:r w:rsidRPr="0044441C">
        <w:rPr>
          <w:rFonts w:ascii="Times New Roman" w:hAnsi="Times New Roman" w:cs="Times New Roman"/>
        </w:rPr>
        <w:t xml:space="preserve"> назив и адресу понуђача/вршиоца услуге)</w:t>
      </w:r>
    </w:p>
    <w:p w:rsidR="007D6DAE" w:rsidRPr="0044441C" w:rsidRDefault="007D6DAE" w:rsidP="007D6DAE">
      <w:pPr>
        <w:tabs>
          <w:tab w:val="left" w:pos="2475"/>
        </w:tabs>
        <w:spacing w:before="240" w:after="0"/>
        <w:jc w:val="both"/>
        <w:rPr>
          <w:rFonts w:ascii="Times New Roman" w:hAnsi="Times New Roman" w:cs="Times New Roman"/>
          <w:lang w:val="sr-Cyrl-CS"/>
        </w:rPr>
      </w:pPr>
      <w:proofErr w:type="gramStart"/>
      <w:r w:rsidRPr="0044441C">
        <w:rPr>
          <w:rFonts w:ascii="Times New Roman" w:hAnsi="Times New Roman" w:cs="Times New Roman"/>
        </w:rPr>
        <w:t>успешно</w:t>
      </w:r>
      <w:proofErr w:type="gramEnd"/>
      <w:r w:rsidRPr="0044441C">
        <w:rPr>
          <w:rFonts w:ascii="Times New Roman" w:hAnsi="Times New Roman" w:cs="Times New Roman"/>
        </w:rPr>
        <w:t xml:space="preserve"> реализовао уговоре, у оквиру којих је извршио предметну услугу, као и да је све обавезе везане за реализацију наведених уговора извршио у потпуности, квалитетно и у уговореном року.</w:t>
      </w:r>
      <w:r w:rsidRPr="0044441C">
        <w:rPr>
          <w:rFonts w:ascii="Times New Roman" w:hAnsi="Times New Roman" w:cs="Times New Roman"/>
        </w:rPr>
        <w:tab/>
      </w:r>
    </w:p>
    <w:tbl>
      <w:tblPr>
        <w:tblStyle w:val="TableGrid"/>
        <w:tblW w:w="0" w:type="auto"/>
        <w:tblLook w:val="04A0" w:firstRow="1" w:lastRow="0" w:firstColumn="1" w:lastColumn="0" w:noHBand="0" w:noVBand="1"/>
      </w:tblPr>
      <w:tblGrid>
        <w:gridCol w:w="1242"/>
        <w:gridCol w:w="3544"/>
        <w:gridCol w:w="4678"/>
      </w:tblGrid>
      <w:tr w:rsidR="007D6DAE" w:rsidRPr="0044441C" w:rsidTr="008A62B2">
        <w:tc>
          <w:tcPr>
            <w:tcW w:w="1242" w:type="dxa"/>
          </w:tcPr>
          <w:p w:rsidR="007D6DAE" w:rsidRPr="0044441C" w:rsidRDefault="007D6DAE" w:rsidP="0050244E">
            <w:pPr>
              <w:tabs>
                <w:tab w:val="left" w:pos="2475"/>
              </w:tabs>
              <w:spacing w:before="240"/>
              <w:rPr>
                <w:rFonts w:ascii="Times New Roman" w:hAnsi="Times New Roman"/>
                <w:sz w:val="22"/>
                <w:szCs w:val="22"/>
              </w:rPr>
            </w:pPr>
            <w:r w:rsidRPr="0044441C">
              <w:rPr>
                <w:rFonts w:ascii="Times New Roman" w:hAnsi="Times New Roman"/>
                <w:sz w:val="22"/>
                <w:szCs w:val="22"/>
              </w:rPr>
              <w:t>Редни бр.</w:t>
            </w:r>
          </w:p>
        </w:tc>
        <w:tc>
          <w:tcPr>
            <w:tcW w:w="3544" w:type="dxa"/>
          </w:tcPr>
          <w:p w:rsidR="007D6DAE" w:rsidRPr="0044441C" w:rsidRDefault="007D6DAE" w:rsidP="0050244E">
            <w:pPr>
              <w:rPr>
                <w:rFonts w:ascii="Times New Roman" w:hAnsi="Times New Roman"/>
                <w:sz w:val="22"/>
                <w:szCs w:val="22"/>
              </w:rPr>
            </w:pPr>
            <w:r w:rsidRPr="0044441C">
              <w:rPr>
                <w:rFonts w:ascii="Times New Roman" w:hAnsi="Times New Roman"/>
                <w:sz w:val="22"/>
                <w:szCs w:val="22"/>
              </w:rPr>
              <w:t xml:space="preserve">Заводни број и предмет </w:t>
            </w:r>
          </w:p>
          <w:p w:rsidR="007D6DAE" w:rsidRPr="0044441C" w:rsidRDefault="007D6DAE" w:rsidP="0050244E">
            <w:pPr>
              <w:rPr>
                <w:rFonts w:ascii="Times New Roman" w:hAnsi="Times New Roman"/>
                <w:sz w:val="22"/>
                <w:szCs w:val="22"/>
              </w:rPr>
            </w:pPr>
            <w:r w:rsidRPr="0044441C">
              <w:rPr>
                <w:rFonts w:ascii="Times New Roman" w:hAnsi="Times New Roman"/>
                <w:sz w:val="22"/>
                <w:szCs w:val="22"/>
              </w:rPr>
              <w:t>уговора/фактуре и датум</w:t>
            </w:r>
          </w:p>
        </w:tc>
        <w:tc>
          <w:tcPr>
            <w:tcW w:w="4678" w:type="dxa"/>
          </w:tcPr>
          <w:p w:rsidR="007D6DAE" w:rsidRPr="0044441C" w:rsidRDefault="007D6DAE" w:rsidP="0050244E">
            <w:pPr>
              <w:tabs>
                <w:tab w:val="left" w:pos="2475"/>
              </w:tabs>
              <w:spacing w:before="240"/>
              <w:jc w:val="center"/>
              <w:rPr>
                <w:rFonts w:ascii="Times New Roman" w:hAnsi="Times New Roman"/>
                <w:sz w:val="22"/>
                <w:szCs w:val="22"/>
              </w:rPr>
            </w:pPr>
            <w:r w:rsidRPr="0044441C">
              <w:rPr>
                <w:rFonts w:ascii="Times New Roman" w:hAnsi="Times New Roman"/>
                <w:sz w:val="22"/>
                <w:szCs w:val="22"/>
              </w:rPr>
              <w:t>Вредност без ПДВ-а</w:t>
            </w:r>
          </w:p>
        </w:tc>
      </w:tr>
      <w:tr w:rsidR="007D6DAE" w:rsidRPr="0044441C" w:rsidTr="008A62B2">
        <w:tc>
          <w:tcPr>
            <w:tcW w:w="1242" w:type="dxa"/>
          </w:tcPr>
          <w:p w:rsidR="007D6DAE" w:rsidRPr="0044441C" w:rsidRDefault="007D6DAE" w:rsidP="0050244E">
            <w:pPr>
              <w:tabs>
                <w:tab w:val="left" w:pos="2475"/>
              </w:tabs>
              <w:spacing w:before="240"/>
              <w:rPr>
                <w:rFonts w:ascii="Times New Roman" w:hAnsi="Times New Roman"/>
                <w:sz w:val="22"/>
                <w:szCs w:val="22"/>
              </w:rPr>
            </w:pPr>
          </w:p>
        </w:tc>
        <w:tc>
          <w:tcPr>
            <w:tcW w:w="3544" w:type="dxa"/>
          </w:tcPr>
          <w:p w:rsidR="007D6DAE" w:rsidRPr="0044441C" w:rsidRDefault="007D6DAE" w:rsidP="0050244E">
            <w:pPr>
              <w:rPr>
                <w:rFonts w:ascii="Times New Roman" w:hAnsi="Times New Roman"/>
                <w:sz w:val="22"/>
                <w:szCs w:val="22"/>
              </w:rPr>
            </w:pPr>
          </w:p>
        </w:tc>
        <w:tc>
          <w:tcPr>
            <w:tcW w:w="4678" w:type="dxa"/>
          </w:tcPr>
          <w:p w:rsidR="007D6DAE" w:rsidRPr="0044441C" w:rsidRDefault="007D6DAE" w:rsidP="0050244E">
            <w:pPr>
              <w:tabs>
                <w:tab w:val="left" w:pos="2475"/>
              </w:tabs>
              <w:spacing w:before="240"/>
              <w:jc w:val="center"/>
              <w:rPr>
                <w:rFonts w:ascii="Times New Roman" w:hAnsi="Times New Roman"/>
                <w:sz w:val="22"/>
                <w:szCs w:val="22"/>
              </w:rPr>
            </w:pPr>
          </w:p>
        </w:tc>
      </w:tr>
      <w:tr w:rsidR="007D6DAE" w:rsidRPr="0044441C" w:rsidTr="008A62B2">
        <w:tc>
          <w:tcPr>
            <w:tcW w:w="1242" w:type="dxa"/>
          </w:tcPr>
          <w:p w:rsidR="007D6DAE" w:rsidRPr="0044441C" w:rsidRDefault="007D6DAE" w:rsidP="0050244E">
            <w:pPr>
              <w:tabs>
                <w:tab w:val="left" w:pos="2475"/>
              </w:tabs>
              <w:spacing w:before="240"/>
              <w:rPr>
                <w:rFonts w:ascii="Times New Roman" w:hAnsi="Times New Roman"/>
                <w:sz w:val="22"/>
                <w:szCs w:val="22"/>
              </w:rPr>
            </w:pPr>
          </w:p>
        </w:tc>
        <w:tc>
          <w:tcPr>
            <w:tcW w:w="3544" w:type="dxa"/>
          </w:tcPr>
          <w:p w:rsidR="007D6DAE" w:rsidRPr="0044441C" w:rsidRDefault="007D6DAE" w:rsidP="0050244E">
            <w:pPr>
              <w:rPr>
                <w:rFonts w:ascii="Times New Roman" w:hAnsi="Times New Roman"/>
                <w:sz w:val="22"/>
                <w:szCs w:val="22"/>
              </w:rPr>
            </w:pPr>
          </w:p>
        </w:tc>
        <w:tc>
          <w:tcPr>
            <w:tcW w:w="4678" w:type="dxa"/>
          </w:tcPr>
          <w:p w:rsidR="007D6DAE" w:rsidRPr="0044441C" w:rsidRDefault="007D6DAE" w:rsidP="0050244E">
            <w:pPr>
              <w:tabs>
                <w:tab w:val="left" w:pos="2475"/>
              </w:tabs>
              <w:spacing w:before="240"/>
              <w:jc w:val="center"/>
              <w:rPr>
                <w:rFonts w:ascii="Times New Roman" w:hAnsi="Times New Roman"/>
                <w:sz w:val="22"/>
                <w:szCs w:val="22"/>
              </w:rPr>
            </w:pPr>
          </w:p>
        </w:tc>
      </w:tr>
      <w:tr w:rsidR="007D6DAE" w:rsidRPr="0044441C" w:rsidTr="008A62B2">
        <w:tc>
          <w:tcPr>
            <w:tcW w:w="1242" w:type="dxa"/>
          </w:tcPr>
          <w:p w:rsidR="007D6DAE" w:rsidRPr="0044441C" w:rsidRDefault="007D6DAE" w:rsidP="0050244E">
            <w:pPr>
              <w:tabs>
                <w:tab w:val="left" w:pos="2475"/>
              </w:tabs>
              <w:spacing w:before="240"/>
              <w:rPr>
                <w:rFonts w:ascii="Times New Roman" w:hAnsi="Times New Roman"/>
                <w:sz w:val="22"/>
                <w:szCs w:val="22"/>
              </w:rPr>
            </w:pPr>
          </w:p>
        </w:tc>
        <w:tc>
          <w:tcPr>
            <w:tcW w:w="3544" w:type="dxa"/>
          </w:tcPr>
          <w:p w:rsidR="007D6DAE" w:rsidRPr="0044441C" w:rsidRDefault="007D6DAE" w:rsidP="0050244E">
            <w:pPr>
              <w:rPr>
                <w:rFonts w:ascii="Times New Roman" w:hAnsi="Times New Roman"/>
                <w:sz w:val="22"/>
                <w:szCs w:val="22"/>
              </w:rPr>
            </w:pPr>
          </w:p>
        </w:tc>
        <w:tc>
          <w:tcPr>
            <w:tcW w:w="4678" w:type="dxa"/>
          </w:tcPr>
          <w:p w:rsidR="007D6DAE" w:rsidRPr="0044441C" w:rsidRDefault="007D6DAE" w:rsidP="0050244E">
            <w:pPr>
              <w:tabs>
                <w:tab w:val="left" w:pos="2475"/>
              </w:tabs>
              <w:spacing w:before="240"/>
              <w:jc w:val="center"/>
              <w:rPr>
                <w:rFonts w:ascii="Times New Roman" w:hAnsi="Times New Roman"/>
                <w:sz w:val="22"/>
                <w:szCs w:val="22"/>
              </w:rPr>
            </w:pPr>
          </w:p>
        </w:tc>
      </w:tr>
      <w:tr w:rsidR="007D6DAE" w:rsidRPr="0044441C" w:rsidTr="008A62B2">
        <w:tc>
          <w:tcPr>
            <w:tcW w:w="1242" w:type="dxa"/>
          </w:tcPr>
          <w:p w:rsidR="007D6DAE" w:rsidRPr="0044441C" w:rsidRDefault="007D6DAE" w:rsidP="0050244E">
            <w:pPr>
              <w:tabs>
                <w:tab w:val="left" w:pos="2475"/>
              </w:tabs>
              <w:spacing w:before="240"/>
              <w:rPr>
                <w:rFonts w:ascii="Times New Roman" w:hAnsi="Times New Roman"/>
              </w:rPr>
            </w:pPr>
          </w:p>
        </w:tc>
        <w:tc>
          <w:tcPr>
            <w:tcW w:w="3544" w:type="dxa"/>
          </w:tcPr>
          <w:p w:rsidR="007D6DAE" w:rsidRPr="0044441C" w:rsidRDefault="007D6DAE" w:rsidP="0050244E">
            <w:pPr>
              <w:rPr>
                <w:rFonts w:ascii="Times New Roman" w:hAnsi="Times New Roman"/>
              </w:rPr>
            </w:pPr>
          </w:p>
        </w:tc>
        <w:tc>
          <w:tcPr>
            <w:tcW w:w="4678" w:type="dxa"/>
          </w:tcPr>
          <w:p w:rsidR="007D6DAE" w:rsidRPr="0044441C" w:rsidRDefault="007D6DAE" w:rsidP="0050244E">
            <w:pPr>
              <w:tabs>
                <w:tab w:val="left" w:pos="2475"/>
              </w:tabs>
              <w:spacing w:before="240"/>
              <w:jc w:val="center"/>
              <w:rPr>
                <w:rFonts w:ascii="Times New Roman" w:hAnsi="Times New Roman"/>
              </w:rPr>
            </w:pPr>
          </w:p>
        </w:tc>
      </w:tr>
    </w:tbl>
    <w:p w:rsidR="007D6DAE" w:rsidRPr="0044441C" w:rsidRDefault="007D6DAE" w:rsidP="007D6DAE">
      <w:pPr>
        <w:tabs>
          <w:tab w:val="left" w:pos="2475"/>
        </w:tabs>
        <w:spacing w:before="240" w:after="0"/>
        <w:jc w:val="both"/>
        <w:rPr>
          <w:rFonts w:ascii="Times New Roman" w:hAnsi="Times New Roman" w:cs="Times New Roman"/>
        </w:rPr>
      </w:pPr>
      <w:r w:rsidRPr="0044441C">
        <w:rPr>
          <w:rFonts w:ascii="Times New Roman" w:hAnsi="Times New Roman" w:cs="Times New Roman"/>
        </w:rPr>
        <w:t>Потврда се издаје ради учешћа у горе наведеној јавној набавци и у друге сврхе се не може користити</w:t>
      </w:r>
    </w:p>
    <w:p w:rsidR="007D6DAE" w:rsidRPr="0044441C" w:rsidRDefault="007D6DAE" w:rsidP="007D6DAE">
      <w:pPr>
        <w:tabs>
          <w:tab w:val="left" w:pos="5250"/>
        </w:tabs>
        <w:spacing w:after="0"/>
        <w:rPr>
          <w:rFonts w:ascii="Times New Roman" w:hAnsi="Times New Roman" w:cs="Times New Roman"/>
        </w:rPr>
      </w:pPr>
      <w:r w:rsidRPr="0044441C">
        <w:rPr>
          <w:rFonts w:ascii="Times New Roman" w:hAnsi="Times New Roman" w:cs="Times New Roman"/>
        </w:rPr>
        <w:tab/>
        <w:t xml:space="preserve">  Потпис корисника услуге</w:t>
      </w:r>
    </w:p>
    <w:p w:rsidR="007D6DAE" w:rsidRPr="0044441C" w:rsidRDefault="007D6DAE" w:rsidP="007D6DAE">
      <w:pPr>
        <w:spacing w:after="0"/>
        <w:rPr>
          <w:rFonts w:ascii="Times New Roman" w:hAnsi="Times New Roman" w:cs="Times New Roman"/>
        </w:rPr>
      </w:pPr>
    </w:p>
    <w:p w:rsidR="007D6DAE" w:rsidRPr="0044441C" w:rsidRDefault="007D6DAE" w:rsidP="007D6DAE">
      <w:pPr>
        <w:tabs>
          <w:tab w:val="left" w:pos="5250"/>
        </w:tabs>
        <w:spacing w:after="0"/>
        <w:rPr>
          <w:rFonts w:ascii="Times New Roman" w:hAnsi="Times New Roman" w:cs="Times New Roman"/>
        </w:rPr>
      </w:pPr>
      <w:r w:rsidRPr="0044441C">
        <w:rPr>
          <w:rFonts w:ascii="Times New Roman" w:hAnsi="Times New Roman" w:cs="Times New Roman"/>
        </w:rPr>
        <w:tab/>
        <w:t>__________________________</w:t>
      </w:r>
    </w:p>
    <w:p w:rsidR="007D6DAE" w:rsidRPr="0044441C" w:rsidRDefault="007D6DAE" w:rsidP="007D6DAE">
      <w:pPr>
        <w:tabs>
          <w:tab w:val="left" w:pos="3480"/>
        </w:tabs>
        <w:spacing w:after="0"/>
        <w:jc w:val="center"/>
        <w:rPr>
          <w:rFonts w:ascii="Times New Roman" w:hAnsi="Times New Roman" w:cs="Times New Roman"/>
        </w:rPr>
      </w:pPr>
      <w:proofErr w:type="gramStart"/>
      <w:r w:rsidRPr="0044441C">
        <w:rPr>
          <w:rFonts w:ascii="Times New Roman" w:hAnsi="Times New Roman" w:cs="Times New Roman"/>
        </w:rPr>
        <w:t>М.П.</w:t>
      </w:r>
      <w:proofErr w:type="gramEnd"/>
    </w:p>
    <w:p w:rsidR="007D6DAE" w:rsidRPr="0044441C" w:rsidRDefault="007D6DAE" w:rsidP="007D6DAE">
      <w:pPr>
        <w:spacing w:after="0"/>
        <w:rPr>
          <w:rFonts w:ascii="Times New Roman" w:hAnsi="Times New Roman" w:cs="Times New Roman"/>
        </w:rPr>
      </w:pPr>
    </w:p>
    <w:p w:rsidR="007D6DAE" w:rsidRPr="0044441C" w:rsidRDefault="007D6DAE" w:rsidP="007D6DAE">
      <w:pPr>
        <w:spacing w:after="0"/>
        <w:rPr>
          <w:rFonts w:ascii="Times New Roman" w:hAnsi="Times New Roman" w:cs="Times New Roman"/>
        </w:rPr>
      </w:pPr>
    </w:p>
    <w:p w:rsidR="007D6DAE" w:rsidRPr="0044441C" w:rsidRDefault="007D6DAE" w:rsidP="007D6DAE">
      <w:pPr>
        <w:spacing w:after="0"/>
        <w:jc w:val="both"/>
        <w:rPr>
          <w:rFonts w:ascii="Times New Roman" w:hAnsi="Times New Roman" w:cs="Times New Roman"/>
          <w:i/>
          <w:lang w:val="sr-Cyrl-CS"/>
        </w:rPr>
      </w:pPr>
      <w:proofErr w:type="gramStart"/>
      <w:r w:rsidRPr="0044441C">
        <w:rPr>
          <w:rFonts w:ascii="Times New Roman" w:hAnsi="Times New Roman" w:cs="Times New Roman"/>
          <w:i/>
        </w:rPr>
        <w:t>-</w:t>
      </w:r>
      <w:r>
        <w:rPr>
          <w:rFonts w:ascii="Times New Roman" w:hAnsi="Times New Roman" w:cs="Times New Roman"/>
          <w:i/>
          <w:lang w:val="sr-Cyrl-CS"/>
        </w:rPr>
        <w:t xml:space="preserve"> </w:t>
      </w:r>
      <w:r w:rsidRPr="0044441C">
        <w:rPr>
          <w:rFonts w:ascii="Times New Roman" w:hAnsi="Times New Roman" w:cs="Times New Roman"/>
          <w:i/>
        </w:rPr>
        <w:t xml:space="preserve">Образац копирати у зависности од броја корисника услуге са којима су закључени </w:t>
      </w:r>
      <w:r>
        <w:rPr>
          <w:rFonts w:ascii="Times New Roman" w:hAnsi="Times New Roman" w:cs="Times New Roman"/>
          <w:i/>
        </w:rPr>
        <w:t>уговори</w:t>
      </w:r>
      <w:r>
        <w:rPr>
          <w:rFonts w:ascii="Times New Roman" w:hAnsi="Times New Roman" w:cs="Times New Roman"/>
          <w:i/>
          <w:lang w:val="sr-Cyrl-CS"/>
        </w:rPr>
        <w:t>.</w:t>
      </w:r>
      <w:proofErr w:type="gramEnd"/>
    </w:p>
    <w:p w:rsidR="00DC7A83" w:rsidRPr="008E423E" w:rsidRDefault="007D6DAE" w:rsidP="008E423E">
      <w:pPr>
        <w:spacing w:after="0"/>
        <w:jc w:val="both"/>
        <w:rPr>
          <w:rFonts w:ascii="Times New Roman" w:hAnsi="Times New Roman" w:cs="Times New Roman"/>
          <w:i/>
          <w:lang w:val="sr-Cyrl-CS"/>
        </w:rPr>
      </w:pPr>
      <w:r>
        <w:rPr>
          <w:rFonts w:ascii="Times New Roman" w:hAnsi="Times New Roman" w:cs="Times New Roman"/>
          <w:i/>
          <w:lang w:val="sr-Cyrl-CS"/>
        </w:rPr>
        <w:t xml:space="preserve">- </w:t>
      </w:r>
      <w:r w:rsidRPr="0044441C">
        <w:rPr>
          <w:rFonts w:ascii="Times New Roman" w:hAnsi="Times New Roman" w:cs="Times New Roman"/>
          <w:i/>
        </w:rPr>
        <w:t>Образац копирати у случају да је потребно унети податке о већем броју угов</w:t>
      </w:r>
      <w:r>
        <w:rPr>
          <w:rFonts w:ascii="Times New Roman" w:hAnsi="Times New Roman" w:cs="Times New Roman"/>
          <w:i/>
        </w:rPr>
        <w:t>ора</w:t>
      </w:r>
      <w:r w:rsidRPr="0044441C">
        <w:rPr>
          <w:rFonts w:ascii="Times New Roman" w:hAnsi="Times New Roman" w:cs="Times New Roman"/>
          <w:i/>
        </w:rPr>
        <w:t xml:space="preserve"> него што је могуће у тој табели</w:t>
      </w:r>
      <w:r>
        <w:rPr>
          <w:rFonts w:ascii="Times New Roman" w:hAnsi="Times New Roman" w:cs="Times New Roman"/>
          <w:i/>
          <w:lang w:val="sr-Cyrl-CS"/>
        </w:rPr>
        <w:t>.</w:t>
      </w:r>
    </w:p>
    <w:sectPr w:rsidR="00DC7A83" w:rsidRPr="008E423E" w:rsidSect="0050244E">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A10" w:rsidRDefault="00735A10">
      <w:pPr>
        <w:spacing w:after="0" w:line="240" w:lineRule="auto"/>
      </w:pPr>
      <w:r>
        <w:separator/>
      </w:r>
    </w:p>
  </w:endnote>
  <w:endnote w:type="continuationSeparator" w:id="0">
    <w:p w:rsidR="00735A10" w:rsidRDefault="00735A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TimesNewRomanPSMT">
    <w:altName w:val="Times New Roman"/>
    <w:charset w:val="EE"/>
    <w:family w:val="auto"/>
    <w:pitch w:val="variable"/>
  </w:font>
  <w:font w:name="TimesNewRomanPS-BoldMT">
    <w:altName w:val="Times New Roman"/>
    <w:charset w:val="EE"/>
    <w:family w:val="auto"/>
    <w:pitch w:val="variable"/>
    <w:sig w:usb0="00000203" w:usb1="00000000" w:usb2="00000000" w:usb3="00000000" w:csb0="00000005" w:csb1="00000000"/>
  </w:font>
  <w:font w:name="Times New Roman,Italic">
    <w:altName w:val="Times New Roman"/>
    <w:panose1 w:val="00000000000000000000"/>
    <w:charset w:val="CC"/>
    <w:family w:val="auto"/>
    <w:notTrueType/>
    <w:pitch w:val="default"/>
    <w:sig w:usb0="00000201" w:usb1="00000000" w:usb2="00000000" w:usb3="00000000" w:csb0="00000004"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960" w:rsidRDefault="009249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1868656"/>
      <w:docPartObj>
        <w:docPartGallery w:val="Page Numbers (Bottom of Page)"/>
        <w:docPartUnique/>
      </w:docPartObj>
    </w:sdtPr>
    <w:sdtEndPr>
      <w:rPr>
        <w:noProof/>
      </w:rPr>
    </w:sdtEndPr>
    <w:sdtContent>
      <w:p w:rsidR="00924960" w:rsidRPr="00D91B2C" w:rsidRDefault="00924960" w:rsidP="00984FE8">
        <w:pPr>
          <w:pStyle w:val="Footer"/>
          <w:spacing w:after="0" w:line="240" w:lineRule="auto"/>
          <w:jc w:val="center"/>
          <w:rPr>
            <w:rFonts w:cs="Calibri"/>
            <w:i/>
            <w:lang w:val="sr-Cyrl-CS"/>
          </w:rPr>
        </w:pPr>
        <w:r w:rsidRPr="00D91B2C">
          <w:rPr>
            <w:rFonts w:cs="Calibri"/>
            <w:i/>
            <w:lang w:val="sr-Cyrl-CS"/>
          </w:rPr>
          <w:t>Конкурсна документација</w:t>
        </w:r>
        <w:r>
          <w:rPr>
            <w:rFonts w:cs="Calibri"/>
            <w:i/>
            <w:lang w:val="sr-Cyrl-CS"/>
          </w:rPr>
          <w:t xml:space="preserve"> ЈНМВ бр. 18-1/16  – Припрема за штампу</w:t>
        </w:r>
      </w:p>
      <w:p w:rsidR="00924960" w:rsidRPr="00984FE8" w:rsidRDefault="00924960" w:rsidP="00984FE8">
        <w:pPr>
          <w:pStyle w:val="Footer"/>
          <w:spacing w:after="0" w:line="240" w:lineRule="auto"/>
          <w:jc w:val="center"/>
          <w:rPr>
            <w:rFonts w:cs="Calibri"/>
            <w:i/>
            <w:lang w:val="sr-Cyrl-CS"/>
          </w:rPr>
        </w:pPr>
        <w:r w:rsidRPr="00D91B2C">
          <w:rPr>
            <w:rFonts w:cs="Calibri"/>
            <w:i/>
            <w:lang w:val="sr-Cyrl-CS"/>
          </w:rPr>
          <w:t xml:space="preserve">страна </w:t>
        </w:r>
        <w:r w:rsidRPr="00D91B2C">
          <w:rPr>
            <w:rStyle w:val="PageNumber"/>
            <w:rFonts w:cs="Calibri"/>
            <w:i/>
          </w:rPr>
          <w:fldChar w:fldCharType="begin"/>
        </w:r>
        <w:r w:rsidRPr="00D91B2C">
          <w:rPr>
            <w:rStyle w:val="PageNumber"/>
            <w:rFonts w:cs="Calibri"/>
            <w:i/>
          </w:rPr>
          <w:instrText xml:space="preserve"> PAGE </w:instrText>
        </w:r>
        <w:r w:rsidRPr="00D91B2C">
          <w:rPr>
            <w:rStyle w:val="PageNumber"/>
            <w:rFonts w:cs="Calibri"/>
            <w:i/>
          </w:rPr>
          <w:fldChar w:fldCharType="separate"/>
        </w:r>
        <w:r w:rsidR="00310729">
          <w:rPr>
            <w:rStyle w:val="PageNumber"/>
            <w:rFonts w:cs="Calibri"/>
            <w:i/>
            <w:noProof/>
          </w:rPr>
          <w:t>38</w:t>
        </w:r>
        <w:r w:rsidRPr="00D91B2C">
          <w:rPr>
            <w:rStyle w:val="PageNumber"/>
            <w:rFonts w:cs="Calibri"/>
            <w:i/>
          </w:rPr>
          <w:fldChar w:fldCharType="end"/>
        </w:r>
        <w:r w:rsidRPr="00D91B2C">
          <w:rPr>
            <w:rStyle w:val="PageNumber"/>
            <w:rFonts w:cs="Calibri"/>
            <w:i/>
            <w:lang w:val="sr-Cyrl-CS"/>
          </w:rPr>
          <w:t xml:space="preserve"> од </w:t>
        </w:r>
        <w:r w:rsidRPr="00D91B2C">
          <w:rPr>
            <w:rStyle w:val="PageNumber"/>
            <w:rFonts w:cs="Calibri"/>
            <w:i/>
          </w:rPr>
          <w:fldChar w:fldCharType="begin"/>
        </w:r>
        <w:r w:rsidRPr="00D91B2C">
          <w:rPr>
            <w:rStyle w:val="PageNumber"/>
            <w:rFonts w:cs="Calibri"/>
            <w:i/>
          </w:rPr>
          <w:instrText xml:space="preserve"> NUMPAGES </w:instrText>
        </w:r>
        <w:r w:rsidRPr="00D91B2C">
          <w:rPr>
            <w:rStyle w:val="PageNumber"/>
            <w:rFonts w:cs="Calibri"/>
            <w:i/>
          </w:rPr>
          <w:fldChar w:fldCharType="separate"/>
        </w:r>
        <w:r w:rsidR="00310729">
          <w:rPr>
            <w:rStyle w:val="PageNumber"/>
            <w:rFonts w:cs="Calibri"/>
            <w:i/>
            <w:noProof/>
          </w:rPr>
          <w:t>38</w:t>
        </w:r>
        <w:r w:rsidRPr="00D91B2C">
          <w:rPr>
            <w:rStyle w:val="PageNumber"/>
            <w:rFonts w:cs="Calibri"/>
            <w:i/>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960" w:rsidRDefault="009249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A10" w:rsidRDefault="00735A10">
      <w:pPr>
        <w:spacing w:after="0" w:line="240" w:lineRule="auto"/>
      </w:pPr>
      <w:r>
        <w:separator/>
      </w:r>
    </w:p>
  </w:footnote>
  <w:footnote w:type="continuationSeparator" w:id="0">
    <w:p w:rsidR="00735A10" w:rsidRDefault="00735A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960" w:rsidRDefault="009249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960" w:rsidRDefault="0092496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960" w:rsidRDefault="009249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5"/>
    <w:multiLevelType w:val="multilevel"/>
    <w:tmpl w:val="00000005"/>
    <w:name w:val="WW8Num5"/>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2">
    <w:nsid w:val="00000007"/>
    <w:multiLevelType w:val="singleLevel"/>
    <w:tmpl w:val="00000007"/>
    <w:name w:val="WW8Num7"/>
    <w:lvl w:ilvl="0">
      <w:start w:val="2"/>
      <w:numFmt w:val="bullet"/>
      <w:lvlText w:val="-"/>
      <w:lvlJc w:val="left"/>
      <w:pPr>
        <w:tabs>
          <w:tab w:val="num" w:pos="66"/>
        </w:tabs>
        <w:ind w:left="786" w:hanging="360"/>
      </w:pPr>
      <w:rPr>
        <w:rFonts w:ascii="Times New Roman" w:hAnsi="Times New Roman"/>
        <w:b w:val="0"/>
        <w:i w:val="0"/>
        <w:color w:val="00000A"/>
      </w:rPr>
    </w:lvl>
  </w:abstractNum>
  <w:abstractNum w:abstractNumId="3">
    <w:nsid w:val="00000025"/>
    <w:multiLevelType w:val="singleLevel"/>
    <w:tmpl w:val="00000025"/>
    <w:name w:val="WW8Num66"/>
    <w:lvl w:ilvl="0">
      <w:start w:val="1"/>
      <w:numFmt w:val="decimal"/>
      <w:lvlText w:val="%1)"/>
      <w:lvlJc w:val="left"/>
      <w:pPr>
        <w:tabs>
          <w:tab w:val="num" w:pos="1077"/>
        </w:tabs>
        <w:ind w:left="0" w:firstLine="720"/>
      </w:pPr>
    </w:lvl>
  </w:abstractNum>
  <w:abstractNum w:abstractNumId="4">
    <w:nsid w:val="0000074D"/>
    <w:multiLevelType w:val="hybridMultilevel"/>
    <w:tmpl w:val="00004DC8"/>
    <w:lvl w:ilvl="0" w:tplc="00006443">
      <w:start w:val="1"/>
      <w:numFmt w:val="bullet"/>
      <w:lvlText w:val="У"/>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4026D1C"/>
    <w:multiLevelType w:val="hybridMultilevel"/>
    <w:tmpl w:val="D23848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6186714"/>
    <w:multiLevelType w:val="hybridMultilevel"/>
    <w:tmpl w:val="D0F00380"/>
    <w:lvl w:ilvl="0" w:tplc="50B81436">
      <w:start w:val="5"/>
      <w:numFmt w:val="bullet"/>
      <w:lvlText w:val="-"/>
      <w:lvlJc w:val="left"/>
      <w:pPr>
        <w:ind w:left="4020" w:hanging="360"/>
      </w:pPr>
      <w:rPr>
        <w:rFonts w:ascii="Times New Roman" w:eastAsiaTheme="minorHAnsi" w:hAnsi="Times New Roman" w:cs="Times New Roman" w:hint="default"/>
      </w:rPr>
    </w:lvl>
    <w:lvl w:ilvl="1" w:tplc="241A0003" w:tentative="1">
      <w:start w:val="1"/>
      <w:numFmt w:val="bullet"/>
      <w:lvlText w:val="o"/>
      <w:lvlJc w:val="left"/>
      <w:pPr>
        <w:ind w:left="4740" w:hanging="360"/>
      </w:pPr>
      <w:rPr>
        <w:rFonts w:ascii="Courier New" w:hAnsi="Courier New" w:cs="Courier New" w:hint="default"/>
      </w:rPr>
    </w:lvl>
    <w:lvl w:ilvl="2" w:tplc="241A0005" w:tentative="1">
      <w:start w:val="1"/>
      <w:numFmt w:val="bullet"/>
      <w:lvlText w:val=""/>
      <w:lvlJc w:val="left"/>
      <w:pPr>
        <w:ind w:left="5460" w:hanging="360"/>
      </w:pPr>
      <w:rPr>
        <w:rFonts w:ascii="Wingdings" w:hAnsi="Wingdings" w:hint="default"/>
      </w:rPr>
    </w:lvl>
    <w:lvl w:ilvl="3" w:tplc="241A0001" w:tentative="1">
      <w:start w:val="1"/>
      <w:numFmt w:val="bullet"/>
      <w:lvlText w:val=""/>
      <w:lvlJc w:val="left"/>
      <w:pPr>
        <w:ind w:left="6180" w:hanging="360"/>
      </w:pPr>
      <w:rPr>
        <w:rFonts w:ascii="Symbol" w:hAnsi="Symbol" w:hint="default"/>
      </w:rPr>
    </w:lvl>
    <w:lvl w:ilvl="4" w:tplc="241A0003" w:tentative="1">
      <w:start w:val="1"/>
      <w:numFmt w:val="bullet"/>
      <w:lvlText w:val="o"/>
      <w:lvlJc w:val="left"/>
      <w:pPr>
        <w:ind w:left="6900" w:hanging="360"/>
      </w:pPr>
      <w:rPr>
        <w:rFonts w:ascii="Courier New" w:hAnsi="Courier New" w:cs="Courier New" w:hint="default"/>
      </w:rPr>
    </w:lvl>
    <w:lvl w:ilvl="5" w:tplc="241A0005" w:tentative="1">
      <w:start w:val="1"/>
      <w:numFmt w:val="bullet"/>
      <w:lvlText w:val=""/>
      <w:lvlJc w:val="left"/>
      <w:pPr>
        <w:ind w:left="7620" w:hanging="360"/>
      </w:pPr>
      <w:rPr>
        <w:rFonts w:ascii="Wingdings" w:hAnsi="Wingdings" w:hint="default"/>
      </w:rPr>
    </w:lvl>
    <w:lvl w:ilvl="6" w:tplc="241A0001" w:tentative="1">
      <w:start w:val="1"/>
      <w:numFmt w:val="bullet"/>
      <w:lvlText w:val=""/>
      <w:lvlJc w:val="left"/>
      <w:pPr>
        <w:ind w:left="8340" w:hanging="360"/>
      </w:pPr>
      <w:rPr>
        <w:rFonts w:ascii="Symbol" w:hAnsi="Symbol" w:hint="default"/>
      </w:rPr>
    </w:lvl>
    <w:lvl w:ilvl="7" w:tplc="241A0003" w:tentative="1">
      <w:start w:val="1"/>
      <w:numFmt w:val="bullet"/>
      <w:lvlText w:val="o"/>
      <w:lvlJc w:val="left"/>
      <w:pPr>
        <w:ind w:left="9060" w:hanging="360"/>
      </w:pPr>
      <w:rPr>
        <w:rFonts w:ascii="Courier New" w:hAnsi="Courier New" w:cs="Courier New" w:hint="default"/>
      </w:rPr>
    </w:lvl>
    <w:lvl w:ilvl="8" w:tplc="241A0005" w:tentative="1">
      <w:start w:val="1"/>
      <w:numFmt w:val="bullet"/>
      <w:lvlText w:val=""/>
      <w:lvlJc w:val="left"/>
      <w:pPr>
        <w:ind w:left="9780" w:hanging="360"/>
      </w:pPr>
      <w:rPr>
        <w:rFonts w:ascii="Wingdings" w:hAnsi="Wingdings" w:hint="default"/>
      </w:rPr>
    </w:lvl>
  </w:abstractNum>
  <w:abstractNum w:abstractNumId="7">
    <w:nsid w:val="07877B94"/>
    <w:multiLevelType w:val="hybridMultilevel"/>
    <w:tmpl w:val="6D6C306C"/>
    <w:lvl w:ilvl="0" w:tplc="10BE9660">
      <w:start w:val="1"/>
      <w:numFmt w:val="decimal"/>
      <w:lvlText w:val="%1."/>
      <w:lvlJc w:val="left"/>
      <w:pPr>
        <w:ind w:left="720" w:hanging="360"/>
      </w:pPr>
      <w:rPr>
        <w:rFonts w:cs="Times New Roman"/>
        <w:b/>
      </w:rPr>
    </w:lvl>
    <w:lvl w:ilvl="1" w:tplc="081A0001">
      <w:start w:val="1"/>
      <w:numFmt w:val="bullet"/>
      <w:lvlText w:val=""/>
      <w:lvlJc w:val="left"/>
      <w:pPr>
        <w:tabs>
          <w:tab w:val="num" w:pos="1440"/>
        </w:tabs>
        <w:ind w:left="1440" w:hanging="360"/>
      </w:pPr>
      <w:rPr>
        <w:rFonts w:ascii="Symbol" w:hAnsi="Symbol" w:hint="default"/>
        <w:b/>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094C5FF1"/>
    <w:multiLevelType w:val="hybridMultilevel"/>
    <w:tmpl w:val="EF149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9DC6CCE"/>
    <w:multiLevelType w:val="hybridMultilevel"/>
    <w:tmpl w:val="DBC80956"/>
    <w:lvl w:ilvl="0" w:tplc="081A0001">
      <w:start w:val="1"/>
      <w:numFmt w:val="bullet"/>
      <w:lvlText w:val=""/>
      <w:lvlJc w:val="left"/>
      <w:pPr>
        <w:tabs>
          <w:tab w:val="num" w:pos="2880"/>
        </w:tabs>
        <w:ind w:left="2880" w:hanging="360"/>
      </w:pPr>
      <w:rPr>
        <w:rFonts w:ascii="Symbol" w:hAnsi="Symbol" w:hint="default"/>
        <w:b/>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0D7456D7"/>
    <w:multiLevelType w:val="hybridMultilevel"/>
    <w:tmpl w:val="EF4612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1C814394"/>
    <w:multiLevelType w:val="hybridMultilevel"/>
    <w:tmpl w:val="0E08C1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DA91ED9"/>
    <w:multiLevelType w:val="hybridMultilevel"/>
    <w:tmpl w:val="6F9628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E393654"/>
    <w:multiLevelType w:val="hybridMultilevel"/>
    <w:tmpl w:val="C62C1C4C"/>
    <w:lvl w:ilvl="0" w:tplc="02E2D5E8">
      <w:numFmt w:val="bullet"/>
      <w:lvlText w:val="-"/>
      <w:lvlJc w:val="left"/>
      <w:pPr>
        <w:ind w:left="72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0B50A82"/>
    <w:multiLevelType w:val="hybridMultilevel"/>
    <w:tmpl w:val="C0007086"/>
    <w:lvl w:ilvl="0" w:tplc="BBCE5D86">
      <w:start w:val="1"/>
      <w:numFmt w:val="bullet"/>
      <w:lvlText w:val="-"/>
      <w:lvlJc w:val="left"/>
      <w:pPr>
        <w:ind w:left="720" w:hanging="36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23826987"/>
    <w:multiLevelType w:val="hybridMultilevel"/>
    <w:tmpl w:val="15A22D10"/>
    <w:lvl w:ilvl="0" w:tplc="3D6A90E4">
      <w:start w:val="1"/>
      <w:numFmt w:val="decimal"/>
      <w:lvlText w:val="%1."/>
      <w:lvlJc w:val="left"/>
      <w:pPr>
        <w:ind w:left="383" w:hanging="360"/>
      </w:pPr>
      <w:rPr>
        <w:rFonts w:cs="Times New Roman" w:hint="default"/>
        <w:b/>
        <w:color w:val="000000"/>
      </w:rPr>
    </w:lvl>
    <w:lvl w:ilvl="1" w:tplc="04090019" w:tentative="1">
      <w:start w:val="1"/>
      <w:numFmt w:val="lowerLetter"/>
      <w:lvlText w:val="%2."/>
      <w:lvlJc w:val="left"/>
      <w:pPr>
        <w:ind w:left="1103" w:hanging="360"/>
      </w:pPr>
    </w:lvl>
    <w:lvl w:ilvl="2" w:tplc="0409001B" w:tentative="1">
      <w:start w:val="1"/>
      <w:numFmt w:val="lowerRoman"/>
      <w:lvlText w:val="%3."/>
      <w:lvlJc w:val="right"/>
      <w:pPr>
        <w:ind w:left="1823" w:hanging="180"/>
      </w:pPr>
    </w:lvl>
    <w:lvl w:ilvl="3" w:tplc="0409000F" w:tentative="1">
      <w:start w:val="1"/>
      <w:numFmt w:val="decimal"/>
      <w:lvlText w:val="%4."/>
      <w:lvlJc w:val="left"/>
      <w:pPr>
        <w:ind w:left="2543" w:hanging="360"/>
      </w:pPr>
    </w:lvl>
    <w:lvl w:ilvl="4" w:tplc="04090019" w:tentative="1">
      <w:start w:val="1"/>
      <w:numFmt w:val="lowerLetter"/>
      <w:lvlText w:val="%5."/>
      <w:lvlJc w:val="left"/>
      <w:pPr>
        <w:ind w:left="3263" w:hanging="360"/>
      </w:pPr>
    </w:lvl>
    <w:lvl w:ilvl="5" w:tplc="0409001B" w:tentative="1">
      <w:start w:val="1"/>
      <w:numFmt w:val="lowerRoman"/>
      <w:lvlText w:val="%6."/>
      <w:lvlJc w:val="right"/>
      <w:pPr>
        <w:ind w:left="3983" w:hanging="180"/>
      </w:pPr>
    </w:lvl>
    <w:lvl w:ilvl="6" w:tplc="0409000F" w:tentative="1">
      <w:start w:val="1"/>
      <w:numFmt w:val="decimal"/>
      <w:lvlText w:val="%7."/>
      <w:lvlJc w:val="left"/>
      <w:pPr>
        <w:ind w:left="4703" w:hanging="360"/>
      </w:pPr>
    </w:lvl>
    <w:lvl w:ilvl="7" w:tplc="04090019" w:tentative="1">
      <w:start w:val="1"/>
      <w:numFmt w:val="lowerLetter"/>
      <w:lvlText w:val="%8."/>
      <w:lvlJc w:val="left"/>
      <w:pPr>
        <w:ind w:left="5423" w:hanging="360"/>
      </w:pPr>
    </w:lvl>
    <w:lvl w:ilvl="8" w:tplc="0409001B" w:tentative="1">
      <w:start w:val="1"/>
      <w:numFmt w:val="lowerRoman"/>
      <w:lvlText w:val="%9."/>
      <w:lvlJc w:val="right"/>
      <w:pPr>
        <w:ind w:left="6143" w:hanging="180"/>
      </w:pPr>
    </w:lvl>
  </w:abstractNum>
  <w:abstractNum w:abstractNumId="16">
    <w:nsid w:val="23D83BDB"/>
    <w:multiLevelType w:val="hybridMultilevel"/>
    <w:tmpl w:val="C368FE9C"/>
    <w:lvl w:ilvl="0" w:tplc="BE8CAA26">
      <w:start w:val="1"/>
      <w:numFmt w:val="decimal"/>
      <w:lvlText w:val="%1."/>
      <w:lvlJc w:val="left"/>
      <w:pPr>
        <w:tabs>
          <w:tab w:val="num" w:pos="786"/>
        </w:tabs>
        <w:ind w:left="786"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7">
    <w:nsid w:val="28760246"/>
    <w:multiLevelType w:val="hybridMultilevel"/>
    <w:tmpl w:val="192E6BBE"/>
    <w:lvl w:ilvl="0" w:tplc="04090001">
      <w:start w:val="1"/>
      <w:numFmt w:val="bullet"/>
      <w:lvlText w:val=""/>
      <w:lvlJc w:val="left"/>
      <w:pPr>
        <w:tabs>
          <w:tab w:val="num" w:pos="644"/>
        </w:tabs>
        <w:ind w:left="644" w:hanging="360"/>
      </w:pPr>
      <w:rPr>
        <w:rFonts w:ascii="Symbol" w:hAnsi="Symbol" w:hint="default"/>
      </w:rPr>
    </w:lvl>
    <w:lvl w:ilvl="1" w:tplc="542A3ED8">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nsid w:val="2FDB2B24"/>
    <w:multiLevelType w:val="hybridMultilevel"/>
    <w:tmpl w:val="364EC7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1C918FA"/>
    <w:multiLevelType w:val="hybridMultilevel"/>
    <w:tmpl w:val="D632E7AA"/>
    <w:lvl w:ilvl="0" w:tplc="081A0001">
      <w:start w:val="1"/>
      <w:numFmt w:val="bullet"/>
      <w:lvlText w:val=""/>
      <w:lvlJc w:val="left"/>
      <w:pPr>
        <w:tabs>
          <w:tab w:val="num" w:pos="927"/>
        </w:tabs>
        <w:ind w:left="927" w:hanging="360"/>
      </w:pPr>
      <w:rPr>
        <w:rFonts w:ascii="Symbol" w:hAnsi="Symbol" w:hint="default"/>
        <w:b/>
      </w:rPr>
    </w:lvl>
    <w:lvl w:ilvl="1" w:tplc="04090003">
      <w:start w:val="1"/>
      <w:numFmt w:val="bullet"/>
      <w:lvlText w:val="o"/>
      <w:lvlJc w:val="left"/>
      <w:pPr>
        <w:ind w:left="927" w:hanging="360"/>
      </w:pPr>
      <w:rPr>
        <w:rFonts w:ascii="Courier New" w:hAnsi="Courier New" w:cs="Courier New" w:hint="default"/>
      </w:rPr>
    </w:lvl>
    <w:lvl w:ilvl="2" w:tplc="04090005">
      <w:start w:val="1"/>
      <w:numFmt w:val="bullet"/>
      <w:lvlText w:val=""/>
      <w:lvlJc w:val="left"/>
      <w:pPr>
        <w:ind w:left="1647" w:hanging="360"/>
      </w:pPr>
      <w:rPr>
        <w:rFonts w:ascii="Wingdings" w:hAnsi="Wingdings" w:hint="default"/>
      </w:rPr>
    </w:lvl>
    <w:lvl w:ilvl="3" w:tplc="04090001">
      <w:start w:val="1"/>
      <w:numFmt w:val="bullet"/>
      <w:lvlText w:val=""/>
      <w:lvlJc w:val="left"/>
      <w:pPr>
        <w:ind w:left="2367" w:hanging="360"/>
      </w:pPr>
      <w:rPr>
        <w:rFonts w:ascii="Symbol" w:hAnsi="Symbol" w:hint="default"/>
      </w:rPr>
    </w:lvl>
    <w:lvl w:ilvl="4" w:tplc="04090003" w:tentative="1">
      <w:start w:val="1"/>
      <w:numFmt w:val="bullet"/>
      <w:lvlText w:val="o"/>
      <w:lvlJc w:val="left"/>
      <w:pPr>
        <w:ind w:left="3087" w:hanging="360"/>
      </w:pPr>
      <w:rPr>
        <w:rFonts w:ascii="Courier New" w:hAnsi="Courier New" w:cs="Courier New" w:hint="default"/>
      </w:rPr>
    </w:lvl>
    <w:lvl w:ilvl="5" w:tplc="04090005" w:tentative="1">
      <w:start w:val="1"/>
      <w:numFmt w:val="bullet"/>
      <w:lvlText w:val=""/>
      <w:lvlJc w:val="left"/>
      <w:pPr>
        <w:ind w:left="3807" w:hanging="360"/>
      </w:pPr>
      <w:rPr>
        <w:rFonts w:ascii="Wingdings" w:hAnsi="Wingdings" w:hint="default"/>
      </w:rPr>
    </w:lvl>
    <w:lvl w:ilvl="6" w:tplc="04090001" w:tentative="1">
      <w:start w:val="1"/>
      <w:numFmt w:val="bullet"/>
      <w:lvlText w:val=""/>
      <w:lvlJc w:val="left"/>
      <w:pPr>
        <w:ind w:left="4527" w:hanging="360"/>
      </w:pPr>
      <w:rPr>
        <w:rFonts w:ascii="Symbol" w:hAnsi="Symbol" w:hint="default"/>
      </w:rPr>
    </w:lvl>
    <w:lvl w:ilvl="7" w:tplc="04090003" w:tentative="1">
      <w:start w:val="1"/>
      <w:numFmt w:val="bullet"/>
      <w:lvlText w:val="o"/>
      <w:lvlJc w:val="left"/>
      <w:pPr>
        <w:ind w:left="5247" w:hanging="360"/>
      </w:pPr>
      <w:rPr>
        <w:rFonts w:ascii="Courier New" w:hAnsi="Courier New" w:cs="Courier New" w:hint="default"/>
      </w:rPr>
    </w:lvl>
    <w:lvl w:ilvl="8" w:tplc="04090005" w:tentative="1">
      <w:start w:val="1"/>
      <w:numFmt w:val="bullet"/>
      <w:lvlText w:val=""/>
      <w:lvlJc w:val="left"/>
      <w:pPr>
        <w:ind w:left="5967" w:hanging="360"/>
      </w:pPr>
      <w:rPr>
        <w:rFonts w:ascii="Wingdings" w:hAnsi="Wingdings" w:hint="default"/>
      </w:rPr>
    </w:lvl>
  </w:abstractNum>
  <w:abstractNum w:abstractNumId="20">
    <w:nsid w:val="38DB595D"/>
    <w:multiLevelType w:val="hybridMultilevel"/>
    <w:tmpl w:val="E4A41312"/>
    <w:lvl w:ilvl="0" w:tplc="081A000F">
      <w:start w:val="1"/>
      <w:numFmt w:val="decimal"/>
      <w:lvlText w:val="%1."/>
      <w:lvlJc w:val="left"/>
      <w:pPr>
        <w:ind w:left="720" w:hanging="360"/>
      </w:p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21">
    <w:nsid w:val="3AB567F5"/>
    <w:multiLevelType w:val="hybridMultilevel"/>
    <w:tmpl w:val="DD8E1BA2"/>
    <w:lvl w:ilvl="0" w:tplc="BBCE5D86">
      <w:start w:val="1"/>
      <w:numFmt w:val="bullet"/>
      <w:lvlText w:val="-"/>
      <w:lvlJc w:val="left"/>
      <w:pPr>
        <w:ind w:left="1440" w:hanging="36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3B624EA1"/>
    <w:multiLevelType w:val="hybridMultilevel"/>
    <w:tmpl w:val="701EA136"/>
    <w:lvl w:ilvl="0" w:tplc="BBCE5D8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9F27C3E"/>
    <w:multiLevelType w:val="hybridMultilevel"/>
    <w:tmpl w:val="015A14E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4">
    <w:nsid w:val="4AA14D41"/>
    <w:multiLevelType w:val="hybridMultilevel"/>
    <w:tmpl w:val="6E68EB86"/>
    <w:lvl w:ilvl="0" w:tplc="4EF20B6C">
      <w:start w:val="5"/>
      <w:numFmt w:val="bullet"/>
      <w:lvlText w:val="-"/>
      <w:lvlJc w:val="left"/>
      <w:pPr>
        <w:ind w:left="3990" w:hanging="360"/>
      </w:pPr>
      <w:rPr>
        <w:rFonts w:ascii="Times New Roman" w:eastAsiaTheme="minorHAnsi" w:hAnsi="Times New Roman" w:cs="Times New Roman" w:hint="default"/>
      </w:rPr>
    </w:lvl>
    <w:lvl w:ilvl="1" w:tplc="241A0003" w:tentative="1">
      <w:start w:val="1"/>
      <w:numFmt w:val="bullet"/>
      <w:lvlText w:val="o"/>
      <w:lvlJc w:val="left"/>
      <w:pPr>
        <w:ind w:left="4710" w:hanging="360"/>
      </w:pPr>
      <w:rPr>
        <w:rFonts w:ascii="Courier New" w:hAnsi="Courier New" w:cs="Courier New" w:hint="default"/>
      </w:rPr>
    </w:lvl>
    <w:lvl w:ilvl="2" w:tplc="241A0005" w:tentative="1">
      <w:start w:val="1"/>
      <w:numFmt w:val="bullet"/>
      <w:lvlText w:val=""/>
      <w:lvlJc w:val="left"/>
      <w:pPr>
        <w:ind w:left="5430" w:hanging="360"/>
      </w:pPr>
      <w:rPr>
        <w:rFonts w:ascii="Wingdings" w:hAnsi="Wingdings" w:hint="default"/>
      </w:rPr>
    </w:lvl>
    <w:lvl w:ilvl="3" w:tplc="241A0001" w:tentative="1">
      <w:start w:val="1"/>
      <w:numFmt w:val="bullet"/>
      <w:lvlText w:val=""/>
      <w:lvlJc w:val="left"/>
      <w:pPr>
        <w:ind w:left="6150" w:hanging="360"/>
      </w:pPr>
      <w:rPr>
        <w:rFonts w:ascii="Symbol" w:hAnsi="Symbol" w:hint="default"/>
      </w:rPr>
    </w:lvl>
    <w:lvl w:ilvl="4" w:tplc="241A0003" w:tentative="1">
      <w:start w:val="1"/>
      <w:numFmt w:val="bullet"/>
      <w:lvlText w:val="o"/>
      <w:lvlJc w:val="left"/>
      <w:pPr>
        <w:ind w:left="6870" w:hanging="360"/>
      </w:pPr>
      <w:rPr>
        <w:rFonts w:ascii="Courier New" w:hAnsi="Courier New" w:cs="Courier New" w:hint="default"/>
      </w:rPr>
    </w:lvl>
    <w:lvl w:ilvl="5" w:tplc="241A0005" w:tentative="1">
      <w:start w:val="1"/>
      <w:numFmt w:val="bullet"/>
      <w:lvlText w:val=""/>
      <w:lvlJc w:val="left"/>
      <w:pPr>
        <w:ind w:left="7590" w:hanging="360"/>
      </w:pPr>
      <w:rPr>
        <w:rFonts w:ascii="Wingdings" w:hAnsi="Wingdings" w:hint="default"/>
      </w:rPr>
    </w:lvl>
    <w:lvl w:ilvl="6" w:tplc="241A0001" w:tentative="1">
      <w:start w:val="1"/>
      <w:numFmt w:val="bullet"/>
      <w:lvlText w:val=""/>
      <w:lvlJc w:val="left"/>
      <w:pPr>
        <w:ind w:left="8310" w:hanging="360"/>
      </w:pPr>
      <w:rPr>
        <w:rFonts w:ascii="Symbol" w:hAnsi="Symbol" w:hint="default"/>
      </w:rPr>
    </w:lvl>
    <w:lvl w:ilvl="7" w:tplc="241A0003" w:tentative="1">
      <w:start w:val="1"/>
      <w:numFmt w:val="bullet"/>
      <w:lvlText w:val="o"/>
      <w:lvlJc w:val="left"/>
      <w:pPr>
        <w:ind w:left="9030" w:hanging="360"/>
      </w:pPr>
      <w:rPr>
        <w:rFonts w:ascii="Courier New" w:hAnsi="Courier New" w:cs="Courier New" w:hint="default"/>
      </w:rPr>
    </w:lvl>
    <w:lvl w:ilvl="8" w:tplc="241A0005" w:tentative="1">
      <w:start w:val="1"/>
      <w:numFmt w:val="bullet"/>
      <w:lvlText w:val=""/>
      <w:lvlJc w:val="left"/>
      <w:pPr>
        <w:ind w:left="9750" w:hanging="360"/>
      </w:pPr>
      <w:rPr>
        <w:rFonts w:ascii="Wingdings" w:hAnsi="Wingdings" w:hint="default"/>
      </w:rPr>
    </w:lvl>
  </w:abstractNum>
  <w:abstractNum w:abstractNumId="25">
    <w:nsid w:val="4B912B60"/>
    <w:multiLevelType w:val="hybridMultilevel"/>
    <w:tmpl w:val="9DEE42FC"/>
    <w:lvl w:ilvl="0" w:tplc="BBCE5D8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27803FB"/>
    <w:multiLevelType w:val="hybridMultilevel"/>
    <w:tmpl w:val="A57E4C64"/>
    <w:lvl w:ilvl="0" w:tplc="4DD8D504">
      <w:start w:val="2"/>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3215054"/>
    <w:multiLevelType w:val="hybridMultilevel"/>
    <w:tmpl w:val="E36A0F40"/>
    <w:lvl w:ilvl="0" w:tplc="BBCE5D86">
      <w:start w:val="1"/>
      <w:numFmt w:val="bullet"/>
      <w:lvlText w:val="-"/>
      <w:lvlJc w:val="left"/>
      <w:pPr>
        <w:ind w:left="720" w:hanging="36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54B61793"/>
    <w:multiLevelType w:val="hybridMultilevel"/>
    <w:tmpl w:val="EF149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60A09D3"/>
    <w:multiLevelType w:val="hybridMultilevel"/>
    <w:tmpl w:val="3104BD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85576E6"/>
    <w:multiLevelType w:val="hybridMultilevel"/>
    <w:tmpl w:val="C480E582"/>
    <w:lvl w:ilvl="0" w:tplc="7E1C6C80">
      <w:start w:val="1"/>
      <w:numFmt w:val="decimal"/>
      <w:lvlText w:val="%1."/>
      <w:lvlJc w:val="left"/>
      <w:pPr>
        <w:ind w:left="1074" w:hanging="360"/>
      </w:pPr>
    </w:lvl>
    <w:lvl w:ilvl="1" w:tplc="04090019">
      <w:start w:val="1"/>
      <w:numFmt w:val="lowerLetter"/>
      <w:lvlText w:val="%2."/>
      <w:lvlJc w:val="left"/>
      <w:pPr>
        <w:ind w:left="1794" w:hanging="360"/>
      </w:pPr>
    </w:lvl>
    <w:lvl w:ilvl="2" w:tplc="0409001B">
      <w:start w:val="1"/>
      <w:numFmt w:val="lowerRoman"/>
      <w:lvlText w:val="%3."/>
      <w:lvlJc w:val="right"/>
      <w:pPr>
        <w:ind w:left="2514" w:hanging="180"/>
      </w:pPr>
    </w:lvl>
    <w:lvl w:ilvl="3" w:tplc="0409000F">
      <w:start w:val="1"/>
      <w:numFmt w:val="decimal"/>
      <w:lvlText w:val="%4."/>
      <w:lvlJc w:val="left"/>
      <w:pPr>
        <w:ind w:left="3234" w:hanging="360"/>
      </w:pPr>
    </w:lvl>
    <w:lvl w:ilvl="4" w:tplc="04090019">
      <w:start w:val="1"/>
      <w:numFmt w:val="lowerLetter"/>
      <w:lvlText w:val="%5."/>
      <w:lvlJc w:val="left"/>
      <w:pPr>
        <w:ind w:left="3954" w:hanging="360"/>
      </w:pPr>
    </w:lvl>
    <w:lvl w:ilvl="5" w:tplc="0409001B">
      <w:start w:val="1"/>
      <w:numFmt w:val="lowerRoman"/>
      <w:lvlText w:val="%6."/>
      <w:lvlJc w:val="right"/>
      <w:pPr>
        <w:ind w:left="4674" w:hanging="180"/>
      </w:pPr>
    </w:lvl>
    <w:lvl w:ilvl="6" w:tplc="0409000F">
      <w:start w:val="1"/>
      <w:numFmt w:val="decimal"/>
      <w:lvlText w:val="%7."/>
      <w:lvlJc w:val="left"/>
      <w:pPr>
        <w:ind w:left="5394" w:hanging="360"/>
      </w:pPr>
    </w:lvl>
    <w:lvl w:ilvl="7" w:tplc="04090019">
      <w:start w:val="1"/>
      <w:numFmt w:val="lowerLetter"/>
      <w:lvlText w:val="%8."/>
      <w:lvlJc w:val="left"/>
      <w:pPr>
        <w:ind w:left="6114" w:hanging="360"/>
      </w:pPr>
    </w:lvl>
    <w:lvl w:ilvl="8" w:tplc="0409001B">
      <w:start w:val="1"/>
      <w:numFmt w:val="lowerRoman"/>
      <w:lvlText w:val="%9."/>
      <w:lvlJc w:val="right"/>
      <w:pPr>
        <w:ind w:left="6834" w:hanging="180"/>
      </w:pPr>
    </w:lvl>
  </w:abstractNum>
  <w:abstractNum w:abstractNumId="31">
    <w:nsid w:val="5FDF2ED7"/>
    <w:multiLevelType w:val="hybridMultilevel"/>
    <w:tmpl w:val="4EB635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248281F"/>
    <w:multiLevelType w:val="hybridMultilevel"/>
    <w:tmpl w:val="D8CED872"/>
    <w:lvl w:ilvl="0" w:tplc="DC6A7C9C">
      <w:numFmt w:val="bullet"/>
      <w:lvlText w:val="-"/>
      <w:lvlJc w:val="left"/>
      <w:pPr>
        <w:ind w:left="72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58D0FF6"/>
    <w:multiLevelType w:val="multilevel"/>
    <w:tmpl w:val="FBA47C62"/>
    <w:lvl w:ilvl="0">
      <w:start w:val="1"/>
      <w:numFmt w:val="decimal"/>
      <w:lvlText w:val="%1."/>
      <w:lvlJc w:val="left"/>
      <w:pPr>
        <w:ind w:left="720" w:hanging="360"/>
      </w:pPr>
      <w:rPr>
        <w:rFonts w:hint="default"/>
      </w:rPr>
    </w:lvl>
    <w:lvl w:ilvl="1">
      <w:start w:val="4"/>
      <w:numFmt w:val="decimal"/>
      <w:isLgl/>
      <w:lvlText w:val="%1.%2"/>
      <w:lvlJc w:val="left"/>
      <w:pPr>
        <w:ind w:left="735" w:hanging="37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4">
    <w:nsid w:val="65A64DE3"/>
    <w:multiLevelType w:val="hybridMultilevel"/>
    <w:tmpl w:val="705AA1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662D0669"/>
    <w:multiLevelType w:val="hybridMultilevel"/>
    <w:tmpl w:val="9430A2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B2F48A1"/>
    <w:multiLevelType w:val="hybridMultilevel"/>
    <w:tmpl w:val="0A84B6C8"/>
    <w:lvl w:ilvl="0" w:tplc="BBCE5D8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2E331D4"/>
    <w:multiLevelType w:val="hybridMultilevel"/>
    <w:tmpl w:val="46DAA448"/>
    <w:lvl w:ilvl="0" w:tplc="8B0CCBBA">
      <w:start w:val="5"/>
      <w:numFmt w:val="bullet"/>
      <w:lvlText w:val="-"/>
      <w:lvlJc w:val="left"/>
      <w:pPr>
        <w:ind w:left="3990" w:hanging="360"/>
      </w:pPr>
      <w:rPr>
        <w:rFonts w:ascii="Times New Roman" w:eastAsiaTheme="minorHAnsi" w:hAnsi="Times New Roman" w:cs="Times New Roman" w:hint="default"/>
      </w:rPr>
    </w:lvl>
    <w:lvl w:ilvl="1" w:tplc="241A0003" w:tentative="1">
      <w:start w:val="1"/>
      <w:numFmt w:val="bullet"/>
      <w:lvlText w:val="o"/>
      <w:lvlJc w:val="left"/>
      <w:pPr>
        <w:ind w:left="4710" w:hanging="360"/>
      </w:pPr>
      <w:rPr>
        <w:rFonts w:ascii="Courier New" w:hAnsi="Courier New" w:cs="Courier New" w:hint="default"/>
      </w:rPr>
    </w:lvl>
    <w:lvl w:ilvl="2" w:tplc="241A0005" w:tentative="1">
      <w:start w:val="1"/>
      <w:numFmt w:val="bullet"/>
      <w:lvlText w:val=""/>
      <w:lvlJc w:val="left"/>
      <w:pPr>
        <w:ind w:left="5430" w:hanging="360"/>
      </w:pPr>
      <w:rPr>
        <w:rFonts w:ascii="Wingdings" w:hAnsi="Wingdings" w:hint="default"/>
      </w:rPr>
    </w:lvl>
    <w:lvl w:ilvl="3" w:tplc="241A0001" w:tentative="1">
      <w:start w:val="1"/>
      <w:numFmt w:val="bullet"/>
      <w:lvlText w:val=""/>
      <w:lvlJc w:val="left"/>
      <w:pPr>
        <w:ind w:left="6150" w:hanging="360"/>
      </w:pPr>
      <w:rPr>
        <w:rFonts w:ascii="Symbol" w:hAnsi="Symbol" w:hint="default"/>
      </w:rPr>
    </w:lvl>
    <w:lvl w:ilvl="4" w:tplc="241A0003" w:tentative="1">
      <w:start w:val="1"/>
      <w:numFmt w:val="bullet"/>
      <w:lvlText w:val="o"/>
      <w:lvlJc w:val="left"/>
      <w:pPr>
        <w:ind w:left="6870" w:hanging="360"/>
      </w:pPr>
      <w:rPr>
        <w:rFonts w:ascii="Courier New" w:hAnsi="Courier New" w:cs="Courier New" w:hint="default"/>
      </w:rPr>
    </w:lvl>
    <w:lvl w:ilvl="5" w:tplc="241A0005" w:tentative="1">
      <w:start w:val="1"/>
      <w:numFmt w:val="bullet"/>
      <w:lvlText w:val=""/>
      <w:lvlJc w:val="left"/>
      <w:pPr>
        <w:ind w:left="7590" w:hanging="360"/>
      </w:pPr>
      <w:rPr>
        <w:rFonts w:ascii="Wingdings" w:hAnsi="Wingdings" w:hint="default"/>
      </w:rPr>
    </w:lvl>
    <w:lvl w:ilvl="6" w:tplc="241A0001" w:tentative="1">
      <w:start w:val="1"/>
      <w:numFmt w:val="bullet"/>
      <w:lvlText w:val=""/>
      <w:lvlJc w:val="left"/>
      <w:pPr>
        <w:ind w:left="8310" w:hanging="360"/>
      </w:pPr>
      <w:rPr>
        <w:rFonts w:ascii="Symbol" w:hAnsi="Symbol" w:hint="default"/>
      </w:rPr>
    </w:lvl>
    <w:lvl w:ilvl="7" w:tplc="241A0003" w:tentative="1">
      <w:start w:val="1"/>
      <w:numFmt w:val="bullet"/>
      <w:lvlText w:val="o"/>
      <w:lvlJc w:val="left"/>
      <w:pPr>
        <w:ind w:left="9030" w:hanging="360"/>
      </w:pPr>
      <w:rPr>
        <w:rFonts w:ascii="Courier New" w:hAnsi="Courier New" w:cs="Courier New" w:hint="default"/>
      </w:rPr>
    </w:lvl>
    <w:lvl w:ilvl="8" w:tplc="241A0005" w:tentative="1">
      <w:start w:val="1"/>
      <w:numFmt w:val="bullet"/>
      <w:lvlText w:val=""/>
      <w:lvlJc w:val="left"/>
      <w:pPr>
        <w:ind w:left="9750" w:hanging="360"/>
      </w:pPr>
      <w:rPr>
        <w:rFonts w:ascii="Wingdings" w:hAnsi="Wingdings" w:hint="default"/>
      </w:rPr>
    </w:lvl>
  </w:abstractNum>
  <w:abstractNum w:abstractNumId="38">
    <w:nsid w:val="7486774B"/>
    <w:multiLevelType w:val="hybridMultilevel"/>
    <w:tmpl w:val="75C8D7AC"/>
    <w:lvl w:ilvl="0" w:tplc="359ACC5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DCF3F85"/>
    <w:multiLevelType w:val="hybridMultilevel"/>
    <w:tmpl w:val="296A3E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3"/>
  </w:num>
  <w:num w:numId="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3"/>
  </w:num>
  <w:num w:numId="5">
    <w:abstractNumId w:val="10"/>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7"/>
  </w:num>
  <w:num w:numId="9">
    <w:abstractNumId w:val="3"/>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8"/>
  </w:num>
  <w:num w:numId="1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29"/>
  </w:num>
  <w:num w:numId="18">
    <w:abstractNumId w:val="25"/>
  </w:num>
  <w:num w:numId="19">
    <w:abstractNumId w:val="36"/>
  </w:num>
  <w:num w:numId="20">
    <w:abstractNumId w:val="22"/>
  </w:num>
  <w:num w:numId="21">
    <w:abstractNumId w:val="4"/>
  </w:num>
  <w:num w:numId="22">
    <w:abstractNumId w:val="9"/>
  </w:num>
  <w:num w:numId="23">
    <w:abstractNumId w:val="19"/>
  </w:num>
  <w:num w:numId="24">
    <w:abstractNumId w:val="11"/>
  </w:num>
  <w:num w:numId="25">
    <w:abstractNumId w:val="18"/>
  </w:num>
  <w:num w:numId="26">
    <w:abstractNumId w:val="39"/>
  </w:num>
  <w:num w:numId="27">
    <w:abstractNumId w:val="31"/>
  </w:num>
  <w:num w:numId="28">
    <w:abstractNumId w:val="12"/>
  </w:num>
  <w:num w:numId="29">
    <w:abstractNumId w:val="35"/>
  </w:num>
  <w:num w:numId="30">
    <w:abstractNumId w:val="5"/>
  </w:num>
  <w:num w:numId="31">
    <w:abstractNumId w:val="15"/>
  </w:num>
  <w:num w:numId="32">
    <w:abstractNumId w:val="28"/>
  </w:num>
  <w:num w:numId="33">
    <w:abstractNumId w:val="2"/>
  </w:num>
  <w:num w:numId="34">
    <w:abstractNumId w:val="8"/>
  </w:num>
  <w:num w:numId="35">
    <w:abstractNumId w:val="26"/>
  </w:num>
  <w:num w:numId="36">
    <w:abstractNumId w:val="13"/>
  </w:num>
  <w:num w:numId="37">
    <w:abstractNumId w:val="32"/>
  </w:num>
  <w:num w:numId="38">
    <w:abstractNumId w:val="16"/>
  </w:num>
  <w:num w:numId="39">
    <w:abstractNumId w:val="24"/>
  </w:num>
  <w:num w:numId="40">
    <w:abstractNumId w:val="37"/>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DAE"/>
    <w:rsid w:val="0001106C"/>
    <w:rsid w:val="00020821"/>
    <w:rsid w:val="000552C3"/>
    <w:rsid w:val="000F114E"/>
    <w:rsid w:val="0011582D"/>
    <w:rsid w:val="001F1DEC"/>
    <w:rsid w:val="00277928"/>
    <w:rsid w:val="002E41AA"/>
    <w:rsid w:val="00310729"/>
    <w:rsid w:val="003445DD"/>
    <w:rsid w:val="003E54D2"/>
    <w:rsid w:val="004E316E"/>
    <w:rsid w:val="0050244E"/>
    <w:rsid w:val="00514489"/>
    <w:rsid w:val="00524E89"/>
    <w:rsid w:val="005661CB"/>
    <w:rsid w:val="005A3CAB"/>
    <w:rsid w:val="005C0F80"/>
    <w:rsid w:val="00605170"/>
    <w:rsid w:val="00667CAD"/>
    <w:rsid w:val="0067458A"/>
    <w:rsid w:val="00706BFC"/>
    <w:rsid w:val="00735A10"/>
    <w:rsid w:val="007D10F8"/>
    <w:rsid w:val="007D6DAE"/>
    <w:rsid w:val="00851644"/>
    <w:rsid w:val="008A62B2"/>
    <w:rsid w:val="008A6B9B"/>
    <w:rsid w:val="008E423E"/>
    <w:rsid w:val="00924960"/>
    <w:rsid w:val="009367CB"/>
    <w:rsid w:val="009523A8"/>
    <w:rsid w:val="00984FE8"/>
    <w:rsid w:val="00985546"/>
    <w:rsid w:val="00A97C9D"/>
    <w:rsid w:val="00AD5EBB"/>
    <w:rsid w:val="00B20C47"/>
    <w:rsid w:val="00B44CE9"/>
    <w:rsid w:val="00B70900"/>
    <w:rsid w:val="00BC0075"/>
    <w:rsid w:val="00DA1085"/>
    <w:rsid w:val="00DC7A83"/>
    <w:rsid w:val="00DD6934"/>
    <w:rsid w:val="00E12647"/>
    <w:rsid w:val="00EE0942"/>
    <w:rsid w:val="00F07B12"/>
    <w:rsid w:val="00F100E7"/>
    <w:rsid w:val="00F11E1F"/>
    <w:rsid w:val="00F51132"/>
    <w:rsid w:val="00FA180D"/>
    <w:rsid w:val="00FD6EAB"/>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DA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6DAE"/>
    <w:rPr>
      <w:color w:val="0000FF" w:themeColor="hyperlink"/>
      <w:u w:val="single"/>
    </w:rPr>
  </w:style>
  <w:style w:type="paragraph" w:styleId="ListParagraph">
    <w:name w:val="List Paragraph"/>
    <w:basedOn w:val="Normal"/>
    <w:qFormat/>
    <w:rsid w:val="007D6DAE"/>
    <w:pPr>
      <w:ind w:left="720"/>
      <w:contextualSpacing/>
    </w:pPr>
    <w:rPr>
      <w:rFonts w:ascii="Calibri" w:eastAsia="Calibri" w:hAnsi="Calibri" w:cs="Times New Roman"/>
    </w:rPr>
  </w:style>
  <w:style w:type="paragraph" w:styleId="NormalWeb">
    <w:name w:val="Normal (Web)"/>
    <w:basedOn w:val="Normal"/>
    <w:unhideWhenUsed/>
    <w:rsid w:val="007D6DAE"/>
    <w:rPr>
      <w:rFonts w:ascii="Times New Roman" w:eastAsia="Calibri" w:hAnsi="Times New Roman" w:cs="Times New Roman"/>
      <w:sz w:val="24"/>
      <w:szCs w:val="24"/>
    </w:rPr>
  </w:style>
  <w:style w:type="character" w:styleId="IntenseEmphasis">
    <w:name w:val="Intense Emphasis"/>
    <w:qFormat/>
    <w:rsid w:val="007D6DAE"/>
    <w:rPr>
      <w:rFonts w:ascii="Arial" w:hAnsi="Arial"/>
      <w:b/>
      <w:bCs/>
      <w:iCs/>
      <w:color w:val="auto"/>
      <w:sz w:val="28"/>
      <w:u w:val="single"/>
    </w:rPr>
  </w:style>
  <w:style w:type="paragraph" w:styleId="Header">
    <w:name w:val="header"/>
    <w:basedOn w:val="Normal"/>
    <w:link w:val="HeaderChar"/>
    <w:uiPriority w:val="99"/>
    <w:unhideWhenUsed/>
    <w:rsid w:val="007D6DAE"/>
    <w:pPr>
      <w:tabs>
        <w:tab w:val="center" w:pos="4535"/>
        <w:tab w:val="right" w:pos="9071"/>
      </w:tabs>
    </w:pPr>
    <w:rPr>
      <w:rFonts w:ascii="Calibri" w:eastAsia="Calibri" w:hAnsi="Calibri" w:cs="Times New Roman"/>
    </w:rPr>
  </w:style>
  <w:style w:type="character" w:customStyle="1" w:styleId="HeaderChar">
    <w:name w:val="Header Char"/>
    <w:basedOn w:val="DefaultParagraphFont"/>
    <w:link w:val="Header"/>
    <w:uiPriority w:val="99"/>
    <w:rsid w:val="007D6DAE"/>
    <w:rPr>
      <w:rFonts w:ascii="Calibri" w:eastAsia="Calibri" w:hAnsi="Calibri" w:cs="Times New Roman"/>
      <w:lang w:val="en-US"/>
    </w:rPr>
  </w:style>
  <w:style w:type="paragraph" w:styleId="Footer">
    <w:name w:val="footer"/>
    <w:basedOn w:val="Normal"/>
    <w:link w:val="FooterChar"/>
    <w:unhideWhenUsed/>
    <w:rsid w:val="007D6DAE"/>
    <w:pPr>
      <w:tabs>
        <w:tab w:val="center" w:pos="4535"/>
        <w:tab w:val="right" w:pos="9071"/>
      </w:tabs>
    </w:pPr>
    <w:rPr>
      <w:rFonts w:ascii="Calibri" w:eastAsia="Calibri" w:hAnsi="Calibri" w:cs="Times New Roman"/>
    </w:rPr>
  </w:style>
  <w:style w:type="character" w:customStyle="1" w:styleId="FooterChar">
    <w:name w:val="Footer Char"/>
    <w:basedOn w:val="DefaultParagraphFont"/>
    <w:link w:val="Footer"/>
    <w:rsid w:val="007D6DAE"/>
    <w:rPr>
      <w:rFonts w:ascii="Calibri" w:eastAsia="Calibri" w:hAnsi="Calibri" w:cs="Times New Roman"/>
      <w:lang w:val="en-US"/>
    </w:rPr>
  </w:style>
  <w:style w:type="paragraph" w:customStyle="1" w:styleId="Default">
    <w:name w:val="Default"/>
    <w:rsid w:val="007D6DAE"/>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customStyle="1" w:styleId="BalloonTextChar">
    <w:name w:val="Balloon Text Char"/>
    <w:basedOn w:val="DefaultParagraphFont"/>
    <w:link w:val="BalloonText"/>
    <w:uiPriority w:val="99"/>
    <w:semiHidden/>
    <w:rsid w:val="007D6DAE"/>
    <w:rPr>
      <w:rFonts w:ascii="Tahoma" w:eastAsia="Calibri" w:hAnsi="Tahoma" w:cs="Times New Roman"/>
      <w:sz w:val="16"/>
      <w:szCs w:val="16"/>
    </w:rPr>
  </w:style>
  <w:style w:type="paragraph" w:styleId="BalloonText">
    <w:name w:val="Balloon Text"/>
    <w:basedOn w:val="Normal"/>
    <w:link w:val="BalloonTextChar"/>
    <w:uiPriority w:val="99"/>
    <w:semiHidden/>
    <w:unhideWhenUsed/>
    <w:rsid w:val="007D6DAE"/>
    <w:pPr>
      <w:spacing w:after="0" w:line="240" w:lineRule="auto"/>
    </w:pPr>
    <w:rPr>
      <w:rFonts w:ascii="Tahoma" w:eastAsia="Calibri" w:hAnsi="Tahoma" w:cs="Times New Roman"/>
      <w:sz w:val="16"/>
      <w:szCs w:val="16"/>
      <w:lang w:val="sr-Latn-RS"/>
    </w:rPr>
  </w:style>
  <w:style w:type="character" w:customStyle="1" w:styleId="BalloonTextChar1">
    <w:name w:val="Balloon Text Char1"/>
    <w:basedOn w:val="DefaultParagraphFont"/>
    <w:uiPriority w:val="99"/>
    <w:semiHidden/>
    <w:rsid w:val="007D6DAE"/>
    <w:rPr>
      <w:rFonts w:ascii="Tahoma" w:hAnsi="Tahoma" w:cs="Tahoma"/>
      <w:sz w:val="16"/>
      <w:szCs w:val="16"/>
      <w:lang w:val="en-US"/>
    </w:rPr>
  </w:style>
  <w:style w:type="character" w:styleId="Strong">
    <w:name w:val="Strong"/>
    <w:uiPriority w:val="22"/>
    <w:qFormat/>
    <w:rsid w:val="007D6DAE"/>
    <w:rPr>
      <w:b/>
      <w:bCs/>
    </w:rPr>
  </w:style>
  <w:style w:type="character" w:customStyle="1" w:styleId="apple-converted-space">
    <w:name w:val="apple-converted-space"/>
    <w:basedOn w:val="DefaultParagraphFont"/>
    <w:rsid w:val="007D6DAE"/>
  </w:style>
  <w:style w:type="paragraph" w:styleId="NoSpacing">
    <w:name w:val="No Spacing"/>
    <w:uiPriority w:val="1"/>
    <w:qFormat/>
    <w:rsid w:val="007D6DAE"/>
    <w:pPr>
      <w:spacing w:after="0" w:line="240" w:lineRule="auto"/>
    </w:pPr>
    <w:rPr>
      <w:rFonts w:ascii="Calibri" w:eastAsia="Calibri" w:hAnsi="Calibri" w:cs="Times New Roman"/>
      <w:lang w:val="en-US"/>
    </w:rPr>
  </w:style>
  <w:style w:type="table" w:styleId="TableGrid">
    <w:name w:val="Table Grid"/>
    <w:basedOn w:val="TableNormal"/>
    <w:uiPriority w:val="59"/>
    <w:rsid w:val="007D6DAE"/>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_"/>
    <w:link w:val="Bodytext20"/>
    <w:rsid w:val="007D6DAE"/>
    <w:rPr>
      <w:rFonts w:ascii="Times New Roman" w:eastAsia="Times New Roman" w:hAnsi="Times New Roman"/>
      <w:b/>
      <w:bCs/>
      <w:shd w:val="clear" w:color="auto" w:fill="FFFFFF"/>
    </w:rPr>
  </w:style>
  <w:style w:type="character" w:customStyle="1" w:styleId="Bodytext">
    <w:name w:val="Body text_"/>
    <w:link w:val="BodyText3"/>
    <w:rsid w:val="007D6DAE"/>
    <w:rPr>
      <w:rFonts w:ascii="Times New Roman" w:eastAsia="Times New Roman" w:hAnsi="Times New Roman"/>
      <w:shd w:val="clear" w:color="auto" w:fill="FFFFFF"/>
    </w:rPr>
  </w:style>
  <w:style w:type="character" w:customStyle="1" w:styleId="BodytextBold">
    <w:name w:val="Body text + Bold"/>
    <w:rsid w:val="007D6DAE"/>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BodyText1">
    <w:name w:val="Body Text1"/>
    <w:rsid w:val="007D6DAE"/>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Bodytext30">
    <w:name w:val="Body text (3)_"/>
    <w:rsid w:val="007D6DAE"/>
    <w:rPr>
      <w:rFonts w:ascii="Times New Roman" w:eastAsia="Times New Roman" w:hAnsi="Times New Roman" w:cs="Times New Roman"/>
      <w:b w:val="0"/>
      <w:bCs w:val="0"/>
      <w:i w:val="0"/>
      <w:iCs w:val="0"/>
      <w:smallCaps w:val="0"/>
      <w:strike w:val="0"/>
      <w:sz w:val="20"/>
      <w:szCs w:val="20"/>
      <w:u w:val="none"/>
    </w:rPr>
  </w:style>
  <w:style w:type="character" w:customStyle="1" w:styleId="Bodytext31">
    <w:name w:val="Body text (3)"/>
    <w:rsid w:val="007D6DAE"/>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paragraph" w:customStyle="1" w:styleId="Bodytext20">
    <w:name w:val="Body text (2)"/>
    <w:basedOn w:val="Normal"/>
    <w:link w:val="Bodytext2"/>
    <w:rsid w:val="007D6DAE"/>
    <w:pPr>
      <w:widowControl w:val="0"/>
      <w:shd w:val="clear" w:color="auto" w:fill="FFFFFF"/>
      <w:spacing w:before="420" w:after="0" w:line="245" w:lineRule="exact"/>
      <w:jc w:val="center"/>
    </w:pPr>
    <w:rPr>
      <w:rFonts w:ascii="Times New Roman" w:eastAsia="Times New Roman" w:hAnsi="Times New Roman"/>
      <w:b/>
      <w:bCs/>
      <w:lang w:val="sr-Latn-RS"/>
    </w:rPr>
  </w:style>
  <w:style w:type="paragraph" w:customStyle="1" w:styleId="BodyText3">
    <w:name w:val="Body Text3"/>
    <w:basedOn w:val="Normal"/>
    <w:link w:val="Bodytext"/>
    <w:rsid w:val="007D6DAE"/>
    <w:pPr>
      <w:widowControl w:val="0"/>
      <w:shd w:val="clear" w:color="auto" w:fill="FFFFFF"/>
      <w:spacing w:before="300" w:after="180" w:line="0" w:lineRule="atLeast"/>
      <w:jc w:val="both"/>
    </w:pPr>
    <w:rPr>
      <w:rFonts w:ascii="Times New Roman" w:eastAsia="Times New Roman" w:hAnsi="Times New Roman"/>
      <w:lang w:val="sr-Latn-RS"/>
    </w:rPr>
  </w:style>
  <w:style w:type="paragraph" w:customStyle="1" w:styleId="Normal11">
    <w:name w:val="Normal + 11"/>
    <w:basedOn w:val="Normal"/>
    <w:rsid w:val="007D6DAE"/>
    <w:pPr>
      <w:spacing w:after="0" w:line="240" w:lineRule="auto"/>
    </w:pPr>
    <w:rPr>
      <w:rFonts w:ascii="Times New Roman" w:eastAsia="Times New Roman" w:hAnsi="Times New Roman" w:cs="Times New Roman"/>
      <w:sz w:val="24"/>
      <w:szCs w:val="24"/>
      <w:lang w:val="sr-Latn-CS" w:eastAsia="en-AU"/>
    </w:rPr>
  </w:style>
  <w:style w:type="paragraph" w:styleId="BodyText0">
    <w:name w:val="Body Text"/>
    <w:basedOn w:val="Normal"/>
    <w:link w:val="BodyTextChar"/>
    <w:rsid w:val="007D6DAE"/>
    <w:pPr>
      <w:suppressAutoHyphens/>
      <w:spacing w:after="0" w:line="240" w:lineRule="auto"/>
      <w:jc w:val="both"/>
    </w:pPr>
    <w:rPr>
      <w:rFonts w:ascii="Times New Roman" w:eastAsia="Times New Roman" w:hAnsi="Times New Roman" w:cs="Times New Roman"/>
      <w:sz w:val="24"/>
      <w:szCs w:val="20"/>
      <w:lang w:val="sr-Cyrl-CS" w:eastAsia="ar-SA"/>
    </w:rPr>
  </w:style>
  <w:style w:type="character" w:customStyle="1" w:styleId="BodyTextChar">
    <w:name w:val="Body Text Char"/>
    <w:basedOn w:val="DefaultParagraphFont"/>
    <w:link w:val="BodyText0"/>
    <w:rsid w:val="007D6DAE"/>
    <w:rPr>
      <w:rFonts w:ascii="Times New Roman" w:eastAsia="Times New Roman" w:hAnsi="Times New Roman" w:cs="Times New Roman"/>
      <w:sz w:val="24"/>
      <w:szCs w:val="20"/>
      <w:lang w:val="sr-Cyrl-CS" w:eastAsia="ar-SA"/>
    </w:rPr>
  </w:style>
  <w:style w:type="character" w:styleId="PageNumber">
    <w:name w:val="page number"/>
    <w:basedOn w:val="DefaultParagraphFont"/>
    <w:rsid w:val="006745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DA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6DAE"/>
    <w:rPr>
      <w:color w:val="0000FF" w:themeColor="hyperlink"/>
      <w:u w:val="single"/>
    </w:rPr>
  </w:style>
  <w:style w:type="paragraph" w:styleId="ListParagraph">
    <w:name w:val="List Paragraph"/>
    <w:basedOn w:val="Normal"/>
    <w:qFormat/>
    <w:rsid w:val="007D6DAE"/>
    <w:pPr>
      <w:ind w:left="720"/>
      <w:contextualSpacing/>
    </w:pPr>
    <w:rPr>
      <w:rFonts w:ascii="Calibri" w:eastAsia="Calibri" w:hAnsi="Calibri" w:cs="Times New Roman"/>
    </w:rPr>
  </w:style>
  <w:style w:type="paragraph" w:styleId="NormalWeb">
    <w:name w:val="Normal (Web)"/>
    <w:basedOn w:val="Normal"/>
    <w:unhideWhenUsed/>
    <w:rsid w:val="007D6DAE"/>
    <w:rPr>
      <w:rFonts w:ascii="Times New Roman" w:eastAsia="Calibri" w:hAnsi="Times New Roman" w:cs="Times New Roman"/>
      <w:sz w:val="24"/>
      <w:szCs w:val="24"/>
    </w:rPr>
  </w:style>
  <w:style w:type="character" w:styleId="IntenseEmphasis">
    <w:name w:val="Intense Emphasis"/>
    <w:qFormat/>
    <w:rsid w:val="007D6DAE"/>
    <w:rPr>
      <w:rFonts w:ascii="Arial" w:hAnsi="Arial"/>
      <w:b/>
      <w:bCs/>
      <w:iCs/>
      <w:color w:val="auto"/>
      <w:sz w:val="28"/>
      <w:u w:val="single"/>
    </w:rPr>
  </w:style>
  <w:style w:type="paragraph" w:styleId="Header">
    <w:name w:val="header"/>
    <w:basedOn w:val="Normal"/>
    <w:link w:val="HeaderChar"/>
    <w:uiPriority w:val="99"/>
    <w:unhideWhenUsed/>
    <w:rsid w:val="007D6DAE"/>
    <w:pPr>
      <w:tabs>
        <w:tab w:val="center" w:pos="4535"/>
        <w:tab w:val="right" w:pos="9071"/>
      </w:tabs>
    </w:pPr>
    <w:rPr>
      <w:rFonts w:ascii="Calibri" w:eastAsia="Calibri" w:hAnsi="Calibri" w:cs="Times New Roman"/>
    </w:rPr>
  </w:style>
  <w:style w:type="character" w:customStyle="1" w:styleId="HeaderChar">
    <w:name w:val="Header Char"/>
    <w:basedOn w:val="DefaultParagraphFont"/>
    <w:link w:val="Header"/>
    <w:uiPriority w:val="99"/>
    <w:rsid w:val="007D6DAE"/>
    <w:rPr>
      <w:rFonts w:ascii="Calibri" w:eastAsia="Calibri" w:hAnsi="Calibri" w:cs="Times New Roman"/>
      <w:lang w:val="en-US"/>
    </w:rPr>
  </w:style>
  <w:style w:type="paragraph" w:styleId="Footer">
    <w:name w:val="footer"/>
    <w:basedOn w:val="Normal"/>
    <w:link w:val="FooterChar"/>
    <w:unhideWhenUsed/>
    <w:rsid w:val="007D6DAE"/>
    <w:pPr>
      <w:tabs>
        <w:tab w:val="center" w:pos="4535"/>
        <w:tab w:val="right" w:pos="9071"/>
      </w:tabs>
    </w:pPr>
    <w:rPr>
      <w:rFonts w:ascii="Calibri" w:eastAsia="Calibri" w:hAnsi="Calibri" w:cs="Times New Roman"/>
    </w:rPr>
  </w:style>
  <w:style w:type="character" w:customStyle="1" w:styleId="FooterChar">
    <w:name w:val="Footer Char"/>
    <w:basedOn w:val="DefaultParagraphFont"/>
    <w:link w:val="Footer"/>
    <w:rsid w:val="007D6DAE"/>
    <w:rPr>
      <w:rFonts w:ascii="Calibri" w:eastAsia="Calibri" w:hAnsi="Calibri" w:cs="Times New Roman"/>
      <w:lang w:val="en-US"/>
    </w:rPr>
  </w:style>
  <w:style w:type="paragraph" w:customStyle="1" w:styleId="Default">
    <w:name w:val="Default"/>
    <w:rsid w:val="007D6DAE"/>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customStyle="1" w:styleId="BalloonTextChar">
    <w:name w:val="Balloon Text Char"/>
    <w:basedOn w:val="DefaultParagraphFont"/>
    <w:link w:val="BalloonText"/>
    <w:uiPriority w:val="99"/>
    <w:semiHidden/>
    <w:rsid w:val="007D6DAE"/>
    <w:rPr>
      <w:rFonts w:ascii="Tahoma" w:eastAsia="Calibri" w:hAnsi="Tahoma" w:cs="Times New Roman"/>
      <w:sz w:val="16"/>
      <w:szCs w:val="16"/>
    </w:rPr>
  </w:style>
  <w:style w:type="paragraph" w:styleId="BalloonText">
    <w:name w:val="Balloon Text"/>
    <w:basedOn w:val="Normal"/>
    <w:link w:val="BalloonTextChar"/>
    <w:uiPriority w:val="99"/>
    <w:semiHidden/>
    <w:unhideWhenUsed/>
    <w:rsid w:val="007D6DAE"/>
    <w:pPr>
      <w:spacing w:after="0" w:line="240" w:lineRule="auto"/>
    </w:pPr>
    <w:rPr>
      <w:rFonts w:ascii="Tahoma" w:eastAsia="Calibri" w:hAnsi="Tahoma" w:cs="Times New Roman"/>
      <w:sz w:val="16"/>
      <w:szCs w:val="16"/>
      <w:lang w:val="sr-Latn-RS"/>
    </w:rPr>
  </w:style>
  <w:style w:type="character" w:customStyle="1" w:styleId="BalloonTextChar1">
    <w:name w:val="Balloon Text Char1"/>
    <w:basedOn w:val="DefaultParagraphFont"/>
    <w:uiPriority w:val="99"/>
    <w:semiHidden/>
    <w:rsid w:val="007D6DAE"/>
    <w:rPr>
      <w:rFonts w:ascii="Tahoma" w:hAnsi="Tahoma" w:cs="Tahoma"/>
      <w:sz w:val="16"/>
      <w:szCs w:val="16"/>
      <w:lang w:val="en-US"/>
    </w:rPr>
  </w:style>
  <w:style w:type="character" w:styleId="Strong">
    <w:name w:val="Strong"/>
    <w:uiPriority w:val="22"/>
    <w:qFormat/>
    <w:rsid w:val="007D6DAE"/>
    <w:rPr>
      <w:b/>
      <w:bCs/>
    </w:rPr>
  </w:style>
  <w:style w:type="character" w:customStyle="1" w:styleId="apple-converted-space">
    <w:name w:val="apple-converted-space"/>
    <w:basedOn w:val="DefaultParagraphFont"/>
    <w:rsid w:val="007D6DAE"/>
  </w:style>
  <w:style w:type="paragraph" w:styleId="NoSpacing">
    <w:name w:val="No Spacing"/>
    <w:uiPriority w:val="1"/>
    <w:qFormat/>
    <w:rsid w:val="007D6DAE"/>
    <w:pPr>
      <w:spacing w:after="0" w:line="240" w:lineRule="auto"/>
    </w:pPr>
    <w:rPr>
      <w:rFonts w:ascii="Calibri" w:eastAsia="Calibri" w:hAnsi="Calibri" w:cs="Times New Roman"/>
      <w:lang w:val="en-US"/>
    </w:rPr>
  </w:style>
  <w:style w:type="table" w:styleId="TableGrid">
    <w:name w:val="Table Grid"/>
    <w:basedOn w:val="TableNormal"/>
    <w:uiPriority w:val="59"/>
    <w:rsid w:val="007D6DAE"/>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_"/>
    <w:link w:val="Bodytext20"/>
    <w:rsid w:val="007D6DAE"/>
    <w:rPr>
      <w:rFonts w:ascii="Times New Roman" w:eastAsia="Times New Roman" w:hAnsi="Times New Roman"/>
      <w:b/>
      <w:bCs/>
      <w:shd w:val="clear" w:color="auto" w:fill="FFFFFF"/>
    </w:rPr>
  </w:style>
  <w:style w:type="character" w:customStyle="1" w:styleId="Bodytext">
    <w:name w:val="Body text_"/>
    <w:link w:val="BodyText3"/>
    <w:rsid w:val="007D6DAE"/>
    <w:rPr>
      <w:rFonts w:ascii="Times New Roman" w:eastAsia="Times New Roman" w:hAnsi="Times New Roman"/>
      <w:shd w:val="clear" w:color="auto" w:fill="FFFFFF"/>
    </w:rPr>
  </w:style>
  <w:style w:type="character" w:customStyle="1" w:styleId="BodytextBold">
    <w:name w:val="Body text + Bold"/>
    <w:rsid w:val="007D6DAE"/>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BodyText1">
    <w:name w:val="Body Text1"/>
    <w:rsid w:val="007D6DAE"/>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Bodytext30">
    <w:name w:val="Body text (3)_"/>
    <w:rsid w:val="007D6DAE"/>
    <w:rPr>
      <w:rFonts w:ascii="Times New Roman" w:eastAsia="Times New Roman" w:hAnsi="Times New Roman" w:cs="Times New Roman"/>
      <w:b w:val="0"/>
      <w:bCs w:val="0"/>
      <w:i w:val="0"/>
      <w:iCs w:val="0"/>
      <w:smallCaps w:val="0"/>
      <w:strike w:val="0"/>
      <w:sz w:val="20"/>
      <w:szCs w:val="20"/>
      <w:u w:val="none"/>
    </w:rPr>
  </w:style>
  <w:style w:type="character" w:customStyle="1" w:styleId="Bodytext31">
    <w:name w:val="Body text (3)"/>
    <w:rsid w:val="007D6DAE"/>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paragraph" w:customStyle="1" w:styleId="Bodytext20">
    <w:name w:val="Body text (2)"/>
    <w:basedOn w:val="Normal"/>
    <w:link w:val="Bodytext2"/>
    <w:rsid w:val="007D6DAE"/>
    <w:pPr>
      <w:widowControl w:val="0"/>
      <w:shd w:val="clear" w:color="auto" w:fill="FFFFFF"/>
      <w:spacing w:before="420" w:after="0" w:line="245" w:lineRule="exact"/>
      <w:jc w:val="center"/>
    </w:pPr>
    <w:rPr>
      <w:rFonts w:ascii="Times New Roman" w:eastAsia="Times New Roman" w:hAnsi="Times New Roman"/>
      <w:b/>
      <w:bCs/>
      <w:lang w:val="sr-Latn-RS"/>
    </w:rPr>
  </w:style>
  <w:style w:type="paragraph" w:customStyle="1" w:styleId="BodyText3">
    <w:name w:val="Body Text3"/>
    <w:basedOn w:val="Normal"/>
    <w:link w:val="Bodytext"/>
    <w:rsid w:val="007D6DAE"/>
    <w:pPr>
      <w:widowControl w:val="0"/>
      <w:shd w:val="clear" w:color="auto" w:fill="FFFFFF"/>
      <w:spacing w:before="300" w:after="180" w:line="0" w:lineRule="atLeast"/>
      <w:jc w:val="both"/>
    </w:pPr>
    <w:rPr>
      <w:rFonts w:ascii="Times New Roman" w:eastAsia="Times New Roman" w:hAnsi="Times New Roman"/>
      <w:lang w:val="sr-Latn-RS"/>
    </w:rPr>
  </w:style>
  <w:style w:type="paragraph" w:customStyle="1" w:styleId="Normal11">
    <w:name w:val="Normal + 11"/>
    <w:basedOn w:val="Normal"/>
    <w:rsid w:val="007D6DAE"/>
    <w:pPr>
      <w:spacing w:after="0" w:line="240" w:lineRule="auto"/>
    </w:pPr>
    <w:rPr>
      <w:rFonts w:ascii="Times New Roman" w:eastAsia="Times New Roman" w:hAnsi="Times New Roman" w:cs="Times New Roman"/>
      <w:sz w:val="24"/>
      <w:szCs w:val="24"/>
      <w:lang w:val="sr-Latn-CS" w:eastAsia="en-AU"/>
    </w:rPr>
  </w:style>
  <w:style w:type="paragraph" w:styleId="BodyText0">
    <w:name w:val="Body Text"/>
    <w:basedOn w:val="Normal"/>
    <w:link w:val="BodyTextChar"/>
    <w:rsid w:val="007D6DAE"/>
    <w:pPr>
      <w:suppressAutoHyphens/>
      <w:spacing w:after="0" w:line="240" w:lineRule="auto"/>
      <w:jc w:val="both"/>
    </w:pPr>
    <w:rPr>
      <w:rFonts w:ascii="Times New Roman" w:eastAsia="Times New Roman" w:hAnsi="Times New Roman" w:cs="Times New Roman"/>
      <w:sz w:val="24"/>
      <w:szCs w:val="20"/>
      <w:lang w:val="sr-Cyrl-CS" w:eastAsia="ar-SA"/>
    </w:rPr>
  </w:style>
  <w:style w:type="character" w:customStyle="1" w:styleId="BodyTextChar">
    <w:name w:val="Body Text Char"/>
    <w:basedOn w:val="DefaultParagraphFont"/>
    <w:link w:val="BodyText0"/>
    <w:rsid w:val="007D6DAE"/>
    <w:rPr>
      <w:rFonts w:ascii="Times New Roman" w:eastAsia="Times New Roman" w:hAnsi="Times New Roman" w:cs="Times New Roman"/>
      <w:sz w:val="24"/>
      <w:szCs w:val="20"/>
      <w:lang w:val="sr-Cyrl-CS" w:eastAsia="ar-SA"/>
    </w:rPr>
  </w:style>
  <w:style w:type="character" w:styleId="PageNumber">
    <w:name w:val="page number"/>
    <w:basedOn w:val="DefaultParagraphFont"/>
    <w:rsid w:val="006745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maticasrpska.org.rs" TargetMode="External"/><Relationship Id="rId4" Type="http://schemas.microsoft.com/office/2007/relationships/stylesWithEffects" Target="stylesWithEffects.xml"/><Relationship Id="rId9" Type="http://schemas.openxmlformats.org/officeDocument/2006/relationships/hyperlink" Target="mailto:vstojanovic@maticasrska.org.r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96D83D-2AF3-46A7-887A-76810EB42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38</Pages>
  <Words>10551</Words>
  <Characters>60142</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 Nedeljkovic</dc:creator>
  <cp:lastModifiedBy>Vesna Nedeljkovic</cp:lastModifiedBy>
  <cp:revision>39</cp:revision>
  <cp:lastPrinted>2016-01-20T09:50:00Z</cp:lastPrinted>
  <dcterms:created xsi:type="dcterms:W3CDTF">2016-01-18T09:50:00Z</dcterms:created>
  <dcterms:modified xsi:type="dcterms:W3CDTF">2016-01-21T10:12:00Z</dcterms:modified>
</cp:coreProperties>
</file>